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4133">
        <w:rPr>
          <w:rFonts w:ascii="Times New Roman" w:eastAsia="Calibri" w:hAnsi="Times New Roman" w:cs="Times New Roman"/>
          <w:sz w:val="12"/>
          <w:szCs w:val="12"/>
        </w:rPr>
        <w:t>ИНФОРМАЦИОННОЕ СООБЩЕНИЕ О ПРОВЕДЕН</w:t>
      </w:r>
      <w:proofErr w:type="gramStart"/>
      <w:r w:rsidRPr="00544133">
        <w:rPr>
          <w:rFonts w:ascii="Times New Roman" w:eastAsia="Calibri" w:hAnsi="Times New Roman" w:cs="Times New Roman"/>
          <w:sz w:val="12"/>
          <w:szCs w:val="12"/>
        </w:rPr>
        <w:t>ИИ АУ</w:t>
      </w:r>
      <w:proofErr w:type="gramEnd"/>
      <w:r w:rsidRPr="00544133">
        <w:rPr>
          <w:rFonts w:ascii="Times New Roman" w:eastAsia="Calibri" w:hAnsi="Times New Roman" w:cs="Times New Roman"/>
          <w:sz w:val="12"/>
          <w:szCs w:val="12"/>
        </w:rPr>
        <w:t>КЦИОНА</w:t>
      </w:r>
      <w:r w:rsidR="001625DC">
        <w:rPr>
          <w:rFonts w:ascii="Times New Roman" w:eastAsia="Calibri" w:hAnsi="Times New Roman" w:cs="Times New Roman"/>
          <w:sz w:val="12"/>
          <w:szCs w:val="12"/>
        </w:rPr>
        <w:t>…………………………………………………………...…………….3</w:t>
      </w:r>
    </w:p>
    <w:p w:rsidR="00046067" w:rsidRDefault="00046067" w:rsidP="00EE6F57">
      <w:pPr>
        <w:tabs>
          <w:tab w:val="left" w:pos="284"/>
        </w:tabs>
        <w:spacing w:after="0" w:line="240" w:lineRule="auto"/>
        <w:ind w:firstLine="284"/>
        <w:jc w:val="both"/>
        <w:rPr>
          <w:rFonts w:ascii="Times New Roman" w:eastAsia="Calibri" w:hAnsi="Times New Roman" w:cs="Times New Roman"/>
          <w:sz w:val="12"/>
          <w:szCs w:val="12"/>
        </w:rPr>
      </w:pPr>
    </w:p>
    <w:p w:rsidR="006A3FFE" w:rsidRPr="00D71609" w:rsidRDefault="006A3FFE" w:rsidP="006A3F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t xml:space="preserve"> </w:t>
      </w:r>
      <w:r w:rsidRPr="00D71609">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сельского поселения Верхняя О</w:t>
      </w:r>
      <w:r w:rsidRPr="006A3FFE">
        <w:rPr>
          <w:rFonts w:ascii="Times New Roman" w:eastAsia="Calibri" w:hAnsi="Times New Roman" w:cs="Times New Roman"/>
          <w:sz w:val="12"/>
          <w:szCs w:val="12"/>
        </w:rPr>
        <w:t>рлянка</w:t>
      </w:r>
      <w:r>
        <w:rPr>
          <w:rFonts w:ascii="Times New Roman" w:eastAsia="Calibri" w:hAnsi="Times New Roman" w:cs="Times New Roman"/>
          <w:sz w:val="12"/>
          <w:szCs w:val="12"/>
        </w:rPr>
        <w:t xml:space="preserve"> </w:t>
      </w:r>
      <w:r w:rsidRPr="00D71609">
        <w:rPr>
          <w:rFonts w:ascii="Times New Roman" w:eastAsia="Calibri" w:hAnsi="Times New Roman" w:cs="Times New Roman"/>
          <w:sz w:val="12"/>
          <w:szCs w:val="12"/>
        </w:rPr>
        <w:t>муниципального района Сергиевский Самарской области</w:t>
      </w:r>
    </w:p>
    <w:p w:rsidR="006A3FFE" w:rsidRDefault="006A3FFE" w:rsidP="006A3FF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22 мая</w:t>
      </w:r>
      <w:r w:rsidRPr="00D71609">
        <w:rPr>
          <w:rFonts w:ascii="Times New Roman" w:eastAsia="Calibri" w:hAnsi="Times New Roman" w:cs="Times New Roman"/>
          <w:sz w:val="12"/>
          <w:szCs w:val="12"/>
        </w:rPr>
        <w:t xml:space="preserve"> 2019г. «</w:t>
      </w:r>
      <w:r w:rsidRPr="006A3FFE">
        <w:rPr>
          <w:rFonts w:ascii="Times New Roman" w:eastAsia="Calibri" w:hAnsi="Times New Roman" w:cs="Times New Roman"/>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 Верхняя Орлянка, общей площадью   28 </w:t>
      </w:r>
      <w:proofErr w:type="spellStart"/>
      <w:r w:rsidRPr="006A3FFE">
        <w:rPr>
          <w:rFonts w:ascii="Times New Roman" w:eastAsia="Calibri" w:hAnsi="Times New Roman" w:cs="Times New Roman"/>
          <w:sz w:val="12"/>
          <w:szCs w:val="12"/>
        </w:rPr>
        <w:t>кв</w:t>
      </w:r>
      <w:proofErr w:type="gramStart"/>
      <w:r w:rsidRPr="006A3FFE">
        <w:rPr>
          <w:rFonts w:ascii="Times New Roman" w:eastAsia="Calibri" w:hAnsi="Times New Roman" w:cs="Times New Roman"/>
          <w:sz w:val="12"/>
          <w:szCs w:val="12"/>
        </w:rPr>
        <w:t>.м</w:t>
      </w:r>
      <w:proofErr w:type="spellEnd"/>
      <w:proofErr w:type="gramEnd"/>
      <w:r w:rsidRPr="006A3FFE">
        <w:rPr>
          <w:rFonts w:ascii="Times New Roman" w:eastAsia="Calibri" w:hAnsi="Times New Roman" w:cs="Times New Roman"/>
          <w:sz w:val="12"/>
          <w:szCs w:val="12"/>
        </w:rPr>
        <w:t>, с кадастровым номером 63:31:1505004:142</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Pr>
          <w:rFonts w:ascii="Times New Roman" w:eastAsia="Calibri" w:hAnsi="Times New Roman" w:cs="Times New Roman"/>
          <w:sz w:val="12"/>
          <w:szCs w:val="12"/>
        </w:rPr>
        <w:t>…</w:t>
      </w:r>
      <w:r w:rsidR="001625DC">
        <w:rPr>
          <w:rFonts w:ascii="Times New Roman" w:eastAsia="Calibri" w:hAnsi="Times New Roman" w:cs="Times New Roman"/>
          <w:sz w:val="12"/>
          <w:szCs w:val="12"/>
        </w:rPr>
        <w:t>4</w:t>
      </w:r>
    </w:p>
    <w:p w:rsidR="006A3FFE" w:rsidRDefault="006A3FFE" w:rsidP="006A3FFE">
      <w:pPr>
        <w:tabs>
          <w:tab w:val="left" w:pos="284"/>
          <w:tab w:val="left" w:pos="3828"/>
        </w:tabs>
        <w:spacing w:after="0" w:line="240" w:lineRule="auto"/>
        <w:jc w:val="both"/>
        <w:rPr>
          <w:rFonts w:ascii="Times New Roman" w:eastAsia="Calibri" w:hAnsi="Times New Roman" w:cs="Times New Roman"/>
          <w:sz w:val="12"/>
          <w:szCs w:val="12"/>
        </w:rPr>
      </w:pPr>
    </w:p>
    <w:p w:rsidR="004A74D1" w:rsidRPr="004A74D1" w:rsidRDefault="004A74D1" w:rsidP="004A74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A74D1">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E81CC2" w:rsidRDefault="004A74D1" w:rsidP="004A74D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29 мая</w:t>
      </w:r>
      <w:r w:rsidRPr="004A74D1">
        <w:rPr>
          <w:rFonts w:ascii="Times New Roman" w:eastAsia="Calibri" w:hAnsi="Times New Roman" w:cs="Times New Roman"/>
          <w:sz w:val="12"/>
          <w:szCs w:val="12"/>
        </w:rPr>
        <w:t xml:space="preserve">  2019г. «О внесении изменений и дополнений в бюджет  муниципального района Сергиевский на 2019 год и на плановый период 2020 и 2021 годов»………………...............................................................................................................................................................................</w:t>
      </w:r>
      <w:r w:rsidR="001625DC">
        <w:rPr>
          <w:rFonts w:ascii="Times New Roman" w:eastAsia="Calibri" w:hAnsi="Times New Roman" w:cs="Times New Roman"/>
          <w:sz w:val="12"/>
          <w:szCs w:val="12"/>
        </w:rPr>
        <w:t>...</w:t>
      </w:r>
      <w:r w:rsidR="00DF4D0F">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5</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9760C" w:rsidRPr="004A74D1" w:rsidRDefault="00D9760C" w:rsidP="00D976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Антоновка </w:t>
      </w:r>
      <w:r w:rsidRPr="004A74D1">
        <w:rPr>
          <w:rFonts w:ascii="Times New Roman" w:eastAsia="Calibri" w:hAnsi="Times New Roman" w:cs="Times New Roman"/>
          <w:sz w:val="12"/>
          <w:szCs w:val="12"/>
        </w:rPr>
        <w:t>муниципального района Сергиевский Самарской области</w:t>
      </w:r>
    </w:p>
    <w:p w:rsidR="00D9760C" w:rsidRDefault="00D9760C" w:rsidP="00D9760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Антоновка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....................................................17</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Верхняя Орлянка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Верхняя Орлянка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..............................19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Воротнее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Воротнее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21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Елшанка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Елшанка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24</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Захаркино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Захаркино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26</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Кармало-Аделяково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Кармало-Аделяково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..............................28</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Калиновка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Калиновка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31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Кандабулак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Кандабулак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33</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Красносельское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Красносельское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35</w:t>
      </w:r>
    </w:p>
    <w:p w:rsidR="00D9760C" w:rsidRDefault="00D9760C"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Кутузовский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Кутузовский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...........................................37</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Липовка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Липовка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40</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Светлодольск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Светлодольск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..........................................42</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Pr="004A74D1" w:rsidRDefault="00DA2AF5" w:rsidP="00DA2A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DA2AF5">
        <w:rPr>
          <w:rFonts w:ascii="Times New Roman" w:eastAsia="Calibri" w:hAnsi="Times New Roman" w:cs="Times New Roman"/>
          <w:sz w:val="12"/>
          <w:szCs w:val="12"/>
        </w:rPr>
        <w:t xml:space="preserve">Сергиевск </w:t>
      </w:r>
      <w:r w:rsidRPr="004A74D1">
        <w:rPr>
          <w:rFonts w:ascii="Times New Roman" w:eastAsia="Calibri" w:hAnsi="Times New Roman" w:cs="Times New Roman"/>
          <w:sz w:val="12"/>
          <w:szCs w:val="12"/>
        </w:rPr>
        <w:t>муниципального района Сергиевский Самарской области</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DA2AF5">
        <w:rPr>
          <w:rFonts w:ascii="Times New Roman" w:eastAsia="Calibri" w:hAnsi="Times New Roman" w:cs="Times New Roman"/>
          <w:sz w:val="12"/>
          <w:szCs w:val="12"/>
        </w:rPr>
        <w:t xml:space="preserve">Сергиевск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44</w:t>
      </w:r>
    </w:p>
    <w:p w:rsidR="00DA2AF5" w:rsidRDefault="00DA2AF5" w:rsidP="00DA2AF5">
      <w:pPr>
        <w:tabs>
          <w:tab w:val="left" w:pos="284"/>
          <w:tab w:val="left" w:pos="3828"/>
        </w:tabs>
        <w:spacing w:after="0" w:line="240" w:lineRule="auto"/>
        <w:jc w:val="both"/>
        <w:rPr>
          <w:rFonts w:ascii="Times New Roman" w:eastAsia="Calibri" w:hAnsi="Times New Roman" w:cs="Times New Roman"/>
          <w:sz w:val="12"/>
          <w:szCs w:val="12"/>
        </w:rPr>
      </w:pPr>
    </w:p>
    <w:p w:rsidR="00CD5709" w:rsidRPr="004A74D1" w:rsidRDefault="00CD5709" w:rsidP="00CD5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D5709">
        <w:rPr>
          <w:rFonts w:ascii="Times New Roman" w:eastAsia="Calibri" w:hAnsi="Times New Roman" w:cs="Times New Roman"/>
          <w:sz w:val="12"/>
          <w:szCs w:val="12"/>
        </w:rPr>
        <w:t xml:space="preserve">Серноводск </w:t>
      </w:r>
      <w:r w:rsidRPr="004A74D1">
        <w:rPr>
          <w:rFonts w:ascii="Times New Roman" w:eastAsia="Calibri" w:hAnsi="Times New Roman" w:cs="Times New Roman"/>
          <w:sz w:val="12"/>
          <w:szCs w:val="12"/>
        </w:rPr>
        <w:t>муниципального района Сергиевский Самарской области</w:t>
      </w:r>
    </w:p>
    <w:p w:rsidR="00CD5709" w:rsidRDefault="00CD5709" w:rsidP="00CD570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D5709">
        <w:rPr>
          <w:rFonts w:ascii="Times New Roman" w:eastAsia="Calibri" w:hAnsi="Times New Roman" w:cs="Times New Roman"/>
          <w:sz w:val="12"/>
          <w:szCs w:val="12"/>
        </w:rPr>
        <w:t xml:space="preserve">Серноводск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47</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Pr="004A74D1" w:rsidRDefault="00CD5709" w:rsidP="00CD5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D5709">
        <w:rPr>
          <w:rFonts w:ascii="Times New Roman" w:eastAsia="Calibri" w:hAnsi="Times New Roman" w:cs="Times New Roman"/>
          <w:sz w:val="12"/>
          <w:szCs w:val="12"/>
        </w:rPr>
        <w:t xml:space="preserve">Сургут </w:t>
      </w:r>
      <w:r w:rsidRPr="004A74D1">
        <w:rPr>
          <w:rFonts w:ascii="Times New Roman" w:eastAsia="Calibri" w:hAnsi="Times New Roman" w:cs="Times New Roman"/>
          <w:sz w:val="12"/>
          <w:szCs w:val="12"/>
        </w:rPr>
        <w:t>муниципального района Сергиевский Самарской области</w:t>
      </w:r>
    </w:p>
    <w:p w:rsidR="00CD5709" w:rsidRDefault="00CD5709" w:rsidP="00CD570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D5709">
        <w:rPr>
          <w:rFonts w:ascii="Times New Roman" w:eastAsia="Calibri" w:hAnsi="Times New Roman" w:cs="Times New Roman"/>
          <w:sz w:val="12"/>
          <w:szCs w:val="12"/>
        </w:rPr>
        <w:t xml:space="preserve">Сургут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49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Default="00CD5709"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Default="00CD5709"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Default="00CD5709" w:rsidP="00CD5709">
      <w:pPr>
        <w:tabs>
          <w:tab w:val="left" w:pos="284"/>
        </w:tabs>
        <w:spacing w:after="0" w:line="240" w:lineRule="auto"/>
        <w:ind w:firstLine="284"/>
        <w:jc w:val="both"/>
        <w:rPr>
          <w:rFonts w:ascii="Times New Roman" w:eastAsia="Calibri" w:hAnsi="Times New Roman" w:cs="Times New Roman"/>
          <w:sz w:val="12"/>
          <w:szCs w:val="12"/>
        </w:rPr>
      </w:pPr>
    </w:p>
    <w:p w:rsidR="00CD5709" w:rsidRPr="004A74D1" w:rsidRDefault="00CD5709" w:rsidP="00CD5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A74D1">
        <w:rPr>
          <w:rFonts w:ascii="Times New Roman" w:eastAsia="Calibri" w:hAnsi="Times New Roman" w:cs="Times New Roman"/>
          <w:sz w:val="12"/>
          <w:szCs w:val="12"/>
        </w:rPr>
        <w:t xml:space="preserve"> Решение Собрания Представителей </w:t>
      </w:r>
      <w:r w:rsidRPr="00CD5709">
        <w:rPr>
          <w:rFonts w:ascii="Times New Roman" w:eastAsia="Calibri" w:hAnsi="Times New Roman" w:cs="Times New Roman"/>
          <w:sz w:val="12"/>
          <w:szCs w:val="12"/>
        </w:rPr>
        <w:t xml:space="preserve">городского поселения Суходол </w:t>
      </w:r>
      <w:r w:rsidRPr="004A74D1">
        <w:rPr>
          <w:rFonts w:ascii="Times New Roman" w:eastAsia="Calibri" w:hAnsi="Times New Roman" w:cs="Times New Roman"/>
          <w:sz w:val="12"/>
          <w:szCs w:val="12"/>
        </w:rPr>
        <w:t>муниципального района Сергиевский Самарской области</w:t>
      </w:r>
    </w:p>
    <w:p w:rsidR="00CD5709" w:rsidRDefault="00CD5709" w:rsidP="00CD570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CD5709">
        <w:rPr>
          <w:rFonts w:ascii="Times New Roman" w:eastAsia="Calibri" w:hAnsi="Times New Roman" w:cs="Times New Roman"/>
          <w:sz w:val="12"/>
          <w:szCs w:val="12"/>
        </w:rPr>
        <w:t xml:space="preserve">городского поселения Суходол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52</w:t>
      </w:r>
    </w:p>
    <w:p w:rsidR="00E77ABD" w:rsidRDefault="00E77ABD"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Pr="004A74D1" w:rsidRDefault="00CD5709" w:rsidP="00CD57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CD5709">
        <w:rPr>
          <w:rFonts w:ascii="Times New Roman" w:eastAsia="Calibri" w:hAnsi="Times New Roman" w:cs="Times New Roman"/>
          <w:sz w:val="12"/>
          <w:szCs w:val="12"/>
        </w:rPr>
        <w:t xml:space="preserve">Черновка </w:t>
      </w:r>
      <w:r w:rsidRPr="004A74D1">
        <w:rPr>
          <w:rFonts w:ascii="Times New Roman" w:eastAsia="Calibri" w:hAnsi="Times New Roman" w:cs="Times New Roman"/>
          <w:sz w:val="12"/>
          <w:szCs w:val="12"/>
        </w:rPr>
        <w:t>муниципального района Сергиевский Самарской области</w:t>
      </w:r>
    </w:p>
    <w:p w:rsidR="00CD5709" w:rsidRDefault="00CD5709" w:rsidP="00CD570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29 мая</w:t>
      </w:r>
      <w:r w:rsidRPr="004A74D1">
        <w:rPr>
          <w:rFonts w:ascii="Times New Roman" w:eastAsia="Calibri" w:hAnsi="Times New Roman" w:cs="Times New Roman"/>
          <w:sz w:val="12"/>
          <w:szCs w:val="12"/>
        </w:rPr>
        <w:t xml:space="preserve">  2019г. «</w:t>
      </w:r>
      <w:r w:rsidRPr="00D9760C">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D5709">
        <w:rPr>
          <w:rFonts w:ascii="Times New Roman" w:eastAsia="Calibri" w:hAnsi="Times New Roman" w:cs="Times New Roman"/>
          <w:sz w:val="12"/>
          <w:szCs w:val="12"/>
        </w:rPr>
        <w:t xml:space="preserve">Черновка </w:t>
      </w:r>
      <w:r w:rsidRPr="00D9760C">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w:t>
      </w:r>
      <w:r w:rsidRPr="004A74D1">
        <w:rPr>
          <w:rFonts w:ascii="Times New Roman" w:eastAsia="Calibri" w:hAnsi="Times New Roman" w:cs="Times New Roman"/>
          <w:sz w:val="12"/>
          <w:szCs w:val="12"/>
        </w:rPr>
        <w:t>...</w:t>
      </w:r>
      <w:r w:rsidR="001625DC">
        <w:rPr>
          <w:rFonts w:ascii="Times New Roman" w:eastAsia="Calibri" w:hAnsi="Times New Roman" w:cs="Times New Roman"/>
          <w:sz w:val="12"/>
          <w:szCs w:val="12"/>
        </w:rPr>
        <w:t>54</w:t>
      </w:r>
    </w:p>
    <w:p w:rsidR="00DA2AF5" w:rsidRDefault="00DA2AF5" w:rsidP="000A7271">
      <w:pPr>
        <w:tabs>
          <w:tab w:val="left" w:pos="284"/>
          <w:tab w:val="left" w:pos="3828"/>
        </w:tabs>
        <w:spacing w:after="0" w:line="240" w:lineRule="auto"/>
        <w:jc w:val="both"/>
        <w:rPr>
          <w:rFonts w:ascii="Times New Roman" w:eastAsia="Calibri" w:hAnsi="Times New Roman" w:cs="Times New Roman"/>
          <w:sz w:val="12"/>
          <w:szCs w:val="12"/>
        </w:rPr>
      </w:pP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CD5709" w:rsidRDefault="00713631" w:rsidP="0071363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№683 от 24</w:t>
      </w:r>
      <w:r w:rsidRPr="00713631">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Об утверждении Положения о </w:t>
      </w:r>
      <w:r w:rsidRPr="00713631">
        <w:rPr>
          <w:rFonts w:ascii="Times New Roman" w:eastAsia="Calibri" w:hAnsi="Times New Roman" w:cs="Times New Roman"/>
          <w:sz w:val="12"/>
          <w:szCs w:val="12"/>
        </w:rPr>
        <w:t>р</w:t>
      </w:r>
      <w:r>
        <w:rPr>
          <w:rFonts w:ascii="Times New Roman" w:eastAsia="Calibri" w:hAnsi="Times New Roman" w:cs="Times New Roman"/>
          <w:sz w:val="12"/>
          <w:szCs w:val="12"/>
        </w:rPr>
        <w:t>айонном конкурсе «Мое Отечество</w:t>
      </w:r>
      <w:r w:rsidRPr="00713631">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56</w:t>
      </w:r>
    </w:p>
    <w:p w:rsidR="00DA2AF5" w:rsidRDefault="00DA2AF5" w:rsidP="000A7271">
      <w:pPr>
        <w:tabs>
          <w:tab w:val="left" w:pos="284"/>
          <w:tab w:val="left" w:pos="3828"/>
        </w:tabs>
        <w:spacing w:after="0" w:line="240" w:lineRule="auto"/>
        <w:jc w:val="both"/>
        <w:rPr>
          <w:rFonts w:ascii="Times New Roman" w:eastAsia="Calibri" w:hAnsi="Times New Roman" w:cs="Times New Roman"/>
          <w:sz w:val="12"/>
          <w:szCs w:val="12"/>
        </w:rPr>
      </w:pPr>
    </w:p>
    <w:p w:rsidR="009377B6" w:rsidRPr="00713631"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9377B6" w:rsidRDefault="009377B6" w:rsidP="009377B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№699 от 29</w:t>
      </w:r>
      <w:r w:rsidRPr="00713631">
        <w:rPr>
          <w:rFonts w:ascii="Times New Roman" w:eastAsia="Calibri" w:hAnsi="Times New Roman" w:cs="Times New Roman"/>
          <w:sz w:val="12"/>
          <w:szCs w:val="12"/>
        </w:rPr>
        <w:t xml:space="preserve"> мая 2019г. «</w:t>
      </w:r>
      <w:r w:rsidRPr="009377B6">
        <w:rPr>
          <w:rFonts w:ascii="Times New Roman" w:eastAsia="Calibri" w:hAnsi="Times New Roman" w:cs="Times New Roman"/>
          <w:sz w:val="12"/>
          <w:szCs w:val="12"/>
        </w:rPr>
        <w:t>О внесении изменений в Приложение № 1к  постановлению администрации муниципального района Сергиевский № 1130 от 20.10.2016г. «Об утверждении муниципальной Программы «Модернизация и развитие автомобильных дорог общего пользования местного значения в муни</w:t>
      </w:r>
      <w:r>
        <w:rPr>
          <w:rFonts w:ascii="Times New Roman" w:eastAsia="Calibri" w:hAnsi="Times New Roman" w:cs="Times New Roman"/>
          <w:sz w:val="12"/>
          <w:szCs w:val="12"/>
        </w:rPr>
        <w:t>ципальном районе Сергиевский Са</w:t>
      </w:r>
      <w:r w:rsidRPr="009377B6">
        <w:rPr>
          <w:rFonts w:ascii="Times New Roman" w:eastAsia="Calibri" w:hAnsi="Times New Roman" w:cs="Times New Roman"/>
          <w:sz w:val="12"/>
          <w:szCs w:val="12"/>
        </w:rPr>
        <w:t>ма</w:t>
      </w:r>
      <w:r>
        <w:rPr>
          <w:rFonts w:ascii="Times New Roman" w:eastAsia="Calibri" w:hAnsi="Times New Roman" w:cs="Times New Roman"/>
          <w:sz w:val="12"/>
          <w:szCs w:val="12"/>
        </w:rPr>
        <w:t>рской области на 2017-2019 годы</w:t>
      </w:r>
      <w:r w:rsidRPr="00713631">
        <w:rPr>
          <w:rFonts w:ascii="Times New Roman" w:eastAsia="Calibri" w:hAnsi="Times New Roman" w:cs="Times New Roman"/>
          <w:sz w:val="12"/>
          <w:szCs w:val="12"/>
        </w:rPr>
        <w:t>»……</w:t>
      </w:r>
      <w:r w:rsidR="00273F62">
        <w:rPr>
          <w:rFonts w:ascii="Times New Roman" w:eastAsia="Calibri" w:hAnsi="Times New Roman" w:cs="Times New Roman"/>
          <w:sz w:val="12"/>
          <w:szCs w:val="12"/>
        </w:rPr>
        <w:t>……………………………………..………57</w:t>
      </w: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055B5E" w:rsidRPr="00713631" w:rsidRDefault="00055B5E" w:rsidP="00055B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055B5E" w:rsidRDefault="00055B5E" w:rsidP="00055B5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№700</w:t>
      </w:r>
      <w:r>
        <w:rPr>
          <w:rFonts w:ascii="Times New Roman" w:eastAsia="Calibri" w:hAnsi="Times New Roman" w:cs="Times New Roman"/>
          <w:sz w:val="12"/>
          <w:szCs w:val="12"/>
        </w:rPr>
        <w:t xml:space="preserve"> от 29</w:t>
      </w:r>
      <w:r w:rsidRPr="00713631">
        <w:rPr>
          <w:rFonts w:ascii="Times New Roman" w:eastAsia="Calibri" w:hAnsi="Times New Roman" w:cs="Times New Roman"/>
          <w:sz w:val="12"/>
          <w:szCs w:val="12"/>
        </w:rPr>
        <w:t xml:space="preserve"> мая 2019г. «</w:t>
      </w:r>
      <w:r w:rsidRPr="00055B5E">
        <w:rPr>
          <w:rFonts w:ascii="Times New Roman" w:eastAsia="Calibri" w:hAnsi="Times New Roman" w:cs="Times New Roman"/>
          <w:sz w:val="12"/>
          <w:szCs w:val="12"/>
        </w:rPr>
        <w:t>О создании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района Сергиевский Самарской области</w:t>
      </w:r>
      <w:r w:rsidRPr="00713631">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59</w:t>
      </w: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1B33C2" w:rsidRPr="00713631"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4</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1B33C2" w:rsidRDefault="001B33C2" w:rsidP="001B33C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701</w:t>
      </w:r>
      <w:r>
        <w:rPr>
          <w:rFonts w:ascii="Times New Roman" w:eastAsia="Calibri" w:hAnsi="Times New Roman" w:cs="Times New Roman"/>
          <w:sz w:val="12"/>
          <w:szCs w:val="12"/>
        </w:rPr>
        <w:t xml:space="preserve"> от 29</w:t>
      </w:r>
      <w:r w:rsidRPr="00713631">
        <w:rPr>
          <w:rFonts w:ascii="Times New Roman" w:eastAsia="Calibri" w:hAnsi="Times New Roman" w:cs="Times New Roman"/>
          <w:sz w:val="12"/>
          <w:szCs w:val="12"/>
        </w:rPr>
        <w:t xml:space="preserve"> мая 2019г. </w:t>
      </w:r>
      <w:proofErr w:type="gramStart"/>
      <w:r w:rsidRPr="00713631">
        <w:rPr>
          <w:rFonts w:ascii="Times New Roman" w:eastAsia="Calibri" w:hAnsi="Times New Roman" w:cs="Times New Roman"/>
          <w:sz w:val="12"/>
          <w:szCs w:val="12"/>
        </w:rPr>
        <w:t>«</w:t>
      </w:r>
      <w:r w:rsidRPr="001B33C2">
        <w:rPr>
          <w:rFonts w:ascii="Times New Roman" w:eastAsia="Calibri" w:hAnsi="Times New Roman" w:cs="Times New Roman"/>
          <w:sz w:val="12"/>
          <w:szCs w:val="12"/>
        </w:rPr>
        <w:t>Об установлении в 2019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w:t>
      </w:r>
      <w:proofErr w:type="gramEnd"/>
      <w:r w:rsidRPr="001B33C2">
        <w:rPr>
          <w:rFonts w:ascii="Times New Roman" w:eastAsia="Calibri" w:hAnsi="Times New Roman" w:cs="Times New Roman"/>
          <w:sz w:val="12"/>
          <w:szCs w:val="12"/>
        </w:rPr>
        <w:t xml:space="preserve"> </w:t>
      </w:r>
      <w:proofErr w:type="gramStart"/>
      <w:r w:rsidRPr="001B33C2">
        <w:rPr>
          <w:rFonts w:ascii="Times New Roman" w:eastAsia="Calibri" w:hAnsi="Times New Roman" w:cs="Times New Roman"/>
          <w:sz w:val="12"/>
          <w:szCs w:val="12"/>
        </w:rPr>
        <w:t>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w:t>
      </w:r>
      <w:r w:rsidRPr="00713631">
        <w:rPr>
          <w:rFonts w:ascii="Times New Roman" w:eastAsia="Calibri" w:hAnsi="Times New Roman" w:cs="Times New Roman"/>
          <w:sz w:val="12"/>
          <w:szCs w:val="12"/>
        </w:rPr>
        <w:t>»……</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60</w:t>
      </w:r>
      <w:proofErr w:type="gramEnd"/>
    </w:p>
    <w:p w:rsidR="00DA2AF5" w:rsidRDefault="00DA2AF5" w:rsidP="000A7271">
      <w:pPr>
        <w:tabs>
          <w:tab w:val="left" w:pos="284"/>
          <w:tab w:val="left" w:pos="3828"/>
        </w:tabs>
        <w:spacing w:after="0" w:line="240" w:lineRule="auto"/>
        <w:jc w:val="both"/>
        <w:rPr>
          <w:rFonts w:ascii="Times New Roman" w:eastAsia="Calibri" w:hAnsi="Times New Roman" w:cs="Times New Roman"/>
          <w:sz w:val="12"/>
          <w:szCs w:val="12"/>
        </w:rPr>
      </w:pPr>
    </w:p>
    <w:p w:rsidR="00484AE1" w:rsidRPr="0071363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5</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484AE1" w:rsidRDefault="00484AE1" w:rsidP="00484AE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702</w:t>
      </w:r>
      <w:r>
        <w:rPr>
          <w:rFonts w:ascii="Times New Roman" w:eastAsia="Calibri" w:hAnsi="Times New Roman" w:cs="Times New Roman"/>
          <w:sz w:val="12"/>
          <w:szCs w:val="12"/>
        </w:rPr>
        <w:t xml:space="preserve"> от 29</w:t>
      </w:r>
      <w:r w:rsidRPr="00713631">
        <w:rPr>
          <w:rFonts w:ascii="Times New Roman" w:eastAsia="Calibri" w:hAnsi="Times New Roman" w:cs="Times New Roman"/>
          <w:sz w:val="12"/>
          <w:szCs w:val="12"/>
        </w:rPr>
        <w:t xml:space="preserve"> мая 2019г. «</w:t>
      </w:r>
      <w:r w:rsidRPr="00484AE1">
        <w:rPr>
          <w:rFonts w:ascii="Times New Roman" w:eastAsia="Calibri" w:hAnsi="Times New Roman" w:cs="Times New Roman"/>
          <w:sz w:val="12"/>
          <w:szCs w:val="12"/>
        </w:rPr>
        <w:t>Об ограничении применения тарифов на холодное, горячее водоснабжение и водоотведение в муниципальном районе Сергиевский Самарской области</w:t>
      </w:r>
      <w:r w:rsidRPr="00713631">
        <w:rPr>
          <w:rFonts w:ascii="Times New Roman" w:eastAsia="Calibri" w:hAnsi="Times New Roman" w:cs="Times New Roman"/>
          <w:sz w:val="12"/>
          <w:szCs w:val="12"/>
        </w:rPr>
        <w:t>»……</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w:t>
      </w:r>
      <w:r>
        <w:rPr>
          <w:rFonts w:ascii="Times New Roman" w:eastAsia="Calibri" w:hAnsi="Times New Roman" w:cs="Times New Roman"/>
          <w:sz w:val="12"/>
          <w:szCs w:val="12"/>
        </w:rPr>
        <w:t>……</w:t>
      </w:r>
      <w:r w:rsidR="00273F62">
        <w:rPr>
          <w:rFonts w:ascii="Times New Roman" w:eastAsia="Calibri" w:hAnsi="Times New Roman" w:cs="Times New Roman"/>
          <w:sz w:val="12"/>
          <w:szCs w:val="12"/>
        </w:rPr>
        <w:t>61</w:t>
      </w:r>
    </w:p>
    <w:p w:rsidR="00484AE1" w:rsidRDefault="00484AE1" w:rsidP="00484AE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Default="00CD5709"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9635D1" w:rsidRDefault="009635D1" w:rsidP="000A7271">
      <w:pPr>
        <w:tabs>
          <w:tab w:val="left" w:pos="284"/>
          <w:tab w:val="left" w:pos="3828"/>
        </w:tabs>
        <w:spacing w:after="0" w:line="240" w:lineRule="auto"/>
        <w:jc w:val="both"/>
        <w:rPr>
          <w:rFonts w:ascii="Times New Roman" w:eastAsia="Calibri" w:hAnsi="Times New Roman" w:cs="Times New Roman"/>
          <w:sz w:val="12"/>
          <w:szCs w:val="12"/>
        </w:rPr>
      </w:pPr>
    </w:p>
    <w:p w:rsidR="00DA2AF5" w:rsidRDefault="00DA2AF5" w:rsidP="000A7271">
      <w:pPr>
        <w:tabs>
          <w:tab w:val="left" w:pos="284"/>
          <w:tab w:val="left" w:pos="3828"/>
        </w:tabs>
        <w:spacing w:after="0" w:line="240" w:lineRule="auto"/>
        <w:jc w:val="both"/>
        <w:rPr>
          <w:rFonts w:ascii="Times New Roman" w:eastAsia="Calibri" w:hAnsi="Times New Roman" w:cs="Times New Roman"/>
          <w:sz w:val="12"/>
          <w:szCs w:val="12"/>
        </w:rPr>
      </w:pPr>
    </w:p>
    <w:p w:rsidR="00CD5709" w:rsidRDefault="00CD5709"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273F62" w:rsidRDefault="00273F62"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273F62" w:rsidRDefault="00273F62"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1625DC" w:rsidRDefault="001625DC"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CC63E5" w:rsidRDefault="00CC63E5" w:rsidP="000A7271">
      <w:pPr>
        <w:tabs>
          <w:tab w:val="left" w:pos="284"/>
          <w:tab w:val="left" w:pos="3828"/>
        </w:tabs>
        <w:spacing w:after="0" w:line="240" w:lineRule="auto"/>
        <w:jc w:val="both"/>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rPr>
          <w:rFonts w:ascii="Times New Roman" w:eastAsia="Calibri" w:hAnsi="Times New Roman" w:cs="Times New Roman"/>
          <w:sz w:val="12"/>
          <w:szCs w:val="12"/>
        </w:rPr>
      </w:pPr>
      <w:bookmarkStart w:id="0" w:name="_GoBack"/>
      <w:bookmarkEnd w:id="0"/>
    </w:p>
    <w:p w:rsidR="00046067" w:rsidRPr="00046067" w:rsidRDefault="00046067" w:rsidP="00046067">
      <w:pPr>
        <w:tabs>
          <w:tab w:val="left" w:pos="284"/>
          <w:tab w:val="left" w:pos="3828"/>
        </w:tabs>
        <w:spacing w:after="0" w:line="240" w:lineRule="auto"/>
        <w:jc w:val="center"/>
        <w:rPr>
          <w:rFonts w:ascii="Times New Roman" w:eastAsia="Calibri" w:hAnsi="Times New Roman" w:cs="Times New Roman"/>
          <w:b/>
          <w:sz w:val="12"/>
          <w:szCs w:val="12"/>
        </w:rPr>
      </w:pPr>
      <w:r w:rsidRPr="00046067">
        <w:rPr>
          <w:rFonts w:ascii="Times New Roman" w:eastAsia="Calibri" w:hAnsi="Times New Roman" w:cs="Times New Roman"/>
          <w:b/>
          <w:sz w:val="12"/>
          <w:szCs w:val="12"/>
        </w:rPr>
        <w:lastRenderedPageBreak/>
        <w:t>ИНФОРМАЦИОННОЕ СООБЩЕНИЕ О ПРОВЕДЕН</w:t>
      </w:r>
      <w:proofErr w:type="gramStart"/>
      <w:r w:rsidRPr="00046067">
        <w:rPr>
          <w:rFonts w:ascii="Times New Roman" w:eastAsia="Calibri" w:hAnsi="Times New Roman" w:cs="Times New Roman"/>
          <w:b/>
          <w:sz w:val="12"/>
          <w:szCs w:val="12"/>
        </w:rPr>
        <w:t>ИИ АУ</w:t>
      </w:r>
      <w:proofErr w:type="gramEnd"/>
      <w:r w:rsidRPr="00046067">
        <w:rPr>
          <w:rFonts w:ascii="Times New Roman" w:eastAsia="Calibri" w:hAnsi="Times New Roman" w:cs="Times New Roman"/>
          <w:b/>
          <w:sz w:val="12"/>
          <w:szCs w:val="12"/>
        </w:rPr>
        <w:t>КЦИОНА</w:t>
      </w:r>
    </w:p>
    <w:p w:rsidR="00046067" w:rsidRDefault="00046067" w:rsidP="00046067">
      <w:pPr>
        <w:tabs>
          <w:tab w:val="left" w:pos="284"/>
          <w:tab w:val="left" w:pos="3828"/>
        </w:tabs>
        <w:spacing w:after="0" w:line="240" w:lineRule="auto"/>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proofErr w:type="gramStart"/>
      <w:r w:rsidRPr="00046067">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№99-р от 28.01.2019г. «О выставлении на аукцион по продаже в собственность земельного участка, с видом разрешенного использования: для индивидуальной жилой застройки»,</w:t>
      </w:r>
      <w:r w:rsidRPr="00046067">
        <w:rPr>
          <w:rFonts w:ascii="Times New Roman" w:eastAsia="Calibri" w:hAnsi="Times New Roman" w:cs="Times New Roman"/>
          <w:b/>
          <w:sz w:val="12"/>
          <w:szCs w:val="12"/>
        </w:rPr>
        <w:t xml:space="preserve"> </w:t>
      </w:r>
      <w:r w:rsidRPr="00046067">
        <w:rPr>
          <w:rFonts w:ascii="Times New Roman" w:eastAsia="Calibri" w:hAnsi="Times New Roman" w:cs="Times New Roman"/>
          <w:sz w:val="12"/>
          <w:szCs w:val="12"/>
        </w:rPr>
        <w:t xml:space="preserve">сообщает, что </w:t>
      </w:r>
      <w:r w:rsidRPr="00046067">
        <w:rPr>
          <w:rFonts w:ascii="Times New Roman" w:eastAsia="Calibri" w:hAnsi="Times New Roman" w:cs="Times New Roman"/>
          <w:b/>
          <w:sz w:val="12"/>
          <w:szCs w:val="12"/>
        </w:rPr>
        <w:t>01 июля 2019 года</w:t>
      </w:r>
      <w:r w:rsidRPr="00046067">
        <w:rPr>
          <w:rFonts w:ascii="Times New Roman" w:eastAsia="Calibri" w:hAnsi="Times New Roman" w:cs="Times New Roman"/>
          <w:sz w:val="12"/>
          <w:szCs w:val="12"/>
        </w:rPr>
        <w:t xml:space="preserve"> </w:t>
      </w:r>
      <w:r w:rsidRPr="00046067">
        <w:rPr>
          <w:rFonts w:ascii="Times New Roman" w:eastAsia="Calibri" w:hAnsi="Times New Roman" w:cs="Times New Roman"/>
          <w:b/>
          <w:sz w:val="12"/>
          <w:szCs w:val="12"/>
        </w:rPr>
        <w:t>в 10 часов 00 минут</w:t>
      </w:r>
      <w:r w:rsidRPr="00046067">
        <w:rPr>
          <w:rFonts w:ascii="Times New Roman" w:eastAsia="Calibri" w:hAnsi="Times New Roman" w:cs="Times New Roman"/>
          <w:sz w:val="12"/>
          <w:szCs w:val="12"/>
        </w:rPr>
        <w:t>, по адресу:</w:t>
      </w:r>
      <w:proofErr w:type="gramEnd"/>
      <w:r w:rsidRPr="00046067">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046067">
        <w:rPr>
          <w:rFonts w:ascii="Times New Roman" w:eastAsia="Calibri" w:hAnsi="Times New Roman" w:cs="Times New Roman"/>
          <w:sz w:val="12"/>
          <w:szCs w:val="12"/>
        </w:rPr>
        <w:t>каб</w:t>
      </w:r>
      <w:proofErr w:type="spellEnd"/>
      <w:r w:rsidRPr="00046067">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в собственность земельного участка.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для индивидуального жилищного строительства, с кадастровым номером 63:31:0702010:170, площадью 2337 </w:t>
      </w:r>
      <w:proofErr w:type="spellStart"/>
      <w:r w:rsidRPr="00046067">
        <w:rPr>
          <w:rFonts w:ascii="Times New Roman" w:eastAsia="Calibri" w:hAnsi="Times New Roman" w:cs="Times New Roman"/>
          <w:sz w:val="12"/>
          <w:szCs w:val="12"/>
        </w:rPr>
        <w:t>кв.м</w:t>
      </w:r>
      <w:proofErr w:type="spellEnd"/>
      <w:r w:rsidRPr="00046067">
        <w:rPr>
          <w:rFonts w:ascii="Times New Roman" w:eastAsia="Calibri" w:hAnsi="Times New Roman" w:cs="Times New Roman"/>
          <w:sz w:val="12"/>
          <w:szCs w:val="12"/>
        </w:rPr>
        <w:t>., расположенный по адресу: Самарская область, Сергиевский район, сельское поселение Сергиевск, с. Сергиевск,  ул. Юбилейная, земельный участок 26.</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Обременения: не зарегистрированы.</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Начальная цена предмета торгов: 184623,00 рублей в год.</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Шаг аукциона:5538,69 рублей.</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Сумма задатка: 184623,00 рублей.</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Cs/>
          <w:sz w:val="12"/>
          <w:szCs w:val="12"/>
        </w:rPr>
      </w:pPr>
      <w:proofErr w:type="gramStart"/>
      <w:r w:rsidRPr="00046067">
        <w:rPr>
          <w:rFonts w:ascii="Times New Roman" w:eastAsia="Calibri" w:hAnsi="Times New Roman" w:cs="Times New Roman"/>
          <w:sz w:val="12"/>
          <w:szCs w:val="12"/>
        </w:rPr>
        <w:t>Согласно Правил</w:t>
      </w:r>
      <w:proofErr w:type="gramEnd"/>
      <w:r w:rsidRPr="00046067">
        <w:rPr>
          <w:rFonts w:ascii="Times New Roman" w:eastAsia="Calibri" w:hAnsi="Times New Roman" w:cs="Times New Roman"/>
          <w:sz w:val="12"/>
          <w:szCs w:val="12"/>
        </w:rPr>
        <w:t xml:space="preserve"> землепользования и застройки сельского поселения Сергиевск </w:t>
      </w:r>
      <w:proofErr w:type="spellStart"/>
      <w:r w:rsidRPr="00046067">
        <w:rPr>
          <w:rFonts w:ascii="Times New Roman" w:eastAsia="Calibri" w:hAnsi="Times New Roman" w:cs="Times New Roman"/>
          <w:sz w:val="12"/>
          <w:szCs w:val="12"/>
        </w:rPr>
        <w:t>м.р</w:t>
      </w:r>
      <w:proofErr w:type="spellEnd"/>
      <w:r w:rsidRPr="00046067">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046067">
        <w:rPr>
          <w:rFonts w:ascii="Times New Roman" w:eastAsia="Calibri" w:hAnsi="Times New Roman" w:cs="Times New Roman"/>
          <w:sz w:val="12"/>
          <w:szCs w:val="12"/>
        </w:rPr>
        <w:t>с.п</w:t>
      </w:r>
      <w:proofErr w:type="spellEnd"/>
      <w:r w:rsidRPr="00046067">
        <w:rPr>
          <w:rFonts w:ascii="Times New Roman" w:eastAsia="Calibri" w:hAnsi="Times New Roman" w:cs="Times New Roman"/>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046067">
        <w:rPr>
          <w:rFonts w:ascii="Times New Roman" w:eastAsia="Calibri" w:hAnsi="Times New Roman" w:cs="Times New Roman"/>
          <w:sz w:val="12"/>
          <w:szCs w:val="12"/>
        </w:rPr>
        <w:t>2</w:t>
      </w:r>
      <w:proofErr w:type="gramEnd"/>
      <w:r w:rsidRPr="00046067">
        <w:rPr>
          <w:rFonts w:ascii="Times New Roman" w:eastAsia="Calibri" w:hAnsi="Times New Roman" w:cs="Times New Roman"/>
          <w:sz w:val="12"/>
          <w:szCs w:val="12"/>
        </w:rPr>
        <w:t xml:space="preserve">, минимальная площадь земельного участка для индивидуальной жилой застройки – 200 </w:t>
      </w:r>
      <w:proofErr w:type="spellStart"/>
      <w:r w:rsidRPr="00046067">
        <w:rPr>
          <w:rFonts w:ascii="Times New Roman" w:eastAsia="Calibri" w:hAnsi="Times New Roman" w:cs="Times New Roman"/>
          <w:sz w:val="12"/>
          <w:szCs w:val="12"/>
        </w:rPr>
        <w:t>кв.м</w:t>
      </w:r>
      <w:proofErr w:type="spellEnd"/>
      <w:r w:rsidRPr="00046067">
        <w:rPr>
          <w:rFonts w:ascii="Times New Roman" w:eastAsia="Calibri" w:hAnsi="Times New Roman" w:cs="Times New Roman"/>
          <w:sz w:val="12"/>
          <w:szCs w:val="12"/>
        </w:rPr>
        <w:t xml:space="preserve">., максимальная площадь земельного участка для индивидуальной жилой застройки – 3000 </w:t>
      </w:r>
      <w:proofErr w:type="spellStart"/>
      <w:r w:rsidRPr="00046067">
        <w:rPr>
          <w:rFonts w:ascii="Times New Roman" w:eastAsia="Calibri" w:hAnsi="Times New Roman" w:cs="Times New Roman"/>
          <w:sz w:val="12"/>
          <w:szCs w:val="12"/>
        </w:rPr>
        <w:t>кв.м</w:t>
      </w:r>
      <w:proofErr w:type="spellEnd"/>
      <w:r w:rsidRPr="00046067">
        <w:rPr>
          <w:rFonts w:ascii="Times New Roman" w:eastAsia="Calibri" w:hAnsi="Times New Roman" w:cs="Times New Roman"/>
          <w:sz w:val="12"/>
          <w:szCs w:val="12"/>
        </w:rPr>
        <w:t>., максимальная высота зданий, строений, сооружений  – 15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w:t>
      </w:r>
      <w:r w:rsidRPr="00046067">
        <w:rPr>
          <w:rFonts w:ascii="Times New Roman" w:eastAsia="Calibri" w:hAnsi="Times New Roman" w:cs="Times New Roman"/>
          <w:bCs/>
          <w:sz w:val="12"/>
          <w:szCs w:val="12"/>
        </w:rPr>
        <w:t xml:space="preserve">аксимальный процент застройки в границах земельного участка для индивидуальной жилой застройки </w:t>
      </w:r>
      <w:r w:rsidRPr="00046067">
        <w:rPr>
          <w:rFonts w:ascii="Times New Roman" w:eastAsia="Calibri" w:hAnsi="Times New Roman" w:cs="Times New Roman"/>
          <w:sz w:val="12"/>
          <w:szCs w:val="12"/>
        </w:rPr>
        <w:t>–</w:t>
      </w:r>
      <w:r w:rsidRPr="00046067">
        <w:rPr>
          <w:rFonts w:ascii="Times New Roman" w:eastAsia="Calibri" w:hAnsi="Times New Roman" w:cs="Times New Roman"/>
          <w:bCs/>
          <w:sz w:val="12"/>
          <w:szCs w:val="12"/>
        </w:rPr>
        <w:t xml:space="preserve"> 60 %, максимальная высота капитальных ограждений земельных участков – 2м.</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Сергиевский район, сельское поселение Сергиевск, с. Сергиевск,  ул. Юбилейная, земельный участок 26.</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На основании сведений вх.№137/5 от 17.05.2019г.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В соответствии с приказами:</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1. </w:t>
      </w:r>
      <w:proofErr w:type="gramStart"/>
      <w:r w:rsidRPr="00046067">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46067">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046067">
        <w:rPr>
          <w:rFonts w:ascii="Times New Roman" w:eastAsia="Calibri" w:hAnsi="Times New Roman" w:cs="Times New Roman"/>
          <w:sz w:val="12"/>
          <w:szCs w:val="12"/>
        </w:rPr>
        <w:t>и</w:t>
      </w:r>
      <w:proofErr w:type="gramEnd"/>
      <w:r w:rsidRPr="00046067">
        <w:rPr>
          <w:rFonts w:ascii="Times New Roman" w:eastAsia="Calibri" w:hAnsi="Times New Roman" w:cs="Times New Roman"/>
          <w:sz w:val="12"/>
          <w:szCs w:val="12"/>
        </w:rPr>
        <w:t xml:space="preserve"> 3 лет.</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2. </w:t>
      </w:r>
      <w:proofErr w:type="gramStart"/>
      <w:r w:rsidRPr="00046067">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046067">
        <w:rPr>
          <w:rFonts w:ascii="Times New Roman" w:eastAsia="Calibri" w:hAnsi="Times New Roman" w:cs="Times New Roman"/>
          <w:sz w:val="12"/>
          <w:szCs w:val="12"/>
        </w:rPr>
        <w:t>энергопринимающих</w:t>
      </w:r>
      <w:proofErr w:type="spellEnd"/>
      <w:r w:rsidRPr="00046067">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46067">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046067" w:rsidRPr="00046067" w:rsidRDefault="00046067" w:rsidP="00046067">
      <w:pPr>
        <w:tabs>
          <w:tab w:val="left" w:pos="284"/>
          <w:tab w:val="left" w:pos="3828"/>
        </w:tabs>
        <w:spacing w:after="0" w:line="240" w:lineRule="auto"/>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________________________________</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На основании сведений вх.№5072 от 22.05.2019г. общества с ограниченной ответственностью «Сервисная Коммунальная Компания»:</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1. </w:t>
      </w:r>
      <w:proofErr w:type="gramStart"/>
      <w:r w:rsidRPr="00046067">
        <w:rPr>
          <w:rFonts w:ascii="Times New Roman" w:eastAsia="Calibri" w:hAnsi="Times New Roman" w:cs="Times New Roman"/>
          <w:sz w:val="12"/>
          <w:szCs w:val="12"/>
        </w:rPr>
        <w:t>Присоединение произвести к существующему стальному водопроводу Ǿ 100 мм в существующем колодце по ул. Юбилейной при помощи стального резьбового соединения (ГОСТ 12.3.003-75, 52134-2003).</w:t>
      </w:r>
      <w:proofErr w:type="gramEnd"/>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3. В месте врезки установить запорную арматуру (ГОСТ 26304-84).</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4. Трубопровод на здание выполнить из сертифицированного материала диаметром не более 20мм, на глубине 2,2 м (ГОСТ 18599-2001).</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6. После производства земляных работ выполнить планировку места прокладки водопровода.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7. Установить прибор учета холодной воды на месте врезке в существующем колодце (ГОСТ 8.153-83 и МИ 1592-99).</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9. Заключить с ООО «Сервисная Коммунальная Компания» договор на отпуск воды.</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10. Срок действия технических условий – 3 года.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11. Врезку в существующий водопровод производят специалист</w:t>
      </w:r>
      <w:proofErr w:type="gramStart"/>
      <w:r w:rsidRPr="00046067">
        <w:rPr>
          <w:rFonts w:ascii="Times New Roman" w:eastAsia="Calibri" w:hAnsi="Times New Roman" w:cs="Times New Roman"/>
          <w:sz w:val="12"/>
          <w:szCs w:val="12"/>
        </w:rPr>
        <w:t>ы ООО</w:t>
      </w:r>
      <w:proofErr w:type="gramEnd"/>
      <w:r w:rsidRPr="00046067">
        <w:rPr>
          <w:rFonts w:ascii="Times New Roman" w:eastAsia="Calibri" w:hAnsi="Times New Roman" w:cs="Times New Roman"/>
          <w:sz w:val="12"/>
          <w:szCs w:val="12"/>
        </w:rPr>
        <w:t xml:space="preserve"> «СКК» после выполнения пунктов    1-9 настоящих технических условий.</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12. Дублирующий прибор учета абонент имеет право установить в любом удобном месте.</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В соответствии с письмом №01-07/334 от 23.05.2019г. Общества с ограниченной ответственностью «</w:t>
      </w:r>
      <w:proofErr w:type="spellStart"/>
      <w:r w:rsidRPr="00046067">
        <w:rPr>
          <w:rFonts w:ascii="Times New Roman" w:eastAsia="Calibri" w:hAnsi="Times New Roman" w:cs="Times New Roman"/>
          <w:sz w:val="12"/>
          <w:szCs w:val="12"/>
        </w:rPr>
        <w:t>Средневолжская</w:t>
      </w:r>
      <w:proofErr w:type="spellEnd"/>
      <w:r w:rsidRPr="00046067">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для индивидуального жилищного строительства, с кадастровым номером 63:31:0702010:170, расположенного по адресу: Самарская область, Сергиевский район, сельское поселение Сергиевск, с. Сергиевск, ул. Юбилейная, земельный участок 26 с максимальным расходом газа 5 </w:t>
      </w:r>
      <w:proofErr w:type="spellStart"/>
      <w:r w:rsidRPr="00046067">
        <w:rPr>
          <w:rFonts w:ascii="Times New Roman" w:eastAsia="Calibri" w:hAnsi="Times New Roman" w:cs="Times New Roman"/>
          <w:sz w:val="12"/>
          <w:szCs w:val="12"/>
        </w:rPr>
        <w:t>м</w:t>
      </w:r>
      <w:proofErr w:type="gramStart"/>
      <w:r w:rsidRPr="00046067">
        <w:rPr>
          <w:rFonts w:ascii="Times New Roman" w:eastAsia="Calibri" w:hAnsi="Times New Roman" w:cs="Times New Roman"/>
          <w:sz w:val="12"/>
          <w:szCs w:val="12"/>
        </w:rPr>
        <w:t>.к</w:t>
      </w:r>
      <w:proofErr w:type="gramEnd"/>
      <w:r w:rsidRPr="00046067">
        <w:rPr>
          <w:rFonts w:ascii="Times New Roman" w:eastAsia="Calibri" w:hAnsi="Times New Roman" w:cs="Times New Roman"/>
          <w:sz w:val="12"/>
          <w:szCs w:val="12"/>
        </w:rPr>
        <w:t>уб</w:t>
      </w:r>
      <w:proofErr w:type="spellEnd"/>
      <w:r w:rsidRPr="00046067">
        <w:rPr>
          <w:rFonts w:ascii="Times New Roman" w:eastAsia="Calibri" w:hAnsi="Times New Roman" w:cs="Times New Roman"/>
          <w:sz w:val="12"/>
          <w:szCs w:val="12"/>
        </w:rPr>
        <w:t>./час имеется от надземного стального газопровода низкого давления Ø32 мм проложенного по ул. Юбилейной с. Сергиевск.</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lastRenderedPageBreak/>
        <w:t xml:space="preserve">Кроме того, размер платы за подключение (технологическое присоединение) на 2019г. вышеуказанного объекта с расходом газа 5 </w:t>
      </w:r>
      <w:proofErr w:type="spellStart"/>
      <w:r w:rsidRPr="00046067">
        <w:rPr>
          <w:rFonts w:ascii="Times New Roman" w:eastAsia="Calibri" w:hAnsi="Times New Roman" w:cs="Times New Roman"/>
          <w:sz w:val="12"/>
          <w:szCs w:val="12"/>
        </w:rPr>
        <w:t>м</w:t>
      </w:r>
      <w:proofErr w:type="gramStart"/>
      <w:r w:rsidRPr="00046067">
        <w:rPr>
          <w:rFonts w:ascii="Times New Roman" w:eastAsia="Calibri" w:hAnsi="Times New Roman" w:cs="Times New Roman"/>
          <w:sz w:val="12"/>
          <w:szCs w:val="12"/>
        </w:rPr>
        <w:t>.к</w:t>
      </w:r>
      <w:proofErr w:type="gramEnd"/>
      <w:r w:rsidRPr="00046067">
        <w:rPr>
          <w:rFonts w:ascii="Times New Roman" w:eastAsia="Calibri" w:hAnsi="Times New Roman" w:cs="Times New Roman"/>
          <w:sz w:val="12"/>
          <w:szCs w:val="12"/>
        </w:rPr>
        <w:t>уб</w:t>
      </w:r>
      <w:proofErr w:type="spellEnd"/>
      <w:r w:rsidRPr="00046067">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33197 рублей 00 копеек, в том числе НДС.</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046067">
        <w:rPr>
          <w:rFonts w:ascii="Times New Roman" w:eastAsia="Calibri" w:hAnsi="Times New Roman" w:cs="Times New Roman"/>
          <w:sz w:val="12"/>
          <w:szCs w:val="12"/>
        </w:rPr>
        <w:t>и ООО</w:t>
      </w:r>
      <w:proofErr w:type="gramEnd"/>
      <w:r w:rsidRPr="00046067">
        <w:rPr>
          <w:rFonts w:ascii="Times New Roman" w:eastAsia="Calibri" w:hAnsi="Times New Roman" w:cs="Times New Roman"/>
          <w:sz w:val="12"/>
          <w:szCs w:val="12"/>
        </w:rPr>
        <w:t xml:space="preserve"> «СВГК»;</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046067">
        <w:rPr>
          <w:rFonts w:ascii="Times New Roman" w:eastAsia="Calibri" w:hAnsi="Times New Roman" w:cs="Times New Roman"/>
          <w:sz w:val="12"/>
          <w:szCs w:val="12"/>
        </w:rPr>
        <w:t>м</w:t>
      </w:r>
      <w:proofErr w:type="gramStart"/>
      <w:r w:rsidRPr="00046067">
        <w:rPr>
          <w:rFonts w:ascii="Times New Roman" w:eastAsia="Calibri" w:hAnsi="Times New Roman" w:cs="Times New Roman"/>
          <w:sz w:val="12"/>
          <w:szCs w:val="12"/>
        </w:rPr>
        <w:t>.к</w:t>
      </w:r>
      <w:proofErr w:type="gramEnd"/>
      <w:r w:rsidRPr="00046067">
        <w:rPr>
          <w:rFonts w:ascii="Times New Roman" w:eastAsia="Calibri" w:hAnsi="Times New Roman" w:cs="Times New Roman"/>
          <w:sz w:val="12"/>
          <w:szCs w:val="12"/>
        </w:rPr>
        <w:t>уб</w:t>
      </w:r>
      <w:proofErr w:type="spellEnd"/>
      <w:r w:rsidRPr="00046067">
        <w:rPr>
          <w:rFonts w:ascii="Times New Roman" w:eastAsia="Calibri" w:hAnsi="Times New Roman" w:cs="Times New Roman"/>
          <w:sz w:val="12"/>
          <w:szCs w:val="12"/>
        </w:rPr>
        <w:t>);</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r w:rsidRPr="00046067">
        <w:rPr>
          <w:rFonts w:ascii="Times New Roman" w:eastAsia="Calibri" w:hAnsi="Times New Roman" w:cs="Times New Roman"/>
          <w:b/>
          <w:sz w:val="12"/>
          <w:szCs w:val="12"/>
        </w:rPr>
        <w:t xml:space="preserve">Заявки на участие в аукционе принимаются ежедневно в рабочие дни с 30 мая 2019г. по 27 июня 2019г. (выходные дни: суббота, воскресенье), с 9-00 </w:t>
      </w:r>
      <w:r w:rsidRPr="00046067">
        <w:rPr>
          <w:rFonts w:ascii="Times New Roman" w:eastAsia="Calibri" w:hAnsi="Times New Roman" w:cs="Times New Roman"/>
          <w:b/>
          <w:sz w:val="12"/>
          <w:szCs w:val="12"/>
          <w:vertAlign w:val="superscript"/>
        </w:rPr>
        <w:t xml:space="preserve"> </w:t>
      </w:r>
      <w:r w:rsidRPr="00046067">
        <w:rPr>
          <w:rFonts w:ascii="Times New Roman" w:eastAsia="Calibri" w:hAnsi="Times New Roman" w:cs="Times New Roman"/>
          <w:b/>
          <w:sz w:val="12"/>
          <w:szCs w:val="12"/>
        </w:rPr>
        <w:t xml:space="preserve">до 16-00 (перерыв с 12-00 </w:t>
      </w:r>
      <w:proofErr w:type="gramStart"/>
      <w:r w:rsidRPr="00046067">
        <w:rPr>
          <w:rFonts w:ascii="Times New Roman" w:eastAsia="Calibri" w:hAnsi="Times New Roman" w:cs="Times New Roman"/>
          <w:b/>
          <w:sz w:val="12"/>
          <w:szCs w:val="12"/>
        </w:rPr>
        <w:t>до</w:t>
      </w:r>
      <w:proofErr w:type="gramEnd"/>
      <w:r w:rsidRPr="00046067">
        <w:rPr>
          <w:rFonts w:ascii="Times New Roman" w:eastAsia="Calibri" w:hAnsi="Times New Roman" w:cs="Times New Roman"/>
          <w:b/>
          <w:sz w:val="12"/>
          <w:szCs w:val="12"/>
        </w:rPr>
        <w:t xml:space="preserve"> 13-00) </w:t>
      </w:r>
      <w:proofErr w:type="gramStart"/>
      <w:r w:rsidRPr="00046067">
        <w:rPr>
          <w:rFonts w:ascii="Times New Roman" w:eastAsia="Calibri" w:hAnsi="Times New Roman" w:cs="Times New Roman"/>
          <w:b/>
          <w:sz w:val="12"/>
          <w:szCs w:val="12"/>
        </w:rPr>
        <w:t>в</w:t>
      </w:r>
      <w:proofErr w:type="gramEnd"/>
      <w:r w:rsidRPr="00046067">
        <w:rPr>
          <w:rFonts w:ascii="Times New Roman" w:eastAsia="Calibri" w:hAnsi="Times New Roman" w:cs="Times New Roman"/>
          <w:b/>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046067">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r w:rsidRPr="00046067">
        <w:rPr>
          <w:rFonts w:ascii="Times New Roman" w:eastAsia="Calibri" w:hAnsi="Times New Roman" w:cs="Times New Roman"/>
          <w:b/>
          <w:sz w:val="12"/>
          <w:szCs w:val="12"/>
        </w:rPr>
        <w:t>Дата определения участников аукциона: 28 июня 2019г.</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r w:rsidRPr="00046067">
        <w:rPr>
          <w:rFonts w:ascii="Times New Roman" w:eastAsia="Calibri" w:hAnsi="Times New Roman" w:cs="Times New Roman"/>
          <w:b/>
          <w:sz w:val="12"/>
          <w:szCs w:val="12"/>
        </w:rPr>
        <w:t>Регистрация участников аукциона будет осуществляться 01 июля 2019 г. с 09-10 до 09-50</w:t>
      </w:r>
      <w:r w:rsidRPr="00046067">
        <w:rPr>
          <w:rFonts w:ascii="Times New Roman" w:eastAsia="Calibri" w:hAnsi="Times New Roman" w:cs="Times New Roman"/>
          <w:b/>
          <w:sz w:val="12"/>
          <w:szCs w:val="12"/>
          <w:vertAlign w:val="superscript"/>
        </w:rPr>
        <w:t xml:space="preserve"> </w:t>
      </w:r>
      <w:r w:rsidRPr="00046067">
        <w:rPr>
          <w:rFonts w:ascii="Times New Roman" w:eastAsia="Calibri" w:hAnsi="Times New Roman" w:cs="Times New Roman"/>
          <w:b/>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046067">
        <w:rPr>
          <w:rFonts w:ascii="Times New Roman" w:eastAsia="Calibri" w:hAnsi="Times New Roman" w:cs="Times New Roman"/>
          <w:b/>
          <w:sz w:val="12"/>
          <w:szCs w:val="12"/>
        </w:rPr>
        <w:t>Самарская область, Сергиевский район, с. Сергиевск, ул. Ленина, д. 15А, кабинет № 10 (тел. 8-84655-221-91)</w:t>
      </w:r>
      <w:proofErr w:type="gramEnd"/>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r w:rsidRPr="00046067">
        <w:rPr>
          <w:rFonts w:ascii="Times New Roman" w:eastAsia="Calibri" w:hAnsi="Times New Roman" w:cs="Times New Roman"/>
          <w:b/>
          <w:sz w:val="12"/>
          <w:szCs w:val="12"/>
        </w:rPr>
        <w:t>Для участия в аукционе заявители представляют следующие документы:</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b/>
          <w:sz w:val="12"/>
          <w:szCs w:val="12"/>
        </w:rPr>
        <w:t>1.</w:t>
      </w:r>
      <w:r w:rsidRPr="00046067">
        <w:rPr>
          <w:rFonts w:ascii="Times New Roman" w:eastAsia="Calibri" w:hAnsi="Times New Roman" w:cs="Times New Roman"/>
          <w:sz w:val="12"/>
          <w:szCs w:val="12"/>
        </w:rPr>
        <w:t xml:space="preserve"> Заявка </w:t>
      </w:r>
      <w:proofErr w:type="gramStart"/>
      <w:r w:rsidRPr="00046067">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046067">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b/>
          <w:sz w:val="12"/>
          <w:szCs w:val="12"/>
        </w:rPr>
        <w:t xml:space="preserve">2.   </w:t>
      </w:r>
      <w:r w:rsidRPr="00046067">
        <w:rPr>
          <w:rFonts w:ascii="Times New Roman" w:eastAsia="Calibri" w:hAnsi="Times New Roman" w:cs="Times New Roman"/>
          <w:sz w:val="12"/>
          <w:szCs w:val="12"/>
        </w:rPr>
        <w:t>Копии документов, удостоверяющих личность (для физических лиц).</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b/>
          <w:sz w:val="12"/>
          <w:szCs w:val="12"/>
        </w:rPr>
        <w:t>3</w:t>
      </w:r>
      <w:r w:rsidRPr="00046067">
        <w:rPr>
          <w:rFonts w:ascii="Times New Roman" w:eastAsia="Calibri" w:hAnsi="Times New Roman" w:cs="Times New Roman"/>
          <w:sz w:val="12"/>
          <w:szCs w:val="1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b/>
          <w:sz w:val="12"/>
          <w:szCs w:val="12"/>
        </w:rPr>
        <w:t>4.</w:t>
      </w:r>
      <w:r w:rsidRPr="00046067">
        <w:rPr>
          <w:rFonts w:ascii="Times New Roman" w:eastAsia="Calibri" w:hAnsi="Times New Roman" w:cs="Times New Roman"/>
          <w:sz w:val="12"/>
          <w:szCs w:val="12"/>
        </w:rPr>
        <w:t xml:space="preserve">  Документы, подтверждающие внесение задатка.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r w:rsidRPr="00046067">
        <w:rPr>
          <w:rFonts w:ascii="Times New Roman" w:eastAsia="Calibri" w:hAnsi="Times New Roman" w:cs="Times New Roman"/>
          <w:b/>
          <w:sz w:val="12"/>
          <w:szCs w:val="12"/>
        </w:rPr>
        <w:t>Основаниями не допуска заявителя к участию в аукционе являются:</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2) </w:t>
      </w:r>
      <w:proofErr w:type="spellStart"/>
      <w:r w:rsidRPr="00046067">
        <w:rPr>
          <w:rFonts w:ascii="Times New Roman" w:eastAsia="Calibri" w:hAnsi="Times New Roman" w:cs="Times New Roman"/>
          <w:sz w:val="12"/>
          <w:szCs w:val="12"/>
        </w:rPr>
        <w:t>непоступление</w:t>
      </w:r>
      <w:proofErr w:type="spellEnd"/>
      <w:r w:rsidRPr="00046067">
        <w:rPr>
          <w:rFonts w:ascii="Times New Roman" w:eastAsia="Calibri" w:hAnsi="Times New Roman" w:cs="Times New Roman"/>
          <w:sz w:val="12"/>
          <w:szCs w:val="12"/>
        </w:rPr>
        <w:t xml:space="preserve"> задатка на дату рассмотрения заявок на участие в аукционе;</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b/>
          <w:sz w:val="12"/>
          <w:szCs w:val="12"/>
        </w:rPr>
      </w:pPr>
      <w:r w:rsidRPr="00046067">
        <w:rPr>
          <w:rFonts w:ascii="Times New Roman" w:eastAsia="Calibri" w:hAnsi="Times New Roman" w:cs="Times New Roman"/>
          <w:b/>
          <w:sz w:val="12"/>
          <w:szCs w:val="12"/>
        </w:rPr>
        <w:t>Порядок проведения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046067">
        <w:rPr>
          <w:rFonts w:ascii="Times New Roman" w:eastAsia="Calibri" w:hAnsi="Times New Roman" w:cs="Times New Roman"/>
          <w:sz w:val="12"/>
          <w:szCs w:val="12"/>
        </w:rPr>
        <w:t>соответствующие</w:t>
      </w:r>
      <w:proofErr w:type="gramEnd"/>
      <w:r w:rsidRPr="00046067">
        <w:rPr>
          <w:rFonts w:ascii="Times New Roman" w:eastAsia="Calibri" w:hAnsi="Times New Roman" w:cs="Times New Roman"/>
          <w:sz w:val="12"/>
          <w:szCs w:val="12"/>
        </w:rPr>
        <w:t xml:space="preserve"> день и час.</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bookmarkStart w:id="1" w:name="sub_23"/>
      <w:bookmarkEnd w:id="1"/>
      <w:r w:rsidRPr="00046067">
        <w:rPr>
          <w:rFonts w:ascii="Times New Roman" w:eastAsia="Calibri" w:hAnsi="Times New Roman" w:cs="Times New Roman"/>
          <w:sz w:val="12"/>
          <w:szCs w:val="12"/>
        </w:rPr>
        <w:t>2. Аукцион проводится в следующем порядке:</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а) аукцион ведет аукционист;</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е) по завершен</w:t>
      </w:r>
      <w:proofErr w:type="gramStart"/>
      <w:r w:rsidRPr="00046067">
        <w:rPr>
          <w:rFonts w:ascii="Times New Roman" w:eastAsia="Calibri" w:hAnsi="Times New Roman" w:cs="Times New Roman"/>
          <w:sz w:val="12"/>
          <w:szCs w:val="12"/>
        </w:rPr>
        <w:t>ии ау</w:t>
      </w:r>
      <w:proofErr w:type="gramEnd"/>
      <w:r w:rsidRPr="00046067">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b/>
          <w:sz w:val="12"/>
          <w:szCs w:val="12"/>
        </w:rPr>
        <w:t>Аукцион</w:t>
      </w:r>
      <w:r w:rsidRPr="00046067">
        <w:rPr>
          <w:rFonts w:ascii="Times New Roman" w:eastAsia="Calibri" w:hAnsi="Times New Roman" w:cs="Times New Roman"/>
          <w:sz w:val="12"/>
          <w:szCs w:val="12"/>
        </w:rPr>
        <w:t xml:space="preserve"> </w:t>
      </w:r>
      <w:r w:rsidRPr="00046067">
        <w:rPr>
          <w:rFonts w:ascii="Times New Roman" w:eastAsia="Calibri" w:hAnsi="Times New Roman" w:cs="Times New Roman"/>
          <w:b/>
          <w:sz w:val="12"/>
          <w:szCs w:val="12"/>
        </w:rPr>
        <w:t>признается не состоявшимся</w:t>
      </w:r>
      <w:r w:rsidRPr="00046067">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046067">
        <w:rPr>
          <w:rFonts w:ascii="Times New Roman" w:eastAsia="Calibri" w:hAnsi="Times New Roman" w:cs="Times New Roman"/>
          <w:sz w:val="12"/>
          <w:szCs w:val="12"/>
        </w:rPr>
        <w:t>,</w:t>
      </w:r>
      <w:proofErr w:type="gramEnd"/>
      <w:r w:rsidRPr="00046067">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w:t>
      </w:r>
      <w:r w:rsidRPr="00046067">
        <w:rPr>
          <w:rFonts w:ascii="Times New Roman" w:eastAsia="Calibri" w:hAnsi="Times New Roman" w:cs="Times New Roman"/>
          <w:sz w:val="12"/>
          <w:szCs w:val="12"/>
        </w:rPr>
        <w:lastRenderedPageBreak/>
        <w:t>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b/>
          <w:i/>
          <w:sz w:val="12"/>
          <w:szCs w:val="12"/>
        </w:rPr>
        <w:t>Банковские реквизиты для внесения задатка</w:t>
      </w:r>
      <w:r w:rsidRPr="00046067">
        <w:rPr>
          <w:rFonts w:ascii="Times New Roman" w:eastAsia="Calibri" w:hAnsi="Times New Roman" w:cs="Times New Roman"/>
          <w:b/>
          <w:sz w:val="12"/>
          <w:szCs w:val="12"/>
        </w:rPr>
        <w:t>:</w:t>
      </w:r>
      <w:r w:rsidRPr="00046067">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046067">
        <w:rPr>
          <w:rFonts w:ascii="Times New Roman" w:eastAsia="Calibri" w:hAnsi="Times New Roman" w:cs="Times New Roman"/>
          <w:sz w:val="12"/>
          <w:szCs w:val="12"/>
        </w:rPr>
        <w:t>Р</w:t>
      </w:r>
      <w:proofErr w:type="gramEnd"/>
      <w:r w:rsidRPr="00046067">
        <w:rPr>
          <w:rFonts w:ascii="Times New Roman" w:eastAsia="Calibri" w:hAnsi="Times New Roman" w:cs="Times New Roman"/>
          <w:sz w:val="12"/>
          <w:szCs w:val="12"/>
        </w:rPr>
        <w:t xml:space="preserve">/С 40302810636015000068 в Отделении Самара г. Самара, БИК 043601001, КБК 60811406013050000430,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046067">
        <w:rPr>
          <w:rFonts w:ascii="Times New Roman" w:eastAsia="Calibri" w:hAnsi="Times New Roman" w:cs="Times New Roman"/>
          <w:sz w:val="12"/>
          <w:szCs w:val="12"/>
        </w:rPr>
        <w:t>с первого дня приема заявок на участие в аукционе по продаже в собственность</w:t>
      </w:r>
      <w:proofErr w:type="gramEnd"/>
      <w:r w:rsidRPr="00046067">
        <w:rPr>
          <w:rFonts w:ascii="Times New Roman" w:eastAsia="Calibri" w:hAnsi="Times New Roman" w:cs="Times New Roman"/>
          <w:sz w:val="12"/>
          <w:szCs w:val="12"/>
        </w:rPr>
        <w:t xml:space="preserve"> земельного участка по день окончания срока приема заявок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p>
    <w:p w:rsidR="00046067" w:rsidRPr="00046067" w:rsidRDefault="00046067" w:rsidP="00046067">
      <w:pPr>
        <w:tabs>
          <w:tab w:val="left" w:pos="284"/>
          <w:tab w:val="left" w:pos="3828"/>
        </w:tabs>
        <w:spacing w:after="0" w:line="240" w:lineRule="auto"/>
        <w:ind w:firstLine="284"/>
        <w:jc w:val="both"/>
        <w:rPr>
          <w:rFonts w:ascii="Times New Roman" w:eastAsia="Calibri" w:hAnsi="Times New Roman" w:cs="Times New Roman"/>
          <w:sz w:val="12"/>
          <w:szCs w:val="12"/>
        </w:rPr>
      </w:pPr>
      <w:r w:rsidRPr="00046067">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046067">
        <w:rPr>
          <w:rFonts w:ascii="Times New Roman" w:eastAsia="Calibri" w:hAnsi="Times New Roman" w:cs="Times New Roman"/>
          <w:sz w:val="12"/>
          <w:szCs w:val="12"/>
        </w:rPr>
        <w:t>ии ау</w:t>
      </w:r>
      <w:proofErr w:type="gramEnd"/>
      <w:r w:rsidRPr="00046067">
        <w:rPr>
          <w:rFonts w:ascii="Times New Roman" w:eastAsia="Calibri" w:hAnsi="Times New Roman" w:cs="Times New Roman"/>
          <w:sz w:val="12"/>
          <w:szCs w:val="12"/>
        </w:rPr>
        <w:t>кциона.</w:t>
      </w:r>
    </w:p>
    <w:p w:rsidR="00046067" w:rsidRPr="00046067" w:rsidRDefault="00046067" w:rsidP="00046067">
      <w:pPr>
        <w:tabs>
          <w:tab w:val="left" w:pos="284"/>
          <w:tab w:val="left" w:pos="3828"/>
        </w:tabs>
        <w:spacing w:after="0" w:line="240" w:lineRule="auto"/>
        <w:rPr>
          <w:rFonts w:ascii="Times New Roman" w:eastAsia="Calibri" w:hAnsi="Times New Roman" w:cs="Times New Roman"/>
          <w:b/>
          <w:sz w:val="12"/>
          <w:szCs w:val="12"/>
        </w:rPr>
      </w:pPr>
    </w:p>
    <w:p w:rsidR="00046067" w:rsidRPr="00046067" w:rsidRDefault="00046067" w:rsidP="00046067">
      <w:pPr>
        <w:tabs>
          <w:tab w:val="left" w:pos="284"/>
          <w:tab w:val="left" w:pos="3828"/>
        </w:tabs>
        <w:spacing w:after="0" w:line="240" w:lineRule="auto"/>
        <w:jc w:val="center"/>
        <w:rPr>
          <w:rFonts w:ascii="Times New Roman" w:eastAsia="Calibri" w:hAnsi="Times New Roman" w:cs="Times New Roman"/>
          <w:b/>
          <w:sz w:val="12"/>
          <w:szCs w:val="12"/>
        </w:rPr>
      </w:pPr>
      <w:r w:rsidRPr="00046067">
        <w:rPr>
          <w:rFonts w:ascii="Times New Roman" w:eastAsia="Calibri" w:hAnsi="Times New Roman" w:cs="Times New Roman"/>
          <w:b/>
          <w:sz w:val="12"/>
          <w:szCs w:val="12"/>
        </w:rPr>
        <w:t>Проект договора купли – продажи земельного участка</w:t>
      </w:r>
    </w:p>
    <w:p w:rsidR="00046067" w:rsidRPr="00046067" w:rsidRDefault="00046067" w:rsidP="00046067">
      <w:pPr>
        <w:tabs>
          <w:tab w:val="left" w:pos="284"/>
          <w:tab w:val="left" w:pos="3828"/>
        </w:tabs>
        <w:spacing w:after="0" w:line="240" w:lineRule="auto"/>
        <w:rPr>
          <w:rFonts w:ascii="Times New Roman" w:eastAsia="Calibri" w:hAnsi="Times New Roman" w:cs="Times New Roman"/>
          <w:b/>
          <w:sz w:val="12"/>
          <w:szCs w:val="12"/>
        </w:rPr>
      </w:pPr>
      <w:r w:rsidRPr="00046067">
        <w:rPr>
          <w:rFonts w:ascii="Times New Roman" w:eastAsia="Calibri" w:hAnsi="Times New Roman" w:cs="Times New Roman"/>
          <w:b/>
          <w:sz w:val="12"/>
          <w:szCs w:val="12"/>
        </w:rPr>
        <w:t xml:space="preserve"> </w:t>
      </w:r>
    </w:p>
    <w:tbl>
      <w:tblPr>
        <w:tblStyle w:val="213"/>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90"/>
        <w:gridCol w:w="4523"/>
      </w:tblGrid>
      <w:tr w:rsidR="00046067" w:rsidRPr="00046067" w:rsidTr="00046067">
        <w:trPr>
          <w:trHeight w:val="288"/>
        </w:trPr>
        <w:tc>
          <w:tcPr>
            <w:tcW w:w="4085" w:type="dxa"/>
          </w:tcPr>
          <w:p w:rsidR="00046067" w:rsidRPr="00046067" w:rsidRDefault="00046067" w:rsidP="00046067">
            <w:pPr>
              <w:tabs>
                <w:tab w:val="left" w:pos="284"/>
                <w:tab w:val="left" w:pos="3828"/>
              </w:tabs>
              <w:rPr>
                <w:rFonts w:ascii="Times New Roman" w:eastAsia="Calibri" w:hAnsi="Times New Roman" w:cs="Times New Roman"/>
                <w:sz w:val="12"/>
                <w:szCs w:val="12"/>
              </w:rPr>
            </w:pPr>
            <w:r w:rsidRPr="00046067">
              <w:rPr>
                <w:rFonts w:ascii="Times New Roman" w:eastAsia="Calibri" w:hAnsi="Times New Roman" w:cs="Times New Roman"/>
                <w:sz w:val="12"/>
                <w:szCs w:val="12"/>
              </w:rPr>
              <w:t>село Сергиевск Самарской области</w:t>
            </w:r>
          </w:p>
        </w:tc>
        <w:tc>
          <w:tcPr>
            <w:tcW w:w="6229" w:type="dxa"/>
          </w:tcPr>
          <w:p w:rsidR="00046067" w:rsidRPr="00046067" w:rsidRDefault="00046067" w:rsidP="00046067">
            <w:pPr>
              <w:tabs>
                <w:tab w:val="left" w:pos="284"/>
                <w:tab w:val="left" w:pos="3828"/>
              </w:tabs>
              <w:jc w:val="right"/>
              <w:rPr>
                <w:rFonts w:ascii="Times New Roman" w:eastAsia="Calibri" w:hAnsi="Times New Roman" w:cs="Times New Roman"/>
                <w:sz w:val="12"/>
                <w:szCs w:val="12"/>
              </w:rPr>
            </w:pPr>
            <w:r w:rsidRPr="00046067">
              <w:rPr>
                <w:rFonts w:ascii="Times New Roman" w:eastAsia="Calibri" w:hAnsi="Times New Roman" w:cs="Times New Roman"/>
                <w:sz w:val="12"/>
                <w:szCs w:val="12"/>
              </w:rPr>
              <w:t>Дата заключения договора</w:t>
            </w:r>
          </w:p>
        </w:tc>
      </w:tr>
    </w:tbl>
    <w:p w:rsidR="00046067" w:rsidRPr="00046067" w:rsidRDefault="00046067" w:rsidP="00046067">
      <w:pPr>
        <w:tabs>
          <w:tab w:val="left" w:pos="284"/>
          <w:tab w:val="left" w:pos="3828"/>
        </w:tabs>
        <w:spacing w:after="0" w:line="240" w:lineRule="auto"/>
        <w:rPr>
          <w:rFonts w:ascii="Times New Roman" w:eastAsia="Calibri" w:hAnsi="Times New Roman" w:cs="Times New Roman"/>
          <w:sz w:val="12"/>
          <w:szCs w:val="12"/>
        </w:rPr>
      </w:pP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046067">
        <w:rPr>
          <w:rFonts w:ascii="Times New Roman" w:eastAsia="Calibri" w:hAnsi="Times New Roman" w:cs="Times New Roman"/>
          <w:i/>
          <w:sz w:val="12"/>
          <w:szCs w:val="12"/>
        </w:rPr>
        <w:t>«Продавец», в лице ____,</w:t>
      </w:r>
      <w:r w:rsidRPr="00046067">
        <w:rPr>
          <w:rFonts w:ascii="Times New Roman" w:eastAsia="Calibri" w:hAnsi="Times New Roman" w:cs="Times New Roman"/>
          <w:sz w:val="12"/>
          <w:szCs w:val="12"/>
        </w:rPr>
        <w:t xml:space="preserve"> с одной стороны, и </w:t>
      </w:r>
      <w:r w:rsidRPr="00046067">
        <w:rPr>
          <w:rFonts w:ascii="Times New Roman" w:eastAsia="Calibri" w:hAnsi="Times New Roman" w:cs="Times New Roman"/>
          <w:b/>
          <w:sz w:val="12"/>
          <w:szCs w:val="12"/>
        </w:rPr>
        <w:t xml:space="preserve"> _________________</w:t>
      </w:r>
      <w:r w:rsidRPr="00046067">
        <w:rPr>
          <w:rFonts w:ascii="Times New Roman" w:eastAsia="Calibri" w:hAnsi="Times New Roman" w:cs="Times New Roman"/>
          <w:sz w:val="12"/>
          <w:szCs w:val="12"/>
        </w:rPr>
        <w:t xml:space="preserve">, именуемый в дальнейшем </w:t>
      </w:r>
      <w:r w:rsidRPr="00046067">
        <w:rPr>
          <w:rFonts w:ascii="Times New Roman" w:eastAsia="Calibri" w:hAnsi="Times New Roman" w:cs="Times New Roman"/>
          <w:i/>
          <w:sz w:val="12"/>
          <w:szCs w:val="12"/>
        </w:rPr>
        <w:t>«Покупатель»,</w:t>
      </w:r>
      <w:r w:rsidRPr="00046067">
        <w:rPr>
          <w:rFonts w:ascii="Times New Roman" w:eastAsia="Calibri" w:hAnsi="Times New Roman" w:cs="Times New Roman"/>
          <w:sz w:val="12"/>
          <w:szCs w:val="12"/>
        </w:rPr>
        <w:t xml:space="preserve"> с  другой  стороны,  заключили  настоящий  договор  о  нижеследующем: </w:t>
      </w: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Предмет договора.</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1.1. </w:t>
      </w:r>
      <w:proofErr w:type="gramStart"/>
      <w:r w:rsidRPr="00046067">
        <w:rPr>
          <w:rFonts w:ascii="Times New Roman" w:eastAsia="Calibri" w:hAnsi="Times New Roman" w:cs="Times New Roman"/>
          <w:sz w:val="12"/>
          <w:szCs w:val="12"/>
        </w:rPr>
        <w:t>«Продавец» продает, а «Покупатель»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предназначенный для индивидуальной жилой застройки (в дальнейшем именуемый «Участок») в качественном состоянии, как он есть.</w:t>
      </w:r>
      <w:proofErr w:type="gramEnd"/>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Обременения земельного участка.</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2.1. Не зарегистрированы.</w:t>
      </w: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Плата по договору.</w:t>
      </w:r>
    </w:p>
    <w:p w:rsidR="00046067" w:rsidRPr="00046067" w:rsidRDefault="00046067" w:rsidP="006A3FFE">
      <w:pPr>
        <w:numPr>
          <w:ilvl w:val="1"/>
          <w:numId w:val="19"/>
        </w:numPr>
        <w:tabs>
          <w:tab w:val="clear" w:pos="1004"/>
          <w:tab w:val="left" w:pos="284"/>
          <w:tab w:val="num" w:pos="720"/>
          <w:tab w:val="left" w:pos="3828"/>
        </w:tabs>
        <w:spacing w:after="0" w:line="240" w:lineRule="auto"/>
        <w:ind w:left="0" w:firstLine="0"/>
        <w:rPr>
          <w:rFonts w:ascii="Times New Roman" w:eastAsia="Calibri" w:hAnsi="Times New Roman" w:cs="Times New Roman"/>
          <w:sz w:val="12"/>
          <w:szCs w:val="12"/>
        </w:rPr>
      </w:pPr>
      <w:r w:rsidRPr="00046067">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046067">
        <w:rPr>
          <w:rFonts w:ascii="Times New Roman" w:eastAsia="Calibri" w:hAnsi="Times New Roman" w:cs="Times New Roman"/>
          <w:sz w:val="12"/>
          <w:szCs w:val="12"/>
        </w:rPr>
        <w:t xml:space="preserve">., </w:t>
      </w:r>
      <w:proofErr w:type="gramEnd"/>
      <w:r w:rsidRPr="00046067">
        <w:rPr>
          <w:rFonts w:ascii="Times New Roman" w:eastAsia="Calibri" w:hAnsi="Times New Roman" w:cs="Times New Roman"/>
          <w:sz w:val="12"/>
          <w:szCs w:val="12"/>
        </w:rPr>
        <w:t>что подтверждается Протоколом Комитета по управлению муниципальным имуществом муниципального района Сергиевский Самарской области «О результатах аукциона», открытого по форме подачи предложения о цене от «__»_______201_г.</w:t>
      </w:r>
    </w:p>
    <w:p w:rsidR="00046067" w:rsidRPr="00046067" w:rsidRDefault="00046067" w:rsidP="006A3FFE">
      <w:pPr>
        <w:numPr>
          <w:ilvl w:val="1"/>
          <w:numId w:val="19"/>
        </w:numPr>
        <w:tabs>
          <w:tab w:val="clear" w:pos="1004"/>
          <w:tab w:val="left" w:pos="284"/>
          <w:tab w:val="num" w:pos="720"/>
          <w:tab w:val="left" w:pos="3828"/>
        </w:tabs>
        <w:spacing w:after="0" w:line="240" w:lineRule="auto"/>
        <w:ind w:left="0" w:firstLine="0"/>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046067" w:rsidRPr="00046067" w:rsidRDefault="00046067" w:rsidP="006A3FFE">
      <w:pPr>
        <w:numPr>
          <w:ilvl w:val="1"/>
          <w:numId w:val="19"/>
        </w:numPr>
        <w:tabs>
          <w:tab w:val="clear" w:pos="1004"/>
          <w:tab w:val="left" w:pos="284"/>
          <w:tab w:val="num" w:pos="720"/>
          <w:tab w:val="left" w:pos="3828"/>
        </w:tabs>
        <w:spacing w:after="0" w:line="240" w:lineRule="auto"/>
        <w:ind w:left="0" w:firstLine="0"/>
        <w:rPr>
          <w:rFonts w:ascii="Times New Roman" w:eastAsia="Calibri" w:hAnsi="Times New Roman" w:cs="Times New Roman"/>
          <w:sz w:val="12"/>
          <w:szCs w:val="12"/>
        </w:rPr>
      </w:pPr>
      <w:r w:rsidRPr="00046067">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046067">
        <w:rPr>
          <w:rFonts w:ascii="Times New Roman" w:eastAsia="Calibri" w:hAnsi="Times New Roman" w:cs="Times New Roman"/>
          <w:sz w:val="12"/>
          <w:szCs w:val="12"/>
        </w:rPr>
        <w:t>г</w:t>
      </w:r>
      <w:proofErr w:type="gramEnd"/>
      <w:r w:rsidRPr="00046067">
        <w:rPr>
          <w:rFonts w:ascii="Times New Roman" w:eastAsia="Calibri" w:hAnsi="Times New Roman" w:cs="Times New Roman"/>
          <w:sz w:val="12"/>
          <w:szCs w:val="12"/>
        </w:rPr>
        <w:t>.</w:t>
      </w:r>
    </w:p>
    <w:p w:rsidR="00046067" w:rsidRPr="00046067" w:rsidRDefault="00046067" w:rsidP="006A3FFE">
      <w:pPr>
        <w:numPr>
          <w:ilvl w:val="1"/>
          <w:numId w:val="19"/>
        </w:numPr>
        <w:tabs>
          <w:tab w:val="clear" w:pos="1004"/>
          <w:tab w:val="left" w:pos="284"/>
          <w:tab w:val="num" w:pos="720"/>
          <w:tab w:val="left" w:pos="3828"/>
        </w:tabs>
        <w:spacing w:after="0" w:line="240" w:lineRule="auto"/>
        <w:ind w:left="0" w:firstLine="0"/>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046067">
        <w:rPr>
          <w:rFonts w:ascii="Times New Roman" w:eastAsia="Calibri" w:hAnsi="Times New Roman" w:cs="Times New Roman"/>
          <w:sz w:val="12"/>
          <w:szCs w:val="12"/>
        </w:rPr>
        <w:t>г</w:t>
      </w:r>
      <w:proofErr w:type="gramEnd"/>
      <w:r w:rsidRPr="00046067">
        <w:rPr>
          <w:rFonts w:ascii="Times New Roman" w:eastAsia="Calibri" w:hAnsi="Times New Roman" w:cs="Times New Roman"/>
          <w:sz w:val="12"/>
          <w:szCs w:val="12"/>
        </w:rPr>
        <w:t>.</w:t>
      </w:r>
    </w:p>
    <w:p w:rsidR="00046067" w:rsidRPr="00046067" w:rsidRDefault="00046067" w:rsidP="006A3FFE">
      <w:pPr>
        <w:numPr>
          <w:ilvl w:val="1"/>
          <w:numId w:val="19"/>
        </w:numPr>
        <w:tabs>
          <w:tab w:val="clear" w:pos="1004"/>
          <w:tab w:val="left" w:pos="284"/>
          <w:tab w:val="num" w:pos="720"/>
          <w:tab w:val="left" w:pos="3828"/>
        </w:tabs>
        <w:spacing w:after="0" w:line="240" w:lineRule="auto"/>
        <w:ind w:left="0" w:firstLine="0"/>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 Оставшуюся часть суммы от продажной цены земельного участка в размере ________ руб. «Покупатель» в течение 3 дней </w:t>
      </w:r>
      <w:proofErr w:type="gramStart"/>
      <w:r w:rsidRPr="00046067">
        <w:rPr>
          <w:rFonts w:ascii="Times New Roman" w:eastAsia="Calibri" w:hAnsi="Times New Roman" w:cs="Times New Roman"/>
          <w:sz w:val="12"/>
          <w:szCs w:val="12"/>
        </w:rPr>
        <w:t>с даты заключения</w:t>
      </w:r>
      <w:proofErr w:type="gramEnd"/>
      <w:r w:rsidRPr="00046067">
        <w:rPr>
          <w:rFonts w:ascii="Times New Roman" w:eastAsia="Calibri" w:hAnsi="Times New Roman" w:cs="Times New Roman"/>
          <w:sz w:val="12"/>
          <w:szCs w:val="12"/>
        </w:rPr>
        <w:t xml:space="preserve"> договора купли-продажи перечисляет по следующим реквизитам: УФК по Самарской области (УФ МР Сергиевский СО, КУМИ </w:t>
      </w:r>
      <w:proofErr w:type="spellStart"/>
      <w:r w:rsidRPr="00046067">
        <w:rPr>
          <w:rFonts w:ascii="Times New Roman" w:eastAsia="Calibri" w:hAnsi="Times New Roman" w:cs="Times New Roman"/>
          <w:sz w:val="12"/>
          <w:szCs w:val="12"/>
        </w:rPr>
        <w:t>м.р</w:t>
      </w:r>
      <w:proofErr w:type="spellEnd"/>
      <w:r w:rsidRPr="00046067">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046067">
        <w:rPr>
          <w:rFonts w:ascii="Times New Roman" w:eastAsia="Calibri" w:hAnsi="Times New Roman" w:cs="Times New Roman"/>
          <w:sz w:val="12"/>
          <w:szCs w:val="12"/>
        </w:rPr>
        <w:t>р</w:t>
      </w:r>
      <w:proofErr w:type="gramEnd"/>
      <w:r w:rsidRPr="00046067">
        <w:rPr>
          <w:rFonts w:ascii="Times New Roman" w:eastAsia="Calibri" w:hAnsi="Times New Roman" w:cs="Times New Roman"/>
          <w:sz w:val="12"/>
          <w:szCs w:val="12"/>
        </w:rPr>
        <w:t>/с 40101810822020012001 в Отделении Самара г. Самара, БИК 043601001, КБК 60811406013050000430, ОКТМО 36638432.</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Обязательства сторон.</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4.1. </w:t>
      </w:r>
      <w:proofErr w:type="gramStart"/>
      <w:r w:rsidRPr="00046067">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046067">
        <w:rPr>
          <w:rFonts w:ascii="Times New Roman" w:eastAsia="Calibri" w:hAnsi="Times New Roman" w:cs="Times New Roman"/>
          <w:sz w:val="12"/>
          <w:szCs w:val="12"/>
        </w:rPr>
        <w:t>ст.ст</w:t>
      </w:r>
      <w:proofErr w:type="spellEnd"/>
      <w:r w:rsidRPr="00046067">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Вступление договора в силу.</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5.1. Договор вступает в силу с момента его подписания сторонами.</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регистрирующего органа.</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Неотъемлемой частью Договора является.</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t>6.1. Приложение № 1. Акт приема – передачи земельного участка.</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p>
    <w:p w:rsidR="00046067" w:rsidRPr="00046067" w:rsidRDefault="00046067" w:rsidP="006A3FFE">
      <w:pPr>
        <w:numPr>
          <w:ilvl w:val="0"/>
          <w:numId w:val="19"/>
        </w:numPr>
        <w:tabs>
          <w:tab w:val="left" w:pos="284"/>
          <w:tab w:val="left" w:pos="3828"/>
        </w:tabs>
        <w:spacing w:after="0" w:line="240" w:lineRule="auto"/>
        <w:ind w:left="0" w:firstLine="0"/>
        <w:rPr>
          <w:rFonts w:ascii="Times New Roman" w:eastAsia="Calibri" w:hAnsi="Times New Roman" w:cs="Times New Roman"/>
          <w:b/>
          <w:sz w:val="12"/>
          <w:szCs w:val="12"/>
        </w:rPr>
      </w:pPr>
      <w:r w:rsidRPr="00046067">
        <w:rPr>
          <w:rFonts w:ascii="Times New Roman" w:eastAsia="Calibri" w:hAnsi="Times New Roman" w:cs="Times New Roman"/>
          <w:b/>
          <w:sz w:val="12"/>
          <w:szCs w:val="12"/>
        </w:rPr>
        <w:t>Адреса и подписи  сторон.</w:t>
      </w:r>
    </w:p>
    <w:p w:rsidR="00046067" w:rsidRPr="00046067" w:rsidRDefault="00046067" w:rsidP="006A3FFE">
      <w:pPr>
        <w:tabs>
          <w:tab w:val="left" w:pos="284"/>
          <w:tab w:val="left" w:pos="3828"/>
        </w:tabs>
        <w:spacing w:after="0" w:line="240" w:lineRule="auto"/>
        <w:rPr>
          <w:rFonts w:ascii="Times New Roman" w:eastAsia="Calibri" w:hAnsi="Times New Roman" w:cs="Times New Roman"/>
          <w:b/>
          <w:sz w:val="12"/>
          <w:szCs w:val="12"/>
        </w:rPr>
      </w:pPr>
      <w:r w:rsidRPr="00046067">
        <w:rPr>
          <w:rFonts w:ascii="Times New Roman" w:eastAsia="Calibri" w:hAnsi="Times New Roman" w:cs="Times New Roman"/>
          <w:b/>
          <w:sz w:val="12"/>
          <w:szCs w:val="12"/>
        </w:rPr>
        <w:t>«Продавец»:</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r w:rsidRPr="00046067">
        <w:rPr>
          <w:rFonts w:ascii="Times New Roman" w:eastAsia="Calibri" w:hAnsi="Times New Roman" w:cs="Times New Roman"/>
          <w:sz w:val="12"/>
          <w:szCs w:val="12"/>
        </w:rPr>
        <w:lastRenderedPageBreak/>
        <w:t>Муниципальное образование – муниципальный район Сергиевский Самарской области.</w:t>
      </w:r>
    </w:p>
    <w:p w:rsidR="00046067" w:rsidRPr="00046067" w:rsidRDefault="00046067" w:rsidP="006A3FFE">
      <w:pPr>
        <w:tabs>
          <w:tab w:val="left" w:pos="284"/>
          <w:tab w:val="left" w:pos="3828"/>
        </w:tabs>
        <w:spacing w:after="0" w:line="240" w:lineRule="auto"/>
        <w:rPr>
          <w:rFonts w:ascii="Times New Roman" w:eastAsia="Calibri" w:hAnsi="Times New Roman" w:cs="Times New Roman"/>
          <w:b/>
          <w:sz w:val="12"/>
          <w:szCs w:val="12"/>
        </w:rPr>
      </w:pPr>
    </w:p>
    <w:p w:rsidR="00046067" w:rsidRPr="00046067" w:rsidRDefault="00046067" w:rsidP="006A3FFE">
      <w:pPr>
        <w:tabs>
          <w:tab w:val="left" w:pos="284"/>
          <w:tab w:val="left" w:pos="3828"/>
        </w:tabs>
        <w:spacing w:after="0" w:line="240" w:lineRule="auto"/>
        <w:rPr>
          <w:rFonts w:ascii="Times New Roman" w:eastAsia="Calibri" w:hAnsi="Times New Roman" w:cs="Times New Roman"/>
          <w:b/>
          <w:sz w:val="12"/>
          <w:szCs w:val="12"/>
        </w:rPr>
      </w:pPr>
      <w:r w:rsidRPr="00046067">
        <w:rPr>
          <w:rFonts w:ascii="Times New Roman" w:eastAsia="Calibri" w:hAnsi="Times New Roman" w:cs="Times New Roman"/>
          <w:b/>
          <w:sz w:val="12"/>
          <w:szCs w:val="12"/>
        </w:rPr>
        <w:t>«Покупатель»:</w:t>
      </w:r>
    </w:p>
    <w:p w:rsidR="00046067" w:rsidRPr="00046067" w:rsidRDefault="00046067"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Форма заявки на участие в аукционе</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Регистрационный  номер_______</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от "_____" ___________201__года</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Продавец: Комитет по управлению</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муниципальным имуществом</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муниципального района Сергиевский</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Самарской области</w:t>
      </w:r>
    </w:p>
    <w:p w:rsidR="006A3FFE" w:rsidRPr="006A3FFE" w:rsidRDefault="006A3FFE" w:rsidP="006A3FFE">
      <w:pPr>
        <w:tabs>
          <w:tab w:val="left" w:pos="284"/>
          <w:tab w:val="left" w:pos="3828"/>
        </w:tabs>
        <w:spacing w:after="0" w:line="240" w:lineRule="auto"/>
        <w:rPr>
          <w:rFonts w:ascii="Times New Roman" w:eastAsia="Calibri" w:hAnsi="Times New Roman" w:cs="Times New Roman"/>
          <w:b/>
          <w:sz w:val="12"/>
          <w:szCs w:val="12"/>
        </w:rPr>
      </w:pPr>
    </w:p>
    <w:p w:rsidR="006A3FFE" w:rsidRPr="006A3FFE" w:rsidRDefault="006A3FFE" w:rsidP="006A3FFE">
      <w:pPr>
        <w:tabs>
          <w:tab w:val="left" w:pos="284"/>
          <w:tab w:val="left" w:pos="3828"/>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Заявка на участие в аукционе</w:t>
      </w:r>
    </w:p>
    <w:p w:rsidR="006A3FFE" w:rsidRPr="006A3FFE" w:rsidRDefault="006A3FFE" w:rsidP="006A3FFE">
      <w:pPr>
        <w:tabs>
          <w:tab w:val="left" w:pos="284"/>
          <w:tab w:val="left" w:pos="3828"/>
        </w:tabs>
        <w:spacing w:after="0" w:line="240" w:lineRule="auto"/>
        <w:rPr>
          <w:rFonts w:ascii="Times New Roman" w:eastAsia="Calibri" w:hAnsi="Times New Roman" w:cs="Times New Roman"/>
          <w:b/>
          <w:sz w:val="12"/>
          <w:szCs w:val="12"/>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6A3FFE" w:rsidRPr="006A3FFE" w:rsidRDefault="006A3FFE" w:rsidP="006A3FFE">
      <w:pPr>
        <w:tabs>
          <w:tab w:val="left" w:pos="284"/>
          <w:tab w:val="left" w:pos="3828"/>
        </w:tabs>
        <w:spacing w:after="0" w:line="240" w:lineRule="auto"/>
        <w:jc w:val="center"/>
        <w:rPr>
          <w:rFonts w:ascii="Times New Roman" w:eastAsia="Calibri" w:hAnsi="Times New Roman" w:cs="Times New Roman"/>
          <w:sz w:val="12"/>
          <w:szCs w:val="12"/>
        </w:rPr>
      </w:pPr>
      <w:r w:rsidRPr="006A3FFE">
        <w:rPr>
          <w:rFonts w:ascii="Times New Roman" w:eastAsia="Calibri" w:hAnsi="Times New Roman" w:cs="Times New Roman"/>
          <w:sz w:val="12"/>
          <w:szCs w:val="12"/>
        </w:rPr>
        <w:t>( ФИО и  паспортные данные физ. лица)</w:t>
      </w:r>
    </w:p>
    <w:p w:rsidR="006A3FFE" w:rsidRPr="006A3FFE" w:rsidRDefault="006A3FFE" w:rsidP="006A3FFE">
      <w:pPr>
        <w:tabs>
          <w:tab w:val="left" w:pos="284"/>
          <w:tab w:val="left" w:pos="3828"/>
        </w:tabs>
        <w:spacing w:after="0" w:line="240" w:lineRule="auto"/>
        <w:rPr>
          <w:rFonts w:ascii="Times New Roman" w:eastAsia="Calibri" w:hAnsi="Times New Roman" w:cs="Times New Roman"/>
          <w:b/>
          <w:sz w:val="12"/>
          <w:szCs w:val="12"/>
          <w:vertAlign w:val="superscript"/>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 площадь _____ м</w:t>
      </w:r>
      <w:proofErr w:type="gramStart"/>
      <w:r w:rsidRPr="006A3FFE">
        <w:rPr>
          <w:rFonts w:ascii="Times New Roman" w:eastAsia="Calibri" w:hAnsi="Times New Roman" w:cs="Times New Roman"/>
          <w:sz w:val="12"/>
          <w:szCs w:val="12"/>
          <w:vertAlign w:val="superscript"/>
        </w:rPr>
        <w:t>2</w:t>
      </w:r>
      <w:proofErr w:type="gramEnd"/>
      <w:r w:rsidRPr="006A3FFE">
        <w:rPr>
          <w:rFonts w:ascii="Times New Roman" w:eastAsia="Calibri" w:hAnsi="Times New Roman" w:cs="Times New Roman"/>
          <w:sz w:val="12"/>
          <w:szCs w:val="12"/>
        </w:rPr>
        <w:t>,  кадастровый номер участка  _________________________.</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b/>
          <w:sz w:val="12"/>
          <w:szCs w:val="12"/>
        </w:rPr>
        <w:t>ОБЯЗУЮСЬ:</w:t>
      </w:r>
    </w:p>
    <w:p w:rsidR="006A3FFE" w:rsidRPr="006A3FFE" w:rsidRDefault="006A3FFE" w:rsidP="006A3FFE">
      <w:pPr>
        <w:numPr>
          <w:ilvl w:val="0"/>
          <w:numId w:val="21"/>
        </w:num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6A3FFE">
        <w:rPr>
          <w:rFonts w:ascii="Times New Roman" w:eastAsia="Calibri" w:hAnsi="Times New Roman" w:cs="Times New Roman"/>
          <w:sz w:val="12"/>
          <w:szCs w:val="12"/>
        </w:rPr>
        <w:t>ии ау</w:t>
      </w:r>
      <w:proofErr w:type="gramEnd"/>
      <w:r w:rsidRPr="006A3FFE">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6A3FFE" w:rsidRPr="006A3FFE" w:rsidRDefault="006A3FFE" w:rsidP="006A3FFE">
      <w:pPr>
        <w:numPr>
          <w:ilvl w:val="0"/>
          <w:numId w:val="21"/>
        </w:numPr>
        <w:tabs>
          <w:tab w:val="left" w:pos="284"/>
          <w:tab w:val="left" w:pos="3828"/>
        </w:tabs>
        <w:spacing w:after="0" w:line="240" w:lineRule="auto"/>
        <w:rPr>
          <w:rFonts w:ascii="Times New Roman" w:eastAsia="Calibri" w:hAnsi="Times New Roman" w:cs="Times New Roman"/>
          <w:sz w:val="12"/>
          <w:szCs w:val="12"/>
        </w:rPr>
      </w:pPr>
      <w:proofErr w:type="gramStart"/>
      <w:r w:rsidRPr="006A3FFE">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6A3FFE" w:rsidRPr="006A3FFE" w:rsidRDefault="006A3FFE" w:rsidP="006A3FFE">
      <w:pPr>
        <w:numPr>
          <w:ilvl w:val="0"/>
          <w:numId w:val="21"/>
        </w:num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6A3FFE">
        <w:rPr>
          <w:rFonts w:ascii="Times New Roman" w:eastAsia="Calibri" w:hAnsi="Times New Roman" w:cs="Times New Roman"/>
          <w:sz w:val="12"/>
          <w:szCs w:val="12"/>
        </w:rPr>
        <w:t>не внесения</w:t>
      </w:r>
      <w:proofErr w:type="gramEnd"/>
      <w:r w:rsidRPr="006A3FFE">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Адрес, реквизиты и телефон ЗАЯВИТЕЛЯ:</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______________________________________________________________________________________________________</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______________________________________________________________________________________________________</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ПРИЛОЖЕНИЯ:</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______________________________________________________________________________________________________</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ind w:firstLine="284"/>
        <w:rPr>
          <w:rFonts w:ascii="Times New Roman" w:eastAsia="Calibri" w:hAnsi="Times New Roman" w:cs="Times New Roman"/>
          <w:sz w:val="12"/>
          <w:szCs w:val="12"/>
        </w:rPr>
      </w:pPr>
      <w:r w:rsidRPr="006A3FFE">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Заявка принята ПРОДАВЦОМ</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«___»__________201___г.  в ____ч. _____мин.</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6A3FFE" w:rsidRPr="006A3FFE" w:rsidTr="006A3FFE">
        <w:trPr>
          <w:trHeight w:val="881"/>
        </w:trPr>
        <w:tc>
          <w:tcPr>
            <w:tcW w:w="5040" w:type="dxa"/>
            <w:tcBorders>
              <w:top w:val="nil"/>
              <w:left w:val="nil"/>
              <w:bottom w:val="nil"/>
              <w:right w:val="nil"/>
            </w:tcBorders>
          </w:tcPr>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u w:val="single"/>
              </w:rPr>
            </w:pPr>
            <w:r w:rsidRPr="006A3FFE">
              <w:rPr>
                <w:rFonts w:ascii="Times New Roman" w:eastAsia="Calibri" w:hAnsi="Times New Roman" w:cs="Times New Roman"/>
                <w:sz w:val="12"/>
                <w:szCs w:val="12"/>
                <w:u w:val="single"/>
              </w:rPr>
              <w:t>Подпись ПРЕТЕНДЕНТА</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u w:val="single"/>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_____________________</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u w:val="single"/>
              </w:rPr>
            </w:pPr>
            <w:r w:rsidRPr="006A3FFE">
              <w:rPr>
                <w:rFonts w:ascii="Times New Roman" w:eastAsia="Calibri" w:hAnsi="Times New Roman" w:cs="Times New Roman"/>
                <w:sz w:val="12"/>
                <w:szCs w:val="12"/>
                <w:u w:val="single"/>
              </w:rPr>
              <w:t xml:space="preserve">                                                   </w:t>
            </w:r>
          </w:p>
        </w:tc>
        <w:tc>
          <w:tcPr>
            <w:tcW w:w="5040" w:type="dxa"/>
            <w:tcBorders>
              <w:top w:val="nil"/>
              <w:left w:val="nil"/>
              <w:bottom w:val="nil"/>
              <w:right w:val="nil"/>
            </w:tcBorders>
          </w:tcPr>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u w:val="single"/>
              </w:rPr>
            </w:pPr>
            <w:r w:rsidRPr="006A3FFE">
              <w:rPr>
                <w:rFonts w:ascii="Times New Roman" w:eastAsia="Calibri" w:hAnsi="Times New Roman" w:cs="Times New Roman"/>
                <w:sz w:val="12"/>
                <w:szCs w:val="12"/>
                <w:u w:val="single"/>
              </w:rPr>
              <w:t xml:space="preserve">Подпись ПРОДАВЦА   </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u w:val="single"/>
              </w:rPr>
            </w:pP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___________________</w:t>
            </w:r>
          </w:p>
          <w:p w:rsidR="006A3FFE" w:rsidRPr="006A3FFE" w:rsidRDefault="006A3FFE" w:rsidP="006A3FFE">
            <w:pPr>
              <w:tabs>
                <w:tab w:val="left" w:pos="284"/>
                <w:tab w:val="left" w:pos="3828"/>
              </w:tabs>
              <w:spacing w:after="0" w:line="240" w:lineRule="auto"/>
              <w:rPr>
                <w:rFonts w:ascii="Times New Roman" w:eastAsia="Calibri" w:hAnsi="Times New Roman" w:cs="Times New Roman"/>
                <w:sz w:val="12"/>
                <w:szCs w:val="12"/>
              </w:rPr>
            </w:pPr>
            <w:r w:rsidRPr="006A3FFE">
              <w:rPr>
                <w:rFonts w:ascii="Times New Roman" w:eastAsia="Calibri" w:hAnsi="Times New Roman" w:cs="Times New Roman"/>
                <w:sz w:val="12"/>
                <w:szCs w:val="12"/>
              </w:rPr>
              <w:tab/>
              <w:t xml:space="preserve">                     </w:t>
            </w:r>
          </w:p>
        </w:tc>
      </w:tr>
    </w:tbl>
    <w:p w:rsidR="006A3FFE" w:rsidRDefault="006A3FFE" w:rsidP="006A3FF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6A3FFE" w:rsidRDefault="006A3FFE" w:rsidP="006A3FFE">
      <w:pPr>
        <w:tabs>
          <w:tab w:val="left" w:pos="284"/>
          <w:tab w:val="left" w:pos="3828"/>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СЕЛЬСКОГО ПОСЕЛЕНИЯ ВЕРХНЯЯ ОРЛЯНКА</w:t>
      </w:r>
    </w:p>
    <w:p w:rsidR="006A3FFE" w:rsidRPr="00F85FA7" w:rsidRDefault="006A3FFE" w:rsidP="006A3FF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6A3FFE" w:rsidRPr="00F85FA7" w:rsidRDefault="006A3FFE" w:rsidP="006A3FF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6A3FFE" w:rsidRPr="00F85FA7" w:rsidRDefault="006A3FFE" w:rsidP="006A3FFE">
      <w:pPr>
        <w:tabs>
          <w:tab w:val="left" w:pos="284"/>
        </w:tabs>
        <w:spacing w:after="0" w:line="240" w:lineRule="auto"/>
        <w:jc w:val="center"/>
        <w:rPr>
          <w:rFonts w:ascii="Times New Roman" w:eastAsia="Calibri" w:hAnsi="Times New Roman" w:cs="Times New Roman"/>
          <w:sz w:val="12"/>
          <w:szCs w:val="12"/>
        </w:rPr>
      </w:pPr>
    </w:p>
    <w:p w:rsidR="006A3FFE" w:rsidRPr="00F85FA7" w:rsidRDefault="006A3FFE" w:rsidP="006A3FF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6A3FFE" w:rsidRPr="00F85FA7" w:rsidRDefault="006A3FFE" w:rsidP="006A3FF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 xml:space="preserve">О проведении публичных слушаний по вопросу предоставления разрешения на условно </w:t>
      </w:r>
      <w:proofErr w:type="gramStart"/>
      <w:r w:rsidRPr="006A3FFE">
        <w:rPr>
          <w:rFonts w:ascii="Times New Roman" w:eastAsia="Calibri" w:hAnsi="Times New Roman" w:cs="Times New Roman"/>
          <w:b/>
          <w:sz w:val="12"/>
          <w:szCs w:val="12"/>
        </w:rPr>
        <w:t>разрешенный</w:t>
      </w:r>
      <w:proofErr w:type="gramEnd"/>
      <w:r w:rsidRPr="006A3FFE">
        <w:rPr>
          <w:rFonts w:ascii="Times New Roman" w:eastAsia="Calibri" w:hAnsi="Times New Roman" w:cs="Times New Roman"/>
          <w:b/>
          <w:sz w:val="12"/>
          <w:szCs w:val="12"/>
        </w:rPr>
        <w:t xml:space="preserve"> </w:t>
      </w:r>
    </w:p>
    <w:p w:rsid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 xml:space="preserve">вид использования земельного участка, расположенного по адресу: Самарская область, Сергиевский район, </w:t>
      </w:r>
      <w:proofErr w:type="gramStart"/>
      <w:r w:rsidRPr="006A3FFE">
        <w:rPr>
          <w:rFonts w:ascii="Times New Roman" w:eastAsia="Calibri" w:hAnsi="Times New Roman" w:cs="Times New Roman"/>
          <w:b/>
          <w:sz w:val="12"/>
          <w:szCs w:val="12"/>
        </w:rPr>
        <w:t>с</w:t>
      </w:r>
      <w:proofErr w:type="gramEnd"/>
      <w:r w:rsidRPr="006A3FFE">
        <w:rPr>
          <w:rFonts w:ascii="Times New Roman" w:eastAsia="Calibri" w:hAnsi="Times New Roman" w:cs="Times New Roman"/>
          <w:b/>
          <w:sz w:val="12"/>
          <w:szCs w:val="12"/>
        </w:rPr>
        <w:t>. Верхняя Орлянка,</w:t>
      </w:r>
    </w:p>
    <w:p w:rsid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 xml:space="preserve"> общей площадью   28 </w:t>
      </w:r>
      <w:proofErr w:type="spellStart"/>
      <w:r w:rsidRPr="006A3FFE">
        <w:rPr>
          <w:rFonts w:ascii="Times New Roman" w:eastAsia="Calibri" w:hAnsi="Times New Roman" w:cs="Times New Roman"/>
          <w:b/>
          <w:sz w:val="12"/>
          <w:szCs w:val="12"/>
        </w:rPr>
        <w:t>кв</w:t>
      </w:r>
      <w:proofErr w:type="gramStart"/>
      <w:r w:rsidRPr="006A3FFE">
        <w:rPr>
          <w:rFonts w:ascii="Times New Roman" w:eastAsia="Calibri" w:hAnsi="Times New Roman" w:cs="Times New Roman"/>
          <w:b/>
          <w:sz w:val="12"/>
          <w:szCs w:val="12"/>
        </w:rPr>
        <w:t>.м</w:t>
      </w:r>
      <w:proofErr w:type="spellEnd"/>
      <w:proofErr w:type="gramEnd"/>
      <w:r w:rsidRPr="006A3FFE">
        <w:rPr>
          <w:rFonts w:ascii="Times New Roman" w:eastAsia="Calibri" w:hAnsi="Times New Roman" w:cs="Times New Roman"/>
          <w:b/>
          <w:sz w:val="12"/>
          <w:szCs w:val="12"/>
        </w:rPr>
        <w:t>, с кадастровым номером 63:31:1505004:142</w:t>
      </w:r>
    </w:p>
    <w:p w:rsidR="006A3FFE" w:rsidRPr="00F85FA7" w:rsidRDefault="006A3FFE" w:rsidP="006A3FFE">
      <w:pPr>
        <w:tabs>
          <w:tab w:val="left" w:pos="284"/>
        </w:tabs>
        <w:spacing w:after="0" w:line="240" w:lineRule="auto"/>
        <w:rPr>
          <w:rFonts w:ascii="Times New Roman" w:eastAsia="Calibri" w:hAnsi="Times New Roman" w:cs="Times New Roman"/>
          <w:b/>
          <w:sz w:val="12"/>
          <w:szCs w:val="12"/>
        </w:rPr>
      </w:pP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6A3FFE">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Сыркина Максима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6A3FFE">
        <w:rPr>
          <w:rFonts w:ascii="Times New Roman" w:eastAsia="Calibri" w:hAnsi="Times New Roman" w:cs="Times New Roman"/>
          <w:sz w:val="12"/>
          <w:szCs w:val="12"/>
        </w:rPr>
        <w:t xml:space="preserve"> Верхняя Орлянка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Верхняя Орлянка муниципального района Сергиевский Самарской области</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1. Провести на территории сельского поселения Верхняя Орлянка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«связь», расположенного по </w:t>
      </w:r>
      <w:r w:rsidRPr="006A3FFE">
        <w:rPr>
          <w:rFonts w:ascii="Times New Roman" w:eastAsia="Calibri" w:hAnsi="Times New Roman" w:cs="Times New Roman"/>
          <w:sz w:val="12"/>
          <w:szCs w:val="12"/>
        </w:rPr>
        <w:lastRenderedPageBreak/>
        <w:t xml:space="preserve">адресу: Самарская область, Сергиевский район, с. Верхняя Орлянка, общей площадью 28 </w:t>
      </w:r>
      <w:proofErr w:type="spellStart"/>
      <w:r w:rsidRPr="006A3FFE">
        <w:rPr>
          <w:rFonts w:ascii="Times New Roman" w:eastAsia="Calibri" w:hAnsi="Times New Roman" w:cs="Times New Roman"/>
          <w:sz w:val="12"/>
          <w:szCs w:val="12"/>
        </w:rPr>
        <w:t>кв</w:t>
      </w:r>
      <w:proofErr w:type="gramStart"/>
      <w:r w:rsidRPr="006A3FFE">
        <w:rPr>
          <w:rFonts w:ascii="Times New Roman" w:eastAsia="Calibri" w:hAnsi="Times New Roman" w:cs="Times New Roman"/>
          <w:sz w:val="12"/>
          <w:szCs w:val="12"/>
        </w:rPr>
        <w:t>.м</w:t>
      </w:r>
      <w:proofErr w:type="spellEnd"/>
      <w:proofErr w:type="gramEnd"/>
      <w:r w:rsidRPr="006A3FFE">
        <w:rPr>
          <w:rFonts w:ascii="Times New Roman" w:eastAsia="Calibri" w:hAnsi="Times New Roman" w:cs="Times New Roman"/>
          <w:sz w:val="12"/>
          <w:szCs w:val="12"/>
        </w:rPr>
        <w:t>, с кадастровым номером 63:31:1505004:142 (далее – вопрос предоставления разрешения).</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2. Срок проведения публичных слушаний по вопросу предоставления разрешения - с 29.05.2019 года по 17.06.2019 года.</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Верхняя Орлянка муниципального района Сергиевский Самарской области (далее Комиссия).</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5. </w:t>
      </w:r>
      <w:proofErr w:type="gramStart"/>
      <w:r w:rsidRPr="006A3FFE">
        <w:rPr>
          <w:rFonts w:ascii="Times New Roman" w:eastAsia="Calibri" w:hAnsi="Times New Roman" w:cs="Times New Roman"/>
          <w:sz w:val="12"/>
          <w:szCs w:val="12"/>
        </w:rPr>
        <w:t>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28.06.2018 года № 18.</w:t>
      </w:r>
      <w:proofErr w:type="gramEnd"/>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6. Место проведения публичных слушаний (место ведения протокола публичных слушаний): 446523, Самарская область, муниципальный район Сергиевский, с. Верхняя Орлянка, </w:t>
      </w:r>
      <w:proofErr w:type="spellStart"/>
      <w:r w:rsidRPr="006A3FFE">
        <w:rPr>
          <w:rFonts w:ascii="Times New Roman" w:eastAsia="Calibri" w:hAnsi="Times New Roman" w:cs="Times New Roman"/>
          <w:sz w:val="12"/>
          <w:szCs w:val="12"/>
        </w:rPr>
        <w:t>ул</w:t>
      </w:r>
      <w:proofErr w:type="gramStart"/>
      <w:r w:rsidRPr="006A3FFE">
        <w:rPr>
          <w:rFonts w:ascii="Times New Roman" w:eastAsia="Calibri" w:hAnsi="Times New Roman" w:cs="Times New Roman"/>
          <w:sz w:val="12"/>
          <w:szCs w:val="12"/>
        </w:rPr>
        <w:t>.П</w:t>
      </w:r>
      <w:proofErr w:type="gramEnd"/>
      <w:r w:rsidRPr="006A3FFE">
        <w:rPr>
          <w:rFonts w:ascii="Times New Roman" w:eastAsia="Calibri" w:hAnsi="Times New Roman" w:cs="Times New Roman"/>
          <w:sz w:val="12"/>
          <w:szCs w:val="12"/>
        </w:rPr>
        <w:t>очтовая</w:t>
      </w:r>
      <w:proofErr w:type="spellEnd"/>
      <w:r w:rsidRPr="006A3FFE">
        <w:rPr>
          <w:rFonts w:ascii="Times New Roman" w:eastAsia="Calibri" w:hAnsi="Times New Roman" w:cs="Times New Roman"/>
          <w:sz w:val="12"/>
          <w:szCs w:val="12"/>
        </w:rPr>
        <w:t>, д.2а.</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7. Провести мероприятие по информированию жителей сельского поселения Верхняя Орлянка по вопросу предоставления разрешения – 04.06.2019 года в 18:00, по адресу: 446523, Самарская область, муниципальный район Сергиевский,              с. Верхняя Орлянка, </w:t>
      </w:r>
      <w:proofErr w:type="spellStart"/>
      <w:r w:rsidRPr="006A3FFE">
        <w:rPr>
          <w:rFonts w:ascii="Times New Roman" w:eastAsia="Calibri" w:hAnsi="Times New Roman" w:cs="Times New Roman"/>
          <w:sz w:val="12"/>
          <w:szCs w:val="12"/>
        </w:rPr>
        <w:t>ул</w:t>
      </w:r>
      <w:proofErr w:type="gramStart"/>
      <w:r w:rsidRPr="006A3FFE">
        <w:rPr>
          <w:rFonts w:ascii="Times New Roman" w:eastAsia="Calibri" w:hAnsi="Times New Roman" w:cs="Times New Roman"/>
          <w:sz w:val="12"/>
          <w:szCs w:val="12"/>
        </w:rPr>
        <w:t>.П</w:t>
      </w:r>
      <w:proofErr w:type="gramEnd"/>
      <w:r w:rsidRPr="006A3FFE">
        <w:rPr>
          <w:rFonts w:ascii="Times New Roman" w:eastAsia="Calibri" w:hAnsi="Times New Roman" w:cs="Times New Roman"/>
          <w:sz w:val="12"/>
          <w:szCs w:val="12"/>
        </w:rPr>
        <w:t>очтовая</w:t>
      </w:r>
      <w:proofErr w:type="spellEnd"/>
      <w:r w:rsidRPr="006A3FFE">
        <w:rPr>
          <w:rFonts w:ascii="Times New Roman" w:eastAsia="Calibri" w:hAnsi="Times New Roman" w:cs="Times New Roman"/>
          <w:sz w:val="12"/>
          <w:szCs w:val="12"/>
        </w:rPr>
        <w:t>, д. 2а.  Прием замечаний и предложений по вопросу предоставления разрешения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вопросу предоставления разрешения прекращается 10.06.2019 года.</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мероприятия по информированию жителей поселения по вопросу </w:t>
      </w:r>
      <w:proofErr w:type="gramStart"/>
      <w:r w:rsidRPr="006A3FFE">
        <w:rPr>
          <w:rFonts w:ascii="Times New Roman" w:eastAsia="Calibri" w:hAnsi="Times New Roman" w:cs="Times New Roman"/>
          <w:sz w:val="12"/>
          <w:szCs w:val="12"/>
        </w:rPr>
        <w:t>предоставления разрешения ведущего специалиста Администрации сельского поселения</w:t>
      </w:r>
      <w:proofErr w:type="gramEnd"/>
      <w:r w:rsidRPr="006A3FFE">
        <w:rPr>
          <w:rFonts w:ascii="Times New Roman" w:eastAsia="Calibri" w:hAnsi="Times New Roman" w:cs="Times New Roman"/>
          <w:sz w:val="12"/>
          <w:szCs w:val="12"/>
        </w:rPr>
        <w:t xml:space="preserve"> Верхняя Орлянка муниципального района Сергиевский Самарской области  </w:t>
      </w:r>
      <w:proofErr w:type="spellStart"/>
      <w:r w:rsidRPr="006A3FFE">
        <w:rPr>
          <w:rFonts w:ascii="Times New Roman" w:eastAsia="Calibri" w:hAnsi="Times New Roman" w:cs="Times New Roman"/>
          <w:sz w:val="12"/>
          <w:szCs w:val="12"/>
        </w:rPr>
        <w:t>Каленникову</w:t>
      </w:r>
      <w:proofErr w:type="spellEnd"/>
      <w:r w:rsidRPr="006A3FFE">
        <w:rPr>
          <w:rFonts w:ascii="Times New Roman" w:eastAsia="Calibri" w:hAnsi="Times New Roman" w:cs="Times New Roman"/>
          <w:sz w:val="12"/>
          <w:szCs w:val="12"/>
        </w:rPr>
        <w:t xml:space="preserve"> Марию Васильевну..</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11.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6A3FFE" w:rsidRPr="006A3FFE" w:rsidRDefault="006A3FFE" w:rsidP="006A3FFE">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sidRPr="006A3FFE">
        <w:rPr>
          <w:rFonts w:ascii="Times New Roman" w:eastAsia="Calibri" w:hAnsi="Times New Roman" w:cs="Times New Roman"/>
          <w:sz w:val="12"/>
          <w:szCs w:val="12"/>
        </w:rPr>
        <w:t>И.о</w:t>
      </w:r>
      <w:proofErr w:type="spellEnd"/>
      <w:r w:rsidRPr="006A3FFE">
        <w:rPr>
          <w:rFonts w:ascii="Times New Roman" w:eastAsia="Calibri" w:hAnsi="Times New Roman" w:cs="Times New Roman"/>
          <w:sz w:val="12"/>
          <w:szCs w:val="12"/>
        </w:rPr>
        <w:t>. главы сельского поселения Верхняя Орлянка</w:t>
      </w:r>
    </w:p>
    <w:p w:rsidR="006A3FFE" w:rsidRPr="006A3FFE" w:rsidRDefault="006A3FFE" w:rsidP="006A3FFE">
      <w:pPr>
        <w:tabs>
          <w:tab w:val="left" w:pos="284"/>
          <w:tab w:val="left" w:pos="3828"/>
        </w:tabs>
        <w:spacing w:after="0" w:line="240" w:lineRule="auto"/>
        <w:ind w:firstLine="284"/>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муниципального района Сергиевский</w:t>
      </w:r>
    </w:p>
    <w:p w:rsidR="006A3FFE" w:rsidRDefault="006A3FFE" w:rsidP="006A3FFE">
      <w:pPr>
        <w:tabs>
          <w:tab w:val="left" w:pos="284"/>
          <w:tab w:val="left" w:pos="3828"/>
        </w:tabs>
        <w:spacing w:after="0" w:line="240" w:lineRule="auto"/>
        <w:ind w:firstLine="284"/>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Самарской области</w:t>
      </w:r>
    </w:p>
    <w:p w:rsidR="006A3FFE" w:rsidRDefault="006A3FFE" w:rsidP="006A3FFE">
      <w:pPr>
        <w:tabs>
          <w:tab w:val="left" w:pos="284"/>
          <w:tab w:val="left" w:pos="3828"/>
        </w:tabs>
        <w:spacing w:after="0" w:line="240" w:lineRule="auto"/>
        <w:ind w:firstLine="284"/>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6A3FFE">
        <w:rPr>
          <w:rFonts w:ascii="Times New Roman" w:eastAsia="Calibri" w:hAnsi="Times New Roman" w:cs="Times New Roman"/>
          <w:sz w:val="12"/>
          <w:szCs w:val="12"/>
        </w:rPr>
        <w:t>Щепетова</w:t>
      </w:r>
      <w:proofErr w:type="spellEnd"/>
    </w:p>
    <w:p w:rsidR="006A3FFE" w:rsidRDefault="006A3FFE" w:rsidP="006A3FFE">
      <w:pPr>
        <w:tabs>
          <w:tab w:val="left" w:pos="284"/>
          <w:tab w:val="left" w:pos="3828"/>
        </w:tabs>
        <w:spacing w:after="0" w:line="240" w:lineRule="auto"/>
        <w:ind w:firstLine="284"/>
        <w:jc w:val="right"/>
        <w:rPr>
          <w:rFonts w:ascii="Times New Roman" w:eastAsia="Calibri" w:hAnsi="Times New Roman" w:cs="Times New Roman"/>
          <w:sz w:val="12"/>
          <w:szCs w:val="12"/>
        </w:rPr>
      </w:pPr>
    </w:p>
    <w:p w:rsidR="006A3FFE" w:rsidRPr="006A3FFE" w:rsidRDefault="006A3FFE" w:rsidP="006A3FFE">
      <w:pPr>
        <w:tabs>
          <w:tab w:val="left" w:pos="284"/>
          <w:tab w:val="left" w:pos="3828"/>
        </w:tabs>
        <w:spacing w:after="0" w:line="240" w:lineRule="auto"/>
        <w:ind w:firstLine="284"/>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ПРОЕКТ</w:t>
      </w:r>
    </w:p>
    <w:p w:rsidR="006A3FFE" w:rsidRDefault="006A3FFE" w:rsidP="006A3FFE">
      <w:pPr>
        <w:tabs>
          <w:tab w:val="left" w:pos="284"/>
          <w:tab w:val="left" w:pos="3828"/>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АДМИНИСТРАЦИЯ</w:t>
      </w:r>
    </w:p>
    <w:p w:rsidR="006A3FFE" w:rsidRDefault="006A3FFE" w:rsidP="006A3FFE">
      <w:pPr>
        <w:tabs>
          <w:tab w:val="left" w:pos="284"/>
          <w:tab w:val="left" w:pos="3828"/>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СЕЛЬСКОГО ПОСЕЛЕНИЯ ВЕРХНЯЯ ОРЛЯНКА</w:t>
      </w:r>
    </w:p>
    <w:p w:rsidR="006A3FFE" w:rsidRPr="00F85FA7" w:rsidRDefault="006A3FFE" w:rsidP="006A3FF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6A3FFE" w:rsidRP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6A3FFE" w:rsidRPr="00F85FA7" w:rsidRDefault="006A3FFE" w:rsidP="006A3FFE">
      <w:pPr>
        <w:tabs>
          <w:tab w:val="left" w:pos="284"/>
        </w:tabs>
        <w:spacing w:after="0" w:line="240" w:lineRule="auto"/>
        <w:jc w:val="center"/>
        <w:rPr>
          <w:rFonts w:ascii="Times New Roman" w:eastAsia="Calibri" w:hAnsi="Times New Roman" w:cs="Times New Roman"/>
          <w:sz w:val="12"/>
          <w:szCs w:val="12"/>
        </w:rPr>
      </w:pPr>
    </w:p>
    <w:p w:rsidR="006A3FFE" w:rsidRPr="00F85FA7" w:rsidRDefault="006A3FFE" w:rsidP="006A3FF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№___</w:t>
      </w:r>
    </w:p>
    <w:p w:rsid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О предоставлении разрешения на условно разрешенный вид использования</w:t>
      </w:r>
    </w:p>
    <w:p w:rsid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 xml:space="preserve"> земельного участка, расположенного по адресу: Самарская область, Сергиевский район, </w:t>
      </w:r>
      <w:proofErr w:type="gramStart"/>
      <w:r w:rsidRPr="006A3FFE">
        <w:rPr>
          <w:rFonts w:ascii="Times New Roman" w:eastAsia="Calibri" w:hAnsi="Times New Roman" w:cs="Times New Roman"/>
          <w:b/>
          <w:sz w:val="12"/>
          <w:szCs w:val="12"/>
        </w:rPr>
        <w:t>с</w:t>
      </w:r>
      <w:proofErr w:type="gramEnd"/>
      <w:r w:rsidRPr="006A3FFE">
        <w:rPr>
          <w:rFonts w:ascii="Times New Roman" w:eastAsia="Calibri" w:hAnsi="Times New Roman" w:cs="Times New Roman"/>
          <w:b/>
          <w:sz w:val="12"/>
          <w:szCs w:val="12"/>
        </w:rPr>
        <w:t xml:space="preserve">. Верхняя Орлянка, </w:t>
      </w:r>
    </w:p>
    <w:p w:rsidR="006A3FFE" w:rsidRDefault="006A3FFE" w:rsidP="006A3FFE">
      <w:pPr>
        <w:tabs>
          <w:tab w:val="left" w:pos="284"/>
        </w:tabs>
        <w:spacing w:after="0" w:line="240" w:lineRule="auto"/>
        <w:jc w:val="center"/>
        <w:rPr>
          <w:rFonts w:ascii="Times New Roman" w:eastAsia="Calibri" w:hAnsi="Times New Roman" w:cs="Times New Roman"/>
          <w:b/>
          <w:sz w:val="12"/>
          <w:szCs w:val="12"/>
        </w:rPr>
      </w:pPr>
      <w:r w:rsidRPr="006A3FFE">
        <w:rPr>
          <w:rFonts w:ascii="Times New Roman" w:eastAsia="Calibri" w:hAnsi="Times New Roman" w:cs="Times New Roman"/>
          <w:b/>
          <w:sz w:val="12"/>
          <w:szCs w:val="12"/>
        </w:rPr>
        <w:t xml:space="preserve">общей площадью 28 </w:t>
      </w:r>
      <w:proofErr w:type="spellStart"/>
      <w:r w:rsidRPr="006A3FFE">
        <w:rPr>
          <w:rFonts w:ascii="Times New Roman" w:eastAsia="Calibri" w:hAnsi="Times New Roman" w:cs="Times New Roman"/>
          <w:b/>
          <w:sz w:val="12"/>
          <w:szCs w:val="12"/>
        </w:rPr>
        <w:t>кв</w:t>
      </w:r>
      <w:proofErr w:type="gramStart"/>
      <w:r w:rsidRPr="006A3FFE">
        <w:rPr>
          <w:rFonts w:ascii="Times New Roman" w:eastAsia="Calibri" w:hAnsi="Times New Roman" w:cs="Times New Roman"/>
          <w:b/>
          <w:sz w:val="12"/>
          <w:szCs w:val="12"/>
        </w:rPr>
        <w:t>.м</w:t>
      </w:r>
      <w:proofErr w:type="spellEnd"/>
      <w:proofErr w:type="gramEnd"/>
      <w:r w:rsidRPr="006A3FFE">
        <w:rPr>
          <w:rFonts w:ascii="Times New Roman" w:eastAsia="Calibri" w:hAnsi="Times New Roman" w:cs="Times New Roman"/>
          <w:b/>
          <w:sz w:val="12"/>
          <w:szCs w:val="12"/>
        </w:rPr>
        <w:t>, с кадастровым номером 63:31:1505004:142</w:t>
      </w:r>
    </w:p>
    <w:p w:rsidR="006A3FFE" w:rsidRPr="00F85FA7" w:rsidRDefault="006A3FFE" w:rsidP="006A3FFE">
      <w:pPr>
        <w:tabs>
          <w:tab w:val="left" w:pos="284"/>
        </w:tabs>
        <w:spacing w:after="0" w:line="240" w:lineRule="auto"/>
        <w:rPr>
          <w:rFonts w:ascii="Times New Roman" w:eastAsia="Calibri" w:hAnsi="Times New Roman" w:cs="Times New Roman"/>
          <w:b/>
          <w:sz w:val="12"/>
          <w:szCs w:val="12"/>
        </w:rPr>
      </w:pP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Рассмотрев заявление Сыркина Максима Анатольевича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Администрация сельского поселения Верхняя Орлянка муниципального района Сергиевский Самарской области</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«связь», в отношении земельного участка, расположенного по адресу: Самарская область, Сергиевский район, с. Верхняя Орлянка, общей площадью 28 </w:t>
      </w:r>
      <w:proofErr w:type="spellStart"/>
      <w:r w:rsidRPr="006A3FFE">
        <w:rPr>
          <w:rFonts w:ascii="Times New Roman" w:eastAsia="Calibri" w:hAnsi="Times New Roman" w:cs="Times New Roman"/>
          <w:sz w:val="12"/>
          <w:szCs w:val="12"/>
        </w:rPr>
        <w:t>кв</w:t>
      </w:r>
      <w:proofErr w:type="gramStart"/>
      <w:r w:rsidRPr="006A3FFE">
        <w:rPr>
          <w:rFonts w:ascii="Times New Roman" w:eastAsia="Calibri" w:hAnsi="Times New Roman" w:cs="Times New Roman"/>
          <w:sz w:val="12"/>
          <w:szCs w:val="12"/>
        </w:rPr>
        <w:t>.м</w:t>
      </w:r>
      <w:proofErr w:type="spellEnd"/>
      <w:proofErr w:type="gramEnd"/>
      <w:r w:rsidRPr="006A3FFE">
        <w:rPr>
          <w:rFonts w:ascii="Times New Roman" w:eastAsia="Calibri" w:hAnsi="Times New Roman" w:cs="Times New Roman"/>
          <w:sz w:val="12"/>
          <w:szCs w:val="12"/>
        </w:rPr>
        <w:t>, с кадастровым номером 63:31:1505004:142.</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A3FFE" w:rsidRPr="006A3FFE" w:rsidRDefault="006A3FFE" w:rsidP="006A3FFE">
      <w:pPr>
        <w:tabs>
          <w:tab w:val="left" w:pos="284"/>
          <w:tab w:val="left" w:pos="3828"/>
        </w:tabs>
        <w:spacing w:after="0" w:line="240" w:lineRule="auto"/>
        <w:ind w:firstLine="284"/>
        <w:jc w:val="both"/>
        <w:rPr>
          <w:rFonts w:ascii="Times New Roman" w:eastAsia="Calibri" w:hAnsi="Times New Roman" w:cs="Times New Roman"/>
          <w:sz w:val="12"/>
          <w:szCs w:val="12"/>
        </w:rPr>
      </w:pPr>
      <w:r w:rsidRPr="006A3FFE">
        <w:rPr>
          <w:rFonts w:ascii="Times New Roman" w:eastAsia="Calibri" w:hAnsi="Times New Roman" w:cs="Times New Roman"/>
          <w:sz w:val="12"/>
          <w:szCs w:val="12"/>
        </w:rPr>
        <w:t xml:space="preserve">4. </w:t>
      </w:r>
      <w:proofErr w:type="gramStart"/>
      <w:r w:rsidRPr="006A3FFE">
        <w:rPr>
          <w:rFonts w:ascii="Times New Roman" w:eastAsia="Calibri" w:hAnsi="Times New Roman" w:cs="Times New Roman"/>
          <w:sz w:val="12"/>
          <w:szCs w:val="12"/>
        </w:rPr>
        <w:t>Контроль за</w:t>
      </w:r>
      <w:proofErr w:type="gramEnd"/>
      <w:r w:rsidRPr="006A3FFE">
        <w:rPr>
          <w:rFonts w:ascii="Times New Roman" w:eastAsia="Calibri" w:hAnsi="Times New Roman" w:cs="Times New Roman"/>
          <w:sz w:val="12"/>
          <w:szCs w:val="12"/>
        </w:rPr>
        <w:t xml:space="preserve"> выполнением настоящего постановления оставляю за собой.</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Глава сельского поселения Верхняя Орлянка</w:t>
      </w:r>
    </w:p>
    <w:p w:rsid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муниципального района Сергиевский</w:t>
      </w:r>
    </w:p>
    <w:p w:rsidR="006A3FFE" w:rsidRPr="006A3FFE" w:rsidRDefault="006A3FFE" w:rsidP="006A3FFE">
      <w:pPr>
        <w:tabs>
          <w:tab w:val="left" w:pos="284"/>
          <w:tab w:val="left" w:pos="3828"/>
        </w:tabs>
        <w:spacing w:after="0" w:line="240" w:lineRule="auto"/>
        <w:jc w:val="right"/>
        <w:rPr>
          <w:rFonts w:ascii="Times New Roman" w:eastAsia="Calibri" w:hAnsi="Times New Roman" w:cs="Times New Roman"/>
          <w:sz w:val="12"/>
          <w:szCs w:val="12"/>
        </w:rPr>
      </w:pPr>
      <w:r w:rsidRPr="006A3FFE">
        <w:rPr>
          <w:rFonts w:ascii="Times New Roman" w:eastAsia="Calibri" w:hAnsi="Times New Roman" w:cs="Times New Roman"/>
          <w:sz w:val="12"/>
          <w:szCs w:val="12"/>
        </w:rPr>
        <w:t>Р.Р. Исмагилов</w:t>
      </w:r>
    </w:p>
    <w:p w:rsidR="00B206F5" w:rsidRPr="00B206F5" w:rsidRDefault="00B206F5" w:rsidP="00B206F5">
      <w:pPr>
        <w:tabs>
          <w:tab w:val="left" w:pos="284"/>
          <w:tab w:val="left" w:pos="3828"/>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СОБРАНИЕ ПРЕДСТАВИТЕЛЕЙ</w:t>
      </w:r>
    </w:p>
    <w:p w:rsidR="00B206F5" w:rsidRPr="00B206F5" w:rsidRDefault="00B206F5" w:rsidP="00B206F5">
      <w:pPr>
        <w:tabs>
          <w:tab w:val="left" w:pos="284"/>
          <w:tab w:val="left" w:pos="3828"/>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МУНИЦИПАЛЬНОГО РАЙОНА СЕРГИЕВСКИЙ</w:t>
      </w:r>
    </w:p>
    <w:p w:rsidR="00B206F5" w:rsidRPr="00B206F5" w:rsidRDefault="00B206F5" w:rsidP="00B206F5">
      <w:pPr>
        <w:tabs>
          <w:tab w:val="left" w:pos="284"/>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САМАРСКОЙ ОБЛАСТИ</w:t>
      </w: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r w:rsidRPr="00B206F5">
        <w:rPr>
          <w:rFonts w:ascii="Times New Roman" w:eastAsia="Calibri" w:hAnsi="Times New Roman" w:cs="Times New Roman"/>
          <w:sz w:val="12"/>
          <w:szCs w:val="12"/>
        </w:rPr>
        <w:t>РЕШЕНИЕ</w:t>
      </w: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«29» мая </w:t>
      </w:r>
      <w:r w:rsidRPr="00B206F5">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№18</w:t>
      </w:r>
    </w:p>
    <w:p w:rsidR="00B206F5" w:rsidRPr="00B206F5" w:rsidRDefault="00B206F5" w:rsidP="00B206F5">
      <w:pPr>
        <w:tabs>
          <w:tab w:val="left" w:pos="284"/>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О внесении изменений и дополнений в бюджет</w:t>
      </w:r>
    </w:p>
    <w:p w:rsidR="00B206F5" w:rsidRPr="00B206F5" w:rsidRDefault="00B206F5" w:rsidP="00B206F5">
      <w:pPr>
        <w:tabs>
          <w:tab w:val="left" w:pos="284"/>
        </w:tabs>
        <w:spacing w:after="0" w:line="240" w:lineRule="auto"/>
        <w:jc w:val="center"/>
        <w:rPr>
          <w:rFonts w:ascii="Times New Roman" w:eastAsia="Calibri" w:hAnsi="Times New Roman" w:cs="Times New Roman"/>
          <w:b/>
          <w:sz w:val="12"/>
          <w:szCs w:val="12"/>
        </w:rPr>
      </w:pPr>
      <w:r w:rsidRPr="00B206F5">
        <w:rPr>
          <w:rFonts w:ascii="Times New Roman" w:eastAsia="Calibri" w:hAnsi="Times New Roman" w:cs="Times New Roman"/>
          <w:b/>
          <w:sz w:val="12"/>
          <w:szCs w:val="12"/>
        </w:rPr>
        <w:t xml:space="preserve"> муниципального района Сергиевский на 2019 год и на плановый период 2020 и 2021 годов</w:t>
      </w:r>
    </w:p>
    <w:p w:rsidR="00B206F5" w:rsidRPr="00B206F5" w:rsidRDefault="00B206F5" w:rsidP="00B206F5">
      <w:pPr>
        <w:tabs>
          <w:tab w:val="left" w:pos="284"/>
        </w:tabs>
        <w:spacing w:after="0" w:line="240" w:lineRule="auto"/>
        <w:jc w:val="center"/>
        <w:rPr>
          <w:rFonts w:ascii="Times New Roman" w:eastAsia="Calibri" w:hAnsi="Times New Roman" w:cs="Times New Roman"/>
          <w:sz w:val="12"/>
          <w:szCs w:val="12"/>
        </w:rPr>
      </w:pP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B206F5">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2019</w:t>
      </w:r>
      <w:proofErr w:type="gramEnd"/>
      <w:r w:rsidRPr="00B206F5">
        <w:rPr>
          <w:rFonts w:ascii="Times New Roman" w:eastAsia="Calibri" w:hAnsi="Times New Roman" w:cs="Times New Roman"/>
          <w:sz w:val="12"/>
          <w:szCs w:val="12"/>
        </w:rPr>
        <w:t xml:space="preserve"> год и плановый период  2020 и  2021 годов, Собрание Представителей муниципального района Сергиевский</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b/>
          <w:sz w:val="12"/>
          <w:szCs w:val="12"/>
        </w:rPr>
      </w:pPr>
      <w:r w:rsidRPr="00B206F5">
        <w:rPr>
          <w:rFonts w:ascii="Times New Roman" w:eastAsia="Calibri" w:hAnsi="Times New Roman" w:cs="Times New Roman"/>
          <w:b/>
          <w:sz w:val="12"/>
          <w:szCs w:val="12"/>
        </w:rPr>
        <w:t>РЕШИЛО:</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1. Внести в решение Собрания Представителей муниципального района Сергиевский от 19 декабря 2018 года № 51 «О бюджете муниципального района Сергиевский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B206F5">
        <w:rPr>
          <w:rFonts w:ascii="Times New Roman" w:eastAsia="Calibri" w:hAnsi="Times New Roman" w:cs="Times New Roman"/>
          <w:sz w:val="12"/>
          <w:szCs w:val="12"/>
        </w:rPr>
        <w:t>В статье 1 в пункте 1 сумму «831 530» заменить суммой «846  017»;</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сумму «872 776» заменить суммой «902 836»;</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сумму «41 246» заменить суммой «56 819».</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в пункте 2 сумму «361 937» заменить суммой «369 392»;</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сумму «361 937» заменить суммой «369 392».</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в пункте 3 сумму «355 866» заменить суммой «370 566»;</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сумму «355 866» заменить суммой «370 566».</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206F5">
        <w:rPr>
          <w:rFonts w:ascii="Times New Roman" w:eastAsia="Calibri" w:hAnsi="Times New Roman" w:cs="Times New Roman"/>
          <w:sz w:val="12"/>
          <w:szCs w:val="12"/>
        </w:rPr>
        <w:t>В статье 2 сумму «9 100» заменить суммой «9 300»;</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сумму «17 800» заменить суммой «18 600».</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3)  Статью 4 изложить в следующей редакции:</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1. Утвердить объем безвозмездных поступлений в доход бюджета в 2019 году в сумме  497 047 тыс. рублей, из них субсидии, субвенции и иные межбюджетные трансферты, имеющие целевое назначение – 232 362 тыс. рублей.</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2. Утвердить объем межбюджетных трансфертов, получаемых из бюджетов поселений в 2019 году в сумме 238 719 тыс. рублей.</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3. Утвердить объем безвозмездных поступлений в доход бюджета в 2020 году в сумме 32 791 тыс. рублей, из них субсидии, субвенции и иные межбюджетные трансферты, имеющие целевое назначение – 32 791 тыс. рублей.</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4. Утвердить объем безвозмездных поступлений в доход бюджета в 2021 году в сумме 17 505 тыс. рублей, из них субсидии, субвенции и иные межбюджетные трансферты, имеющие целевое назначение – 17 505 тыс. рублей.</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4) В статье 13 в 2019 году сумму «52 821» заменить суммой «53 721».</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5) В статье 14 сумму «16 580» заменить суммой «17 480».</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6) В статье 17 п.1 в 2019 году сумму «97 894» заменить суммой «96 569»;</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в 2020 году сумму «107 995» заменить суммой «121 470»;</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в 2021 году сумму «121 432» заменить суммой «134 907».</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п.2 на 01 января 2020 года сумму «62 060» заменить суммой «60 735»;</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на 01 января 2021 года сумму «62 060» заменить суммой «60 735»;</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на 01 января 2022 года сумму «62 060»  заменить суммой «60 735».</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206F5">
        <w:rPr>
          <w:rFonts w:ascii="Times New Roman" w:eastAsia="Calibri" w:hAnsi="Times New Roman" w:cs="Times New Roman"/>
          <w:sz w:val="12"/>
          <w:szCs w:val="12"/>
        </w:rPr>
        <w:t>Приложения № 4,5,6,7,9,10,11,12 изложить в новой редакции (прилагаются).</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B206F5" w:rsidRPr="00B206F5" w:rsidRDefault="00B206F5" w:rsidP="00B206F5">
      <w:pPr>
        <w:tabs>
          <w:tab w:val="left" w:pos="284"/>
          <w:tab w:val="left" w:pos="3828"/>
        </w:tabs>
        <w:spacing w:after="0" w:line="240" w:lineRule="auto"/>
        <w:ind w:firstLine="284"/>
        <w:jc w:val="both"/>
        <w:rPr>
          <w:rFonts w:ascii="Times New Roman" w:eastAsia="Calibri" w:hAnsi="Times New Roman" w:cs="Times New Roman"/>
          <w:sz w:val="12"/>
          <w:szCs w:val="12"/>
        </w:rPr>
      </w:pPr>
      <w:r w:rsidRPr="00B206F5">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B206F5" w:rsidRP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r w:rsidRPr="00B206F5">
        <w:rPr>
          <w:rFonts w:ascii="Times New Roman" w:eastAsia="Calibri" w:hAnsi="Times New Roman" w:cs="Times New Roman"/>
          <w:sz w:val="12"/>
          <w:szCs w:val="12"/>
        </w:rPr>
        <w:t>Глава муниципального района</w:t>
      </w:r>
    </w:p>
    <w:p w:rsid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r w:rsidRPr="00B206F5">
        <w:rPr>
          <w:rFonts w:ascii="Times New Roman" w:eastAsia="Calibri" w:hAnsi="Times New Roman" w:cs="Times New Roman"/>
          <w:sz w:val="12"/>
          <w:szCs w:val="12"/>
        </w:rPr>
        <w:t>Сергиевский</w:t>
      </w:r>
    </w:p>
    <w:p w:rsidR="00B206F5" w:rsidRP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r w:rsidRPr="00B206F5">
        <w:rPr>
          <w:rFonts w:ascii="Times New Roman" w:eastAsia="Calibri" w:hAnsi="Times New Roman" w:cs="Times New Roman"/>
          <w:sz w:val="12"/>
          <w:szCs w:val="12"/>
        </w:rPr>
        <w:t>А.А. Веселов</w:t>
      </w:r>
    </w:p>
    <w:p w:rsidR="00B206F5" w:rsidRP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p>
    <w:p w:rsidR="00B206F5" w:rsidRP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r w:rsidRPr="00B206F5">
        <w:rPr>
          <w:rFonts w:ascii="Times New Roman" w:eastAsia="Calibri" w:hAnsi="Times New Roman" w:cs="Times New Roman"/>
          <w:sz w:val="12"/>
          <w:szCs w:val="12"/>
        </w:rPr>
        <w:t>Председатель Собрания представителей</w:t>
      </w:r>
    </w:p>
    <w:p w:rsid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r w:rsidRPr="00B206F5">
        <w:rPr>
          <w:rFonts w:ascii="Times New Roman" w:eastAsia="Calibri" w:hAnsi="Times New Roman" w:cs="Times New Roman"/>
          <w:sz w:val="12"/>
          <w:szCs w:val="12"/>
        </w:rPr>
        <w:t>муниципального района Сергиевский</w:t>
      </w:r>
    </w:p>
    <w:p w:rsid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r w:rsidRPr="00B206F5">
        <w:rPr>
          <w:rFonts w:ascii="Times New Roman" w:eastAsia="Calibri" w:hAnsi="Times New Roman" w:cs="Times New Roman"/>
          <w:sz w:val="12"/>
          <w:szCs w:val="12"/>
        </w:rPr>
        <w:t xml:space="preserve">Ю.В. </w:t>
      </w:r>
      <w:proofErr w:type="spellStart"/>
      <w:r w:rsidRPr="00B206F5">
        <w:rPr>
          <w:rFonts w:ascii="Times New Roman" w:eastAsia="Calibri" w:hAnsi="Times New Roman" w:cs="Times New Roman"/>
          <w:sz w:val="12"/>
          <w:szCs w:val="12"/>
        </w:rPr>
        <w:t>Анцинов</w:t>
      </w:r>
      <w:proofErr w:type="spellEnd"/>
    </w:p>
    <w:p w:rsidR="00B206F5" w:rsidRPr="00B206F5" w:rsidRDefault="00B206F5" w:rsidP="00B206F5">
      <w:pPr>
        <w:tabs>
          <w:tab w:val="left" w:pos="284"/>
          <w:tab w:val="left" w:pos="3828"/>
        </w:tabs>
        <w:spacing w:after="0" w:line="240" w:lineRule="auto"/>
        <w:jc w:val="right"/>
        <w:rPr>
          <w:rFonts w:ascii="Times New Roman" w:eastAsia="Calibri" w:hAnsi="Times New Roman" w:cs="Times New Roman"/>
          <w:sz w:val="12"/>
          <w:szCs w:val="12"/>
        </w:rPr>
      </w:pPr>
    </w:p>
    <w:p w:rsidR="00B206F5" w:rsidRPr="00B206F5" w:rsidRDefault="00B206F5" w:rsidP="00B206F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sidR="005A6343">
        <w:rPr>
          <w:rFonts w:ascii="Times New Roman" w:eastAsia="Calibri" w:hAnsi="Times New Roman" w:cs="Times New Roman"/>
          <w:i/>
          <w:sz w:val="12"/>
          <w:szCs w:val="12"/>
        </w:rPr>
        <w:t xml:space="preserve"> №4</w:t>
      </w:r>
    </w:p>
    <w:p w:rsidR="00B206F5" w:rsidRPr="00B206F5" w:rsidRDefault="00B206F5" w:rsidP="00B206F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B206F5" w:rsidRPr="00B206F5" w:rsidRDefault="00B206F5" w:rsidP="00B206F5">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B206F5" w:rsidRPr="00B206F5" w:rsidRDefault="00B206F5" w:rsidP="00B206F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5A6343" w:rsidRPr="005A6343" w:rsidRDefault="005A6343" w:rsidP="005A6343">
      <w:pPr>
        <w:tabs>
          <w:tab w:val="left" w:pos="284"/>
        </w:tabs>
        <w:spacing w:after="0" w:line="240" w:lineRule="auto"/>
        <w:jc w:val="center"/>
        <w:rPr>
          <w:rFonts w:ascii="Times New Roman" w:eastAsia="Calibri" w:hAnsi="Times New Roman" w:cs="Times New Roman"/>
          <w:b/>
          <w:bCs/>
          <w:sz w:val="12"/>
          <w:szCs w:val="12"/>
        </w:rPr>
      </w:pPr>
      <w:r w:rsidRPr="005A6343">
        <w:rPr>
          <w:rFonts w:ascii="Times New Roman" w:eastAsia="Calibri" w:hAnsi="Times New Roman" w:cs="Times New Roman"/>
          <w:b/>
          <w:bCs/>
          <w:sz w:val="12"/>
          <w:szCs w:val="12"/>
        </w:rPr>
        <w:t xml:space="preserve">Ведомственная структура расходов бюджета </w:t>
      </w:r>
    </w:p>
    <w:p w:rsidR="005A6343" w:rsidRPr="005A6343" w:rsidRDefault="005A6343" w:rsidP="005A6343">
      <w:pPr>
        <w:tabs>
          <w:tab w:val="left" w:pos="284"/>
        </w:tabs>
        <w:spacing w:after="0" w:line="240" w:lineRule="auto"/>
        <w:jc w:val="center"/>
        <w:rPr>
          <w:rFonts w:ascii="Times New Roman" w:eastAsia="Calibri" w:hAnsi="Times New Roman" w:cs="Times New Roman"/>
          <w:sz w:val="12"/>
          <w:szCs w:val="12"/>
        </w:rPr>
      </w:pPr>
      <w:r w:rsidRPr="005A6343">
        <w:rPr>
          <w:rFonts w:ascii="Times New Roman" w:eastAsia="Calibri" w:hAnsi="Times New Roman" w:cs="Times New Roman"/>
          <w:b/>
          <w:bCs/>
          <w:sz w:val="12"/>
          <w:szCs w:val="12"/>
        </w:rPr>
        <w:t>муниципального района Сергиевский Самарской области на очередной финансовый год 2019</w:t>
      </w:r>
    </w:p>
    <w:tbl>
      <w:tblPr>
        <w:tblStyle w:val="170"/>
        <w:tblW w:w="7513" w:type="dxa"/>
        <w:tblInd w:w="108" w:type="dxa"/>
        <w:tblLayout w:type="fixed"/>
        <w:tblLook w:val="04A0" w:firstRow="1" w:lastRow="0" w:firstColumn="1" w:lastColumn="0" w:noHBand="0" w:noVBand="1"/>
      </w:tblPr>
      <w:tblGrid>
        <w:gridCol w:w="567"/>
        <w:gridCol w:w="3119"/>
        <w:gridCol w:w="425"/>
        <w:gridCol w:w="567"/>
        <w:gridCol w:w="992"/>
        <w:gridCol w:w="567"/>
        <w:gridCol w:w="567"/>
        <w:gridCol w:w="709"/>
      </w:tblGrid>
      <w:tr w:rsidR="005A6343" w:rsidRPr="005A6343" w:rsidTr="005A6343">
        <w:trPr>
          <w:trHeight w:val="20"/>
        </w:trPr>
        <w:tc>
          <w:tcPr>
            <w:tcW w:w="567" w:type="dxa"/>
            <w:vMerge w:val="restart"/>
            <w:hideMark/>
          </w:tcPr>
          <w:p w:rsidR="005A6343" w:rsidRPr="005A6343" w:rsidRDefault="005A6343" w:rsidP="005A6343">
            <w:pPr>
              <w:tabs>
                <w:tab w:val="left" w:pos="284"/>
              </w:tabs>
              <w:rPr>
                <w:rFonts w:ascii="Times New Roman" w:eastAsia="Calibri" w:hAnsi="Times New Roman" w:cs="Times New Roman"/>
                <w:sz w:val="10"/>
                <w:szCs w:val="10"/>
              </w:rPr>
            </w:pPr>
            <w:bookmarkStart w:id="2" w:name="RANGE!A7:I265"/>
            <w:r w:rsidRPr="005A6343">
              <w:rPr>
                <w:rFonts w:ascii="Times New Roman" w:eastAsia="Calibri" w:hAnsi="Times New Roman" w:cs="Times New Roman"/>
                <w:sz w:val="10"/>
                <w:szCs w:val="10"/>
              </w:rPr>
              <w:t>Код главного распорядителя бюджетных средств</w:t>
            </w:r>
            <w:bookmarkEnd w:id="2"/>
          </w:p>
        </w:tc>
        <w:tc>
          <w:tcPr>
            <w:tcW w:w="3119"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proofErr w:type="spellStart"/>
            <w:r w:rsidRPr="005A6343">
              <w:rPr>
                <w:rFonts w:ascii="Times New Roman" w:eastAsia="Calibri" w:hAnsi="Times New Roman" w:cs="Times New Roman"/>
                <w:sz w:val="12"/>
                <w:szCs w:val="12"/>
              </w:rPr>
              <w:t>Рз</w:t>
            </w:r>
            <w:proofErr w:type="spellEnd"/>
          </w:p>
        </w:tc>
        <w:tc>
          <w:tcPr>
            <w:tcW w:w="567"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proofErr w:type="gramStart"/>
            <w:r w:rsidRPr="005A6343">
              <w:rPr>
                <w:rFonts w:ascii="Times New Roman" w:eastAsia="Calibri" w:hAnsi="Times New Roman" w:cs="Times New Roman"/>
                <w:sz w:val="12"/>
                <w:szCs w:val="12"/>
              </w:rPr>
              <w:t>ПР</w:t>
            </w:r>
            <w:proofErr w:type="gramEnd"/>
          </w:p>
        </w:tc>
        <w:tc>
          <w:tcPr>
            <w:tcW w:w="992"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ЦСР</w:t>
            </w:r>
          </w:p>
        </w:tc>
        <w:tc>
          <w:tcPr>
            <w:tcW w:w="567"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ВР</w:t>
            </w:r>
          </w:p>
        </w:tc>
        <w:tc>
          <w:tcPr>
            <w:tcW w:w="1276" w:type="dxa"/>
            <w:gridSpan w:val="2"/>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Сумма, тыс. рублей</w:t>
            </w:r>
          </w:p>
        </w:tc>
      </w:tr>
      <w:tr w:rsidR="005A6343" w:rsidRPr="005A6343" w:rsidTr="005A6343">
        <w:trPr>
          <w:trHeight w:val="20"/>
        </w:trPr>
        <w:tc>
          <w:tcPr>
            <w:tcW w:w="567"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3119"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425"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567"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992"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567"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567" w:type="dxa"/>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всего</w:t>
            </w:r>
          </w:p>
        </w:tc>
        <w:tc>
          <w:tcPr>
            <w:tcW w:w="709" w:type="dxa"/>
            <w:hideMark/>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r>
    </w:tbl>
    <w:tbl>
      <w:tblPr>
        <w:tblStyle w:val="213"/>
        <w:tblW w:w="7513" w:type="dxa"/>
        <w:tblInd w:w="108" w:type="dxa"/>
        <w:tblLayout w:type="fixed"/>
        <w:tblLook w:val="01E0" w:firstRow="1" w:lastRow="1" w:firstColumn="1" w:lastColumn="1" w:noHBand="0" w:noVBand="0"/>
      </w:tblPr>
      <w:tblGrid>
        <w:gridCol w:w="567"/>
        <w:gridCol w:w="3119"/>
        <w:gridCol w:w="425"/>
        <w:gridCol w:w="567"/>
        <w:gridCol w:w="992"/>
        <w:gridCol w:w="567"/>
        <w:gridCol w:w="567"/>
        <w:gridCol w:w="709"/>
      </w:tblGrid>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600</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1 749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600</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1 749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1 749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1 549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679 639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195 725</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1 580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Функционирование Правительства Российской </w:t>
            </w:r>
            <w:r w:rsidRPr="005A6343">
              <w:rPr>
                <w:rFonts w:ascii="Times New Roman" w:eastAsia="Calibri" w:hAnsi="Times New Roman" w:cs="Times New Roman"/>
                <w:bCs/>
                <w:sz w:val="12"/>
                <w:szCs w:val="1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lastRenderedPageBreak/>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34 218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34 218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32 403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1 731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Судебная система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общегосударственные вопросы</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56 677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257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3 658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3 596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12 238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10 237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1 871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40 780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9 667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4 389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10 253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16 236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Исполнение судебных актов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830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Специальные расходы</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7 525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A6343">
              <w:rPr>
                <w:rFonts w:ascii="Times New Roman" w:eastAsia="Calibri" w:hAnsi="Times New Roman" w:cs="Times New Roman"/>
                <w:sz w:val="12"/>
                <w:szCs w:val="12"/>
              </w:rPr>
              <w:t>м.р</w:t>
            </w:r>
            <w:proofErr w:type="spellEnd"/>
            <w:r w:rsidRPr="005A6343">
              <w:rPr>
                <w:rFonts w:ascii="Times New Roman" w:eastAsia="Calibri" w:hAnsi="Times New Roman" w:cs="Times New Roman"/>
                <w:sz w:val="12"/>
                <w:szCs w:val="12"/>
              </w:rPr>
              <w:t>.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4 772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3 901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1 532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1 145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797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Премии и гранты</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390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948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797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943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792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Сельское хозяйство и рыболовство</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58 161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7 921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49 138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49 123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4 735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3 633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3 575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3 197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1 144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433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proofErr w:type="gramStart"/>
            <w:r w:rsidRPr="005A6343">
              <w:rPr>
                <w:rFonts w:ascii="Times New Roman" w:eastAsia="Calibri" w:hAnsi="Times New Roman" w:cs="Times New Roman"/>
                <w:sz w:val="12"/>
                <w:szCs w:val="12"/>
              </w:rPr>
              <w:t>Муниципальная</w:t>
            </w:r>
            <w:proofErr w:type="gramEnd"/>
            <w:r w:rsidRPr="005A6343">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4 288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4 288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4 214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4 214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Транспорт</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Обеспечение пассажирскими перевозками </w:t>
            </w:r>
            <w:proofErr w:type="spellStart"/>
            <w:r w:rsidRPr="005A6343">
              <w:rPr>
                <w:rFonts w:ascii="Times New Roman" w:eastAsia="Calibri" w:hAnsi="Times New Roman" w:cs="Times New Roman"/>
                <w:sz w:val="12"/>
                <w:szCs w:val="12"/>
              </w:rPr>
              <w:t>межпоселенческого</w:t>
            </w:r>
            <w:proofErr w:type="spellEnd"/>
            <w:r w:rsidRPr="005A6343">
              <w:rPr>
                <w:rFonts w:ascii="Times New Roman" w:eastAsia="Calibri" w:hAnsi="Times New Roman" w:cs="Times New Roman"/>
                <w:sz w:val="12"/>
                <w:szCs w:val="12"/>
              </w:rPr>
              <w:t xml:space="preserve"> характера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14 1 00 00000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14 1 00 00000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Дорожное хозяйство (дорожные фонды)</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73 028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w:t>
            </w:r>
            <w:r w:rsidRPr="005A6343">
              <w:rPr>
                <w:rFonts w:ascii="Times New Roman" w:eastAsia="Calibri" w:hAnsi="Times New Roman" w:cs="Times New Roman"/>
                <w:sz w:val="12"/>
                <w:szCs w:val="12"/>
              </w:rPr>
              <w:lastRenderedPageBreak/>
              <w:t>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52 740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52 099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641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Связь и информатика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982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982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национальной экономики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7 930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2 698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4 888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4 883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3 042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2 698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442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423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2 601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2 275</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Жилищное хозяйство</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24 366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14 626</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7 130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7 130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1000000000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16 236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14 626</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16 236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14 626</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Коммунальное хозяйство</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168 114</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99 631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127 606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99 631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20 571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101 045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99 631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5 989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"Стимулирование развития жилищного строительства на территории </w:t>
            </w:r>
            <w:proofErr w:type="spellStart"/>
            <w:r w:rsidRPr="005A6343">
              <w:rPr>
                <w:rFonts w:ascii="Times New Roman" w:eastAsia="Calibri" w:hAnsi="Times New Roman" w:cs="Times New Roman"/>
                <w:sz w:val="12"/>
                <w:szCs w:val="12"/>
              </w:rPr>
              <w:t>м.р</w:t>
            </w:r>
            <w:proofErr w:type="gramStart"/>
            <w:r w:rsidRPr="005A6343">
              <w:rPr>
                <w:rFonts w:ascii="Times New Roman" w:eastAsia="Calibri" w:hAnsi="Times New Roman" w:cs="Times New Roman"/>
                <w:sz w:val="12"/>
                <w:szCs w:val="12"/>
              </w:rPr>
              <w:t>.С</w:t>
            </w:r>
            <w:proofErr w:type="gramEnd"/>
            <w:r w:rsidRPr="005A6343">
              <w:rPr>
                <w:rFonts w:ascii="Times New Roman" w:eastAsia="Calibri" w:hAnsi="Times New Roman" w:cs="Times New Roman"/>
                <w:sz w:val="12"/>
                <w:szCs w:val="12"/>
              </w:rPr>
              <w:t>ергиевский</w:t>
            </w:r>
            <w:proofErr w:type="spellEnd"/>
            <w:r w:rsidRPr="005A6343">
              <w:rPr>
                <w:rFonts w:ascii="Times New Roman" w:eastAsia="Calibri" w:hAnsi="Times New Roman" w:cs="Times New Roman"/>
                <w:sz w:val="12"/>
                <w:szCs w:val="12"/>
              </w:rPr>
              <w:t xml:space="preserve">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40 508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40 508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Благоустройство</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47 712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17 634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29 150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29 150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"Формирование комфортной городской среды"</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18 563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17 634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18 563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17 634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охраны окружающей среды</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5 074</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902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902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902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Премии и гранты</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5A6343">
              <w:rPr>
                <w:rFonts w:ascii="Times New Roman" w:eastAsia="Calibri" w:hAnsi="Times New Roman" w:cs="Times New Roman"/>
                <w:sz w:val="12"/>
                <w:szCs w:val="12"/>
              </w:rPr>
              <w:t>м.р</w:t>
            </w:r>
            <w:proofErr w:type="spellEnd"/>
            <w:r w:rsidRPr="005A6343">
              <w:rPr>
                <w:rFonts w:ascii="Times New Roman" w:eastAsia="Calibri" w:hAnsi="Times New Roman" w:cs="Times New Roman"/>
                <w:sz w:val="12"/>
                <w:szCs w:val="12"/>
              </w:rPr>
              <w:t>.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2 765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2 765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Дошкольное образование</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2 905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2 905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2 905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Общее образование</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81 582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3 508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2 008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78 074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78 074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Дополнительное образование детей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413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Молодежная политика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4 185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2 751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1 319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1 319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2 866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2 751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669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2 197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2 197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образования</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16 178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13 751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16 178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13 751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Иные закупки товаров, работ и услуг для обеспечения </w:t>
            </w:r>
            <w:r w:rsidRPr="005A6343">
              <w:rPr>
                <w:rFonts w:ascii="Times New Roman" w:eastAsia="Calibri" w:hAnsi="Times New Roman" w:cs="Times New Roman"/>
                <w:sz w:val="12"/>
                <w:szCs w:val="12"/>
              </w:rPr>
              <w:lastRenderedPageBreak/>
              <w:t>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16 178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13 751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lastRenderedPageBreak/>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Культура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17 812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10 687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5 928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5 928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5 288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4 759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5 288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4 759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6 284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6 284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культуры, кинематографии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295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здравоохранения</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Социальное обеспечение населения</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2 765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1 848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1 933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1 848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Публичные нормативные социальные выплаты гражданам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1 933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1 848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Охрана семьи и детства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18 738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16 408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6 608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6 608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6 608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6 608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5A6343">
              <w:rPr>
                <w:rFonts w:ascii="Times New Roman" w:eastAsia="Calibri" w:hAnsi="Times New Roman" w:cs="Times New Roman"/>
                <w:sz w:val="12"/>
                <w:szCs w:val="12"/>
              </w:rPr>
              <w:t>семье-доступное</w:t>
            </w:r>
            <w:proofErr w:type="gramEnd"/>
            <w:r w:rsidRPr="005A6343">
              <w:rPr>
                <w:rFonts w:ascii="Times New Roman" w:eastAsia="Calibri" w:hAnsi="Times New Roman" w:cs="Times New Roman"/>
                <w:sz w:val="12"/>
                <w:szCs w:val="12"/>
              </w:rPr>
              <w:t xml:space="preserve"> жилье"</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8 417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6 086</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8 417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6 086</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3 713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3 713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238</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3 475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3 475</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социальной политики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6 384</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4 809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3 389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3 022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3 022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944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286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534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722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722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655</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67</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699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699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Физическая культура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38 178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34 578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34 578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539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539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539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539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525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6 771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5 756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5 756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5 403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общегосударственные вопросы</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1 015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1 015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1 015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93 730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28 052</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223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A6343">
              <w:rPr>
                <w:rFonts w:ascii="Times New Roman" w:eastAsia="Calibri" w:hAnsi="Times New Roman" w:cs="Times New Roman"/>
                <w:sz w:val="12"/>
                <w:szCs w:val="12"/>
              </w:rPr>
              <w:t>м.р</w:t>
            </w:r>
            <w:proofErr w:type="spellEnd"/>
            <w:r w:rsidRPr="005A6343">
              <w:rPr>
                <w:rFonts w:ascii="Times New Roman" w:eastAsia="Calibri" w:hAnsi="Times New Roman" w:cs="Times New Roman"/>
                <w:sz w:val="12"/>
                <w:szCs w:val="12"/>
              </w:rPr>
              <w:t>.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Дополнительное образование детей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16 196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4 919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16 196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4 919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16 196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4 919</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Культура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56 634</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23 133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56 034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23 133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20 195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10 920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35 839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12 213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культуры, кинематографии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20 677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12 492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481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790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5 325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"Реализация молодежной политики, патриотическое, военное гражданское и </w:t>
            </w:r>
            <w:r w:rsidRPr="005A6343">
              <w:rPr>
                <w:rFonts w:ascii="Times New Roman" w:eastAsia="Calibri" w:hAnsi="Times New Roman" w:cs="Times New Roman"/>
                <w:sz w:val="12"/>
                <w:szCs w:val="12"/>
              </w:rPr>
              <w:lastRenderedPageBreak/>
              <w:t>духовно-нравственное воспитание детей, молодежи и населения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120 408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8 084</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10 688</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10 688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10 688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10 561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Резервные фонды</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2 354</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2 354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Резервные средства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2 354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общегосударственные вопросы</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46 962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6 843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38 842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14 2 00 00000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38 842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14 2 00 00000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38 842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578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578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7 543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6 843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7 543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6 843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7 543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6 843</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Пенсионное обеспечение</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3 660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Публичные нормативные социальные выплаты гражданам</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Обслуживание муниципального долга</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730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36 241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1 241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36 241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1 241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18 2 00 00000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36 241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1 241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Дотации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18 2 00 00000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36 241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1 241</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Иные дотации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17 480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17 480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18 2 00 00000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17 480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311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Дотации</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18 2 00 00000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17 480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311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ИТОГО</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902 836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232 362</w:t>
            </w:r>
          </w:p>
        </w:tc>
      </w:tr>
    </w:tbl>
    <w:p w:rsidR="005A6343" w:rsidRPr="005A6343" w:rsidRDefault="005A6343" w:rsidP="005A6343">
      <w:pPr>
        <w:tabs>
          <w:tab w:val="left" w:pos="284"/>
          <w:tab w:val="left" w:pos="3828"/>
        </w:tabs>
        <w:spacing w:after="0" w:line="240" w:lineRule="auto"/>
        <w:rPr>
          <w:rFonts w:ascii="Times New Roman" w:eastAsia="Calibri" w:hAnsi="Times New Roman" w:cs="Times New Roman"/>
          <w:sz w:val="12"/>
          <w:szCs w:val="12"/>
        </w:rPr>
      </w:pP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r w:rsidRPr="005A6343">
        <w:rPr>
          <w:rFonts w:ascii="Times New Roman" w:eastAsia="Calibri" w:hAnsi="Times New Roman" w:cs="Times New Roman"/>
          <w:b/>
          <w:sz w:val="12"/>
          <w:szCs w:val="12"/>
        </w:rPr>
        <w:t xml:space="preserve">Ведомственная структура расходов бюджета </w:t>
      </w:r>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r w:rsidRPr="005A6343">
        <w:rPr>
          <w:rFonts w:ascii="Times New Roman" w:eastAsia="Calibri" w:hAnsi="Times New Roman" w:cs="Times New Roman"/>
          <w:b/>
          <w:sz w:val="12"/>
          <w:szCs w:val="12"/>
        </w:rPr>
        <w:t>муниципального района Сергиевский Самарской области на плановый период 2020 и 2021 годов</w:t>
      </w:r>
    </w:p>
    <w:tbl>
      <w:tblPr>
        <w:tblStyle w:val="180"/>
        <w:tblW w:w="0" w:type="auto"/>
        <w:tblInd w:w="108" w:type="dxa"/>
        <w:tblLayout w:type="fixed"/>
        <w:tblLook w:val="04A0" w:firstRow="1" w:lastRow="0" w:firstColumn="1" w:lastColumn="0" w:noHBand="0" w:noVBand="1"/>
      </w:tblPr>
      <w:tblGrid>
        <w:gridCol w:w="426"/>
        <w:gridCol w:w="2015"/>
        <w:gridCol w:w="358"/>
        <w:gridCol w:w="462"/>
        <w:gridCol w:w="992"/>
        <w:gridCol w:w="425"/>
        <w:gridCol w:w="709"/>
        <w:gridCol w:w="709"/>
        <w:gridCol w:w="708"/>
        <w:gridCol w:w="741"/>
      </w:tblGrid>
      <w:tr w:rsidR="005A6343" w:rsidRPr="005A6343" w:rsidTr="005A6343">
        <w:trPr>
          <w:trHeight w:val="20"/>
        </w:trPr>
        <w:tc>
          <w:tcPr>
            <w:tcW w:w="426" w:type="dxa"/>
            <w:vMerge w:val="restart"/>
            <w:hideMark/>
          </w:tcPr>
          <w:p w:rsidR="005A6343" w:rsidRPr="005A6343" w:rsidRDefault="005A6343" w:rsidP="005A6343">
            <w:pPr>
              <w:tabs>
                <w:tab w:val="left" w:pos="284"/>
              </w:tabs>
              <w:rPr>
                <w:rFonts w:ascii="Times New Roman" w:eastAsia="Calibri" w:hAnsi="Times New Roman" w:cs="Times New Roman"/>
                <w:sz w:val="10"/>
                <w:szCs w:val="10"/>
              </w:rPr>
            </w:pPr>
            <w:bookmarkStart w:id="3" w:name="RANGE!A8:K151"/>
            <w:r w:rsidRPr="005A6343">
              <w:rPr>
                <w:rFonts w:ascii="Times New Roman" w:eastAsia="Calibri" w:hAnsi="Times New Roman" w:cs="Times New Roman"/>
                <w:sz w:val="10"/>
                <w:szCs w:val="10"/>
              </w:rPr>
              <w:t>Код главного распорядителя бюджетных средств</w:t>
            </w:r>
            <w:bookmarkEnd w:id="3"/>
          </w:p>
        </w:tc>
        <w:tc>
          <w:tcPr>
            <w:tcW w:w="2015"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358"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proofErr w:type="spellStart"/>
            <w:r w:rsidRPr="005A6343">
              <w:rPr>
                <w:rFonts w:ascii="Times New Roman" w:eastAsia="Calibri" w:hAnsi="Times New Roman" w:cs="Times New Roman"/>
                <w:sz w:val="12"/>
                <w:szCs w:val="12"/>
              </w:rPr>
              <w:t>Рз</w:t>
            </w:r>
            <w:proofErr w:type="spellEnd"/>
          </w:p>
        </w:tc>
        <w:tc>
          <w:tcPr>
            <w:tcW w:w="462"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proofErr w:type="gramStart"/>
            <w:r w:rsidRPr="005A6343">
              <w:rPr>
                <w:rFonts w:ascii="Times New Roman" w:eastAsia="Calibri" w:hAnsi="Times New Roman" w:cs="Times New Roman"/>
                <w:sz w:val="12"/>
                <w:szCs w:val="12"/>
              </w:rPr>
              <w:t>ПР</w:t>
            </w:r>
            <w:proofErr w:type="gramEnd"/>
          </w:p>
        </w:tc>
        <w:tc>
          <w:tcPr>
            <w:tcW w:w="992"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ЦСР</w:t>
            </w:r>
          </w:p>
        </w:tc>
        <w:tc>
          <w:tcPr>
            <w:tcW w:w="425" w:type="dxa"/>
            <w:vMerge w:val="restart"/>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ВР</w:t>
            </w:r>
          </w:p>
        </w:tc>
        <w:tc>
          <w:tcPr>
            <w:tcW w:w="2867" w:type="dxa"/>
            <w:gridSpan w:val="4"/>
            <w:hideMark/>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Сумма, тыс. рублей</w:t>
            </w:r>
          </w:p>
        </w:tc>
      </w:tr>
      <w:tr w:rsidR="005A6343" w:rsidRPr="005A6343" w:rsidTr="005A6343">
        <w:trPr>
          <w:trHeight w:val="20"/>
        </w:trPr>
        <w:tc>
          <w:tcPr>
            <w:tcW w:w="426"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2015"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358"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462"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992"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425" w:type="dxa"/>
            <w:vMerge/>
            <w:hideMark/>
          </w:tcPr>
          <w:p w:rsidR="005A6343" w:rsidRPr="005A6343" w:rsidRDefault="005A6343" w:rsidP="005A6343">
            <w:pPr>
              <w:tabs>
                <w:tab w:val="left" w:pos="284"/>
              </w:tabs>
              <w:rPr>
                <w:rFonts w:ascii="Times New Roman" w:eastAsia="Calibri" w:hAnsi="Times New Roman" w:cs="Times New Roman"/>
                <w:sz w:val="12"/>
                <w:szCs w:val="12"/>
              </w:rPr>
            </w:pPr>
          </w:p>
        </w:tc>
        <w:tc>
          <w:tcPr>
            <w:tcW w:w="709" w:type="dxa"/>
            <w:hideMark/>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Суммы на первый год планового периода, тыс. рублей</w:t>
            </w:r>
          </w:p>
        </w:tc>
        <w:tc>
          <w:tcPr>
            <w:tcW w:w="709" w:type="dxa"/>
            <w:hideMark/>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c>
          <w:tcPr>
            <w:tcW w:w="708" w:type="dxa"/>
            <w:hideMark/>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Суммы на второй год планового периода, тыс. рублей</w:t>
            </w:r>
          </w:p>
        </w:tc>
        <w:tc>
          <w:tcPr>
            <w:tcW w:w="741" w:type="dxa"/>
            <w:hideMark/>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r>
    </w:tbl>
    <w:tbl>
      <w:tblPr>
        <w:tblStyle w:val="213"/>
        <w:tblW w:w="7513" w:type="dxa"/>
        <w:tblInd w:w="108" w:type="dxa"/>
        <w:tblLayout w:type="fixed"/>
        <w:tblLook w:val="01E0" w:firstRow="1" w:lastRow="1" w:firstColumn="1" w:lastColumn="1" w:noHBand="0" w:noVBand="0"/>
      </w:tblPr>
      <w:tblGrid>
        <w:gridCol w:w="426"/>
        <w:gridCol w:w="1984"/>
        <w:gridCol w:w="417"/>
        <w:gridCol w:w="434"/>
        <w:gridCol w:w="992"/>
        <w:gridCol w:w="425"/>
        <w:gridCol w:w="709"/>
        <w:gridCol w:w="709"/>
        <w:gridCol w:w="708"/>
        <w:gridCol w:w="709"/>
      </w:tblGrid>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600</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Собрание Представителей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600</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228 477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32 791</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200 210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17 505</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w:t>
            </w:r>
            <w:r w:rsidRPr="005A6343">
              <w:rPr>
                <w:rFonts w:ascii="Times New Roman" w:eastAsia="Calibri" w:hAnsi="Times New Roman" w:cs="Times New Roman"/>
                <w:sz w:val="12"/>
                <w:szCs w:val="12"/>
              </w:rPr>
              <w:lastRenderedPageBreak/>
              <w:t>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2 637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2 637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2 637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2 637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2 566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2 566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общегосударственные вопросы</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46 405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52 392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10 200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1 440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36 305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40 292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3 330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3 330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15 305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19 292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Специальные расходы</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3 601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A6343">
              <w:rPr>
                <w:rFonts w:ascii="Times New Roman" w:eastAsia="Calibri" w:hAnsi="Times New Roman" w:cs="Times New Roman"/>
                <w:sz w:val="12"/>
                <w:szCs w:val="12"/>
              </w:rPr>
              <w:t>м.р</w:t>
            </w:r>
            <w:proofErr w:type="spellEnd"/>
            <w:r w:rsidRPr="005A6343">
              <w:rPr>
                <w:rFonts w:ascii="Times New Roman" w:eastAsia="Calibri" w:hAnsi="Times New Roman" w:cs="Times New Roman"/>
                <w:sz w:val="12"/>
                <w:szCs w:val="12"/>
              </w:rPr>
              <w:t>.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1 501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1 059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1 059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Премии и гранты</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390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Сельское хозяйство и рыболовство</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Транспорт</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"Развитие транспортного </w:t>
            </w:r>
            <w:r w:rsidRPr="005A6343">
              <w:rPr>
                <w:rFonts w:ascii="Times New Roman" w:eastAsia="Calibri" w:hAnsi="Times New Roman" w:cs="Times New Roman"/>
                <w:sz w:val="12"/>
                <w:szCs w:val="12"/>
              </w:rPr>
              <w:lastRenderedPageBreak/>
              <w:t>обслуживания населения и организаций в муниципальном районе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Обеспечение пассажирскими перевозками </w:t>
            </w:r>
            <w:proofErr w:type="spellStart"/>
            <w:r w:rsidRPr="005A6343">
              <w:rPr>
                <w:rFonts w:ascii="Times New Roman" w:eastAsia="Calibri" w:hAnsi="Times New Roman" w:cs="Times New Roman"/>
                <w:sz w:val="12"/>
                <w:szCs w:val="12"/>
              </w:rPr>
              <w:t>межпоселенческого</w:t>
            </w:r>
            <w:proofErr w:type="spellEnd"/>
            <w:r w:rsidRPr="005A6343">
              <w:rPr>
                <w:rFonts w:ascii="Times New Roman" w:eastAsia="Calibri" w:hAnsi="Times New Roman" w:cs="Times New Roman"/>
                <w:sz w:val="12"/>
                <w:szCs w:val="12"/>
              </w:rPr>
              <w:t xml:space="preserve"> характера</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14 1 00 00000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14 1 00 00000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Дорожное хозяйство (дорожные фонды)</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национальной экономики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641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641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641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641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Жилищное хозяйство</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18 111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7 454</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22 866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14 700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1000000000</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18 111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7 454</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22 866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14 700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18 111</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7 454</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22 866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14 700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Коммунальное хозяйство</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67 926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67 926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67 926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Благоустройство</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6 996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6 996</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"Формирование комфортной городской среды"</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6 996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6 996</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6 996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6 996</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Общее образование</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25 325</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25 325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25 325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w:t>
            </w:r>
            <w:r w:rsidRPr="005A6343">
              <w:rPr>
                <w:rFonts w:ascii="Times New Roman" w:eastAsia="Calibri" w:hAnsi="Times New Roman" w:cs="Times New Roman"/>
                <w:sz w:val="12"/>
                <w:szCs w:val="12"/>
              </w:rPr>
              <w:lastRenderedPageBreak/>
              <w:t>"Развитие муниципальной службы в администрации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Молодежная политика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302</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302</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"Дети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Культура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11 589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11 010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11 589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11 010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11 589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11 010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культуры, кинематографии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Амбулаторная помощь</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247</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247</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247</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Социальное обеспечение населения</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8 029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7 029</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2 556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2 256</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8 029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7 029</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2 556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2 256</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8 029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7 029</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2 556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2 256</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Охрана семьи и детства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1 392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5A6343">
              <w:rPr>
                <w:rFonts w:ascii="Times New Roman" w:eastAsia="Calibri" w:hAnsi="Times New Roman" w:cs="Times New Roman"/>
                <w:sz w:val="12"/>
                <w:szCs w:val="12"/>
              </w:rPr>
              <w:t>семье-доступное</w:t>
            </w:r>
            <w:proofErr w:type="gramEnd"/>
            <w:r w:rsidRPr="005A6343">
              <w:rPr>
                <w:rFonts w:ascii="Times New Roman" w:eastAsia="Calibri" w:hAnsi="Times New Roman" w:cs="Times New Roman"/>
                <w:sz w:val="12"/>
                <w:szCs w:val="12"/>
              </w:rPr>
              <w:t xml:space="preserve"> жилье"</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1 392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1 392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социальной политики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"Дети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456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Физическая культура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603</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603</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603</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608</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608</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608</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37 363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55 403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57 293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Дополнительное образование детей</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Культура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32 143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34 033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32 143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34 033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19 143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21 033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вопросы в области культуры, кинематографии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11 760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11 760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9 800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9 800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1 415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1 415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26 899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45 100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18 3 00 00000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Резервные фонды</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Резервные средства</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Другие общегосударственные вопросы</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21 799</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21 799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Развитие системы оказания автотранспортных услуг </w:t>
            </w:r>
            <w:r w:rsidRPr="005A6343">
              <w:rPr>
                <w:rFonts w:ascii="Times New Roman" w:eastAsia="Calibri" w:hAnsi="Times New Roman" w:cs="Times New Roman"/>
                <w:sz w:val="12"/>
                <w:szCs w:val="12"/>
              </w:rPr>
              <w:lastRenderedPageBreak/>
              <w:t>структурных подразделений</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14 2 00 00000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21 799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14 2 00 00000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21 799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Пенсионное обеспечение</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Непрограммные направления расходов местного бюджета</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Публичные нормативные социальные выплаты гражданам</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w:t>
            </w: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931</w:t>
            </w:r>
          </w:p>
        </w:tc>
        <w:tc>
          <w:tcPr>
            <w:tcW w:w="198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Обслуживание муниципального долга</w:t>
            </w:r>
          </w:p>
        </w:tc>
        <w:tc>
          <w:tcPr>
            <w:tcW w:w="41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w:t>
            </w:r>
          </w:p>
        </w:tc>
        <w:tc>
          <w:tcPr>
            <w:tcW w:w="434"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ИТОГО</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360 092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32 791</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351 966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17 505</w:t>
            </w: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Объём условно утвержденных расходов</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9 300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r>
      <w:tr w:rsidR="005A6343" w:rsidRPr="005A6343" w:rsidTr="005A6343">
        <w:tc>
          <w:tcPr>
            <w:tcW w:w="42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198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ВСЕГО с учетом условно утвержденных расходов</w:t>
            </w:r>
          </w:p>
        </w:tc>
        <w:tc>
          <w:tcPr>
            <w:tcW w:w="41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34"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369 392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32 791</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370 566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17 505</w:t>
            </w:r>
          </w:p>
        </w:tc>
      </w:tr>
    </w:tbl>
    <w:p w:rsidR="005A6343" w:rsidRPr="005A6343" w:rsidRDefault="005A6343" w:rsidP="005A6343">
      <w:pPr>
        <w:tabs>
          <w:tab w:val="left" w:pos="284"/>
          <w:tab w:val="left" w:pos="3828"/>
        </w:tabs>
        <w:spacing w:after="0" w:line="240" w:lineRule="auto"/>
        <w:rPr>
          <w:rFonts w:ascii="Times New Roman" w:eastAsia="Calibri" w:hAnsi="Times New Roman" w:cs="Times New Roman"/>
          <w:sz w:val="12"/>
          <w:szCs w:val="12"/>
        </w:rPr>
      </w:pP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proofErr w:type="gramStart"/>
      <w:r w:rsidRPr="005A6343">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r w:rsidRPr="005A6343">
        <w:rPr>
          <w:rFonts w:ascii="Times New Roman" w:eastAsia="Calibri" w:hAnsi="Times New Roman" w:cs="Times New Roman"/>
          <w:b/>
          <w:sz w:val="12"/>
          <w:szCs w:val="12"/>
        </w:rPr>
        <w:t xml:space="preserve">и непрограммным направлениям деятельности), группам </w:t>
      </w:r>
      <w:proofErr w:type="gramStart"/>
      <w:r w:rsidRPr="005A6343">
        <w:rPr>
          <w:rFonts w:ascii="Times New Roman" w:eastAsia="Calibri" w:hAnsi="Times New Roman" w:cs="Times New Roman"/>
          <w:b/>
          <w:sz w:val="12"/>
          <w:szCs w:val="12"/>
        </w:rPr>
        <w:t>видов расходов классификации расходов бюджета</w:t>
      </w:r>
      <w:proofErr w:type="gramEnd"/>
      <w:r w:rsidRPr="005A6343">
        <w:rPr>
          <w:rFonts w:ascii="Times New Roman" w:eastAsia="Calibri" w:hAnsi="Times New Roman" w:cs="Times New Roman"/>
          <w:b/>
          <w:sz w:val="12"/>
          <w:szCs w:val="12"/>
        </w:rPr>
        <w:t xml:space="preserve"> на 2019 год</w:t>
      </w:r>
    </w:p>
    <w:tbl>
      <w:tblPr>
        <w:tblStyle w:val="21251"/>
        <w:tblW w:w="7513" w:type="dxa"/>
        <w:tblInd w:w="108" w:type="dxa"/>
        <w:tblLayout w:type="fixed"/>
        <w:tblLook w:val="01E0" w:firstRow="1" w:lastRow="1" w:firstColumn="1" w:lastColumn="1" w:noHBand="0" w:noVBand="0"/>
      </w:tblPr>
      <w:tblGrid>
        <w:gridCol w:w="4536"/>
        <w:gridCol w:w="993"/>
        <w:gridCol w:w="425"/>
        <w:gridCol w:w="709"/>
        <w:gridCol w:w="850"/>
      </w:tblGrid>
      <w:tr w:rsidR="005A6343" w:rsidRPr="005A6343" w:rsidTr="005A6343">
        <w:trPr>
          <w:trHeight w:val="201"/>
        </w:trPr>
        <w:tc>
          <w:tcPr>
            <w:tcW w:w="4536" w:type="dxa"/>
            <w:vMerge w:val="restart"/>
          </w:tcPr>
          <w:p w:rsidR="005A6343" w:rsidRPr="005A6343" w:rsidRDefault="005A6343" w:rsidP="005A6343">
            <w:pPr>
              <w:rPr>
                <w:rFonts w:ascii="Times New Roman" w:eastAsia="Calibri" w:hAnsi="Times New Roman" w:cs="Times New Roman"/>
                <w:sz w:val="12"/>
                <w:szCs w:val="12"/>
              </w:rPr>
            </w:pPr>
            <w:r w:rsidRPr="005A6343">
              <w:rPr>
                <w:rFonts w:ascii="Times New Roman" w:eastAsia="Calibri" w:hAnsi="Times New Roman" w:cs="Times New Roman"/>
                <w:sz w:val="12"/>
                <w:szCs w:val="12"/>
              </w:rPr>
              <w:t>Наименование</w:t>
            </w:r>
          </w:p>
        </w:tc>
        <w:tc>
          <w:tcPr>
            <w:tcW w:w="993" w:type="dxa"/>
            <w:vMerge w:val="restart"/>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ЦСР</w:t>
            </w:r>
          </w:p>
        </w:tc>
        <w:tc>
          <w:tcPr>
            <w:tcW w:w="425" w:type="dxa"/>
            <w:vMerge w:val="restart"/>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ВР</w:t>
            </w:r>
          </w:p>
        </w:tc>
        <w:tc>
          <w:tcPr>
            <w:tcW w:w="1559" w:type="dxa"/>
            <w:gridSpan w:val="2"/>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Сумма, тыс. рублей</w:t>
            </w:r>
          </w:p>
        </w:tc>
      </w:tr>
      <w:tr w:rsidR="005A6343" w:rsidRPr="005A6343" w:rsidTr="005A6343">
        <w:trPr>
          <w:trHeight w:val="20"/>
        </w:trPr>
        <w:tc>
          <w:tcPr>
            <w:tcW w:w="4536" w:type="dxa"/>
            <w:vMerge/>
          </w:tcPr>
          <w:p w:rsidR="005A6343" w:rsidRPr="005A6343" w:rsidRDefault="005A6343" w:rsidP="005A6343">
            <w:pPr>
              <w:tabs>
                <w:tab w:val="left" w:pos="284"/>
              </w:tabs>
              <w:rPr>
                <w:rFonts w:ascii="Times New Roman" w:eastAsia="Calibri" w:hAnsi="Times New Roman" w:cs="Times New Roman"/>
                <w:sz w:val="12"/>
                <w:szCs w:val="12"/>
              </w:rPr>
            </w:pPr>
          </w:p>
        </w:tc>
        <w:tc>
          <w:tcPr>
            <w:tcW w:w="993" w:type="dxa"/>
            <w:vMerge/>
          </w:tcPr>
          <w:p w:rsidR="005A6343" w:rsidRPr="005A6343" w:rsidRDefault="005A6343" w:rsidP="005A6343">
            <w:pPr>
              <w:tabs>
                <w:tab w:val="left" w:pos="284"/>
              </w:tabs>
              <w:rPr>
                <w:rFonts w:ascii="Times New Roman" w:eastAsia="Calibri" w:hAnsi="Times New Roman" w:cs="Times New Roman"/>
                <w:sz w:val="12"/>
                <w:szCs w:val="12"/>
              </w:rPr>
            </w:pPr>
          </w:p>
        </w:tc>
        <w:tc>
          <w:tcPr>
            <w:tcW w:w="425" w:type="dxa"/>
            <w:vMerge/>
          </w:tcPr>
          <w:p w:rsidR="005A6343" w:rsidRPr="005A6343" w:rsidRDefault="005A6343" w:rsidP="005A6343">
            <w:pPr>
              <w:tabs>
                <w:tab w:val="left" w:pos="284"/>
              </w:tabs>
              <w:rPr>
                <w:rFonts w:ascii="Times New Roman" w:eastAsia="Calibri" w:hAnsi="Times New Roman" w:cs="Times New Roman"/>
                <w:sz w:val="12"/>
                <w:szCs w:val="12"/>
              </w:rPr>
            </w:pPr>
          </w:p>
        </w:tc>
        <w:tc>
          <w:tcPr>
            <w:tcW w:w="709" w:type="dxa"/>
          </w:tcPr>
          <w:p w:rsidR="005A6343" w:rsidRPr="005A6343" w:rsidRDefault="005A6343" w:rsidP="005A6343">
            <w:pPr>
              <w:rPr>
                <w:rFonts w:ascii="Times New Roman" w:eastAsia="Calibri" w:hAnsi="Times New Roman" w:cs="Times New Roman"/>
                <w:sz w:val="12"/>
                <w:szCs w:val="12"/>
              </w:rPr>
            </w:pPr>
            <w:r w:rsidRPr="005A6343">
              <w:rPr>
                <w:rFonts w:ascii="Times New Roman" w:eastAsia="Calibri" w:hAnsi="Times New Roman" w:cs="Times New Roman"/>
                <w:sz w:val="12"/>
                <w:szCs w:val="12"/>
              </w:rPr>
              <w:t>всего</w:t>
            </w:r>
          </w:p>
        </w:tc>
        <w:tc>
          <w:tcPr>
            <w:tcW w:w="850" w:type="dxa"/>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r>
    </w:tbl>
    <w:tbl>
      <w:tblPr>
        <w:tblStyle w:val="213"/>
        <w:tblW w:w="7513" w:type="dxa"/>
        <w:tblInd w:w="108" w:type="dxa"/>
        <w:tblLayout w:type="fixed"/>
        <w:tblLook w:val="01E0" w:firstRow="1" w:lastRow="1" w:firstColumn="1" w:lastColumn="1" w:noHBand="0" w:noVBand="0"/>
      </w:tblPr>
      <w:tblGrid>
        <w:gridCol w:w="4536"/>
        <w:gridCol w:w="993"/>
        <w:gridCol w:w="425"/>
        <w:gridCol w:w="709"/>
        <w:gridCol w:w="850"/>
      </w:tblGrid>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Премии и гранты</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390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877</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4 888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4 883</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1 001</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62 808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5 928</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62 493</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5 928</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10 008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9 997</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3 022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3 022</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5A6343">
              <w:rPr>
                <w:rFonts w:ascii="Times New Roman" w:eastAsia="Calibri" w:hAnsi="Times New Roman" w:cs="Times New Roman"/>
                <w:sz w:val="12"/>
                <w:szCs w:val="12"/>
              </w:rPr>
              <w:lastRenderedPageBreak/>
              <w:t>(муниципальных)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06 0 00 00000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Социальные выплаты гражданам, кроме публичных нормативных социальных выплат</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6 608</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6 608</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96 606</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32 811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12 492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5 768</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4 759</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37 182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15 839</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41 164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12 213</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2 444</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1 559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34 578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34 578</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1000000000</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16 236</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14 626</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16 236</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14 626</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128 113</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99 631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21 079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101 045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99 631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5 989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5A6343">
              <w:rPr>
                <w:rFonts w:ascii="Times New Roman" w:eastAsia="Calibri" w:hAnsi="Times New Roman" w:cs="Times New Roman"/>
                <w:bCs/>
                <w:sz w:val="12"/>
                <w:szCs w:val="12"/>
              </w:rPr>
              <w:t>семье-доступное</w:t>
            </w:r>
            <w:proofErr w:type="gramEnd"/>
            <w:r w:rsidRPr="005A6343">
              <w:rPr>
                <w:rFonts w:ascii="Times New Roman" w:eastAsia="Calibri" w:hAnsi="Times New Roman" w:cs="Times New Roman"/>
                <w:bCs/>
                <w:sz w:val="12"/>
                <w:szCs w:val="12"/>
              </w:rPr>
              <w:t xml:space="preserve"> жилье"</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8 417</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6 086</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8 417</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6 086</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41 842</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38 842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38 482</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13 751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35 109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13 751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3 374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3 810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2 751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286</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669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554</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2 731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2 197</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52 740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52 099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641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75 491</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8 084</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11 086</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7 682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6 843</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Дотации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53 721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1 241</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Обслуживание муниципального долга</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w:t>
            </w:r>
            <w:r w:rsidRPr="005A6343">
              <w:rPr>
                <w:rFonts w:ascii="Times New Roman" w:eastAsia="Calibri" w:hAnsi="Times New Roman" w:cs="Times New Roman"/>
                <w:bCs/>
                <w:sz w:val="12"/>
                <w:szCs w:val="12"/>
              </w:rPr>
              <w:lastRenderedPageBreak/>
              <w:t>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12 238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10 237</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1 871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A6343">
              <w:rPr>
                <w:rFonts w:ascii="Times New Roman" w:eastAsia="Calibri" w:hAnsi="Times New Roman" w:cs="Times New Roman"/>
                <w:bCs/>
                <w:sz w:val="12"/>
                <w:szCs w:val="12"/>
              </w:rPr>
              <w:t>м.р</w:t>
            </w:r>
            <w:proofErr w:type="spellEnd"/>
            <w:r w:rsidRPr="005A6343">
              <w:rPr>
                <w:rFonts w:ascii="Times New Roman" w:eastAsia="Calibri" w:hAnsi="Times New Roman" w:cs="Times New Roman"/>
                <w:bCs/>
                <w:sz w:val="12"/>
                <w:szCs w:val="12"/>
              </w:rPr>
              <w:t>.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4 835</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3 901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48 560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48 560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1 715</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1 269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178 460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16 075</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13 242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3 197</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42 365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2 775</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11 327</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3 560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1 933</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1 848</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238</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238</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982</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3 475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3 475</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10 253</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94 310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Исполнение судебных актов</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Специальные расходы</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18 563</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17 634</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18 563</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17 634</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932</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699</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932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699</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1 370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1 300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Премии и гранты</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5A6343">
              <w:rPr>
                <w:rFonts w:ascii="Times New Roman" w:eastAsia="Calibri" w:hAnsi="Times New Roman" w:cs="Times New Roman"/>
                <w:bCs/>
                <w:sz w:val="12"/>
                <w:szCs w:val="12"/>
              </w:rPr>
              <w:t>м.р</w:t>
            </w:r>
            <w:proofErr w:type="spellEnd"/>
            <w:r w:rsidRPr="005A6343">
              <w:rPr>
                <w:rFonts w:ascii="Times New Roman" w:eastAsia="Calibri" w:hAnsi="Times New Roman" w:cs="Times New Roman"/>
                <w:bCs/>
                <w:sz w:val="12"/>
                <w:szCs w:val="12"/>
              </w:rPr>
              <w:t>.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2 765</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28 0 00 00000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2 765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387</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322</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w:t>
            </w:r>
            <w:r w:rsidRPr="005A6343">
              <w:rPr>
                <w:rFonts w:ascii="Times New Roman" w:eastAsia="Calibri" w:hAnsi="Times New Roman" w:cs="Times New Roman"/>
                <w:bCs/>
                <w:sz w:val="12"/>
                <w:szCs w:val="12"/>
              </w:rPr>
              <w:lastRenderedPageBreak/>
              <w:t xml:space="preserve">на территории </w:t>
            </w:r>
            <w:proofErr w:type="spellStart"/>
            <w:r w:rsidRPr="005A6343">
              <w:rPr>
                <w:rFonts w:ascii="Times New Roman" w:eastAsia="Calibri" w:hAnsi="Times New Roman" w:cs="Times New Roman"/>
                <w:bCs/>
                <w:sz w:val="12"/>
                <w:szCs w:val="12"/>
              </w:rPr>
              <w:t>м.р</w:t>
            </w:r>
            <w:proofErr w:type="gramStart"/>
            <w:r w:rsidRPr="005A6343">
              <w:rPr>
                <w:rFonts w:ascii="Times New Roman" w:eastAsia="Calibri" w:hAnsi="Times New Roman" w:cs="Times New Roman"/>
                <w:bCs/>
                <w:sz w:val="12"/>
                <w:szCs w:val="12"/>
              </w:rPr>
              <w:t>.С</w:t>
            </w:r>
            <w:proofErr w:type="gramEnd"/>
            <w:r w:rsidRPr="005A6343">
              <w:rPr>
                <w:rFonts w:ascii="Times New Roman" w:eastAsia="Calibri" w:hAnsi="Times New Roman" w:cs="Times New Roman"/>
                <w:bCs/>
                <w:sz w:val="12"/>
                <w:szCs w:val="12"/>
              </w:rPr>
              <w:t>ергиевский</w:t>
            </w:r>
            <w:proofErr w:type="spellEnd"/>
            <w:r w:rsidRPr="005A6343">
              <w:rPr>
                <w:rFonts w:ascii="Times New Roman" w:eastAsia="Calibri" w:hAnsi="Times New Roman" w:cs="Times New Roman"/>
                <w:bCs/>
                <w:sz w:val="12"/>
                <w:szCs w:val="12"/>
              </w:rPr>
              <w:t xml:space="preserve">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lastRenderedPageBreak/>
              <w:t>34 0 00 00000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40 508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Бюджетные инвестиции</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40 508</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roofErr w:type="gramStart"/>
            <w:r w:rsidRPr="005A6343">
              <w:rPr>
                <w:rFonts w:ascii="Times New Roman" w:eastAsia="Calibri" w:hAnsi="Times New Roman" w:cs="Times New Roman"/>
                <w:bCs/>
                <w:sz w:val="12"/>
                <w:szCs w:val="12"/>
              </w:rPr>
              <w:t>Муниципальная</w:t>
            </w:r>
            <w:proofErr w:type="gramEnd"/>
            <w:r w:rsidRPr="005A6343">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4 288</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4 288</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74</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4 214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4 214</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240</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37 0 00 00000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Непрограммные направления расходов местного бюджета</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8 409</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1 549</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821</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3 660</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Резервные средства</w:t>
            </w:r>
          </w:p>
        </w:tc>
        <w:tc>
          <w:tcPr>
            <w:tcW w:w="993"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425"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2 354</w:t>
            </w:r>
          </w:p>
        </w:tc>
        <w:tc>
          <w:tcPr>
            <w:tcW w:w="850"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4536"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ИТОГО</w:t>
            </w:r>
          </w:p>
        </w:tc>
        <w:tc>
          <w:tcPr>
            <w:tcW w:w="993"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425"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902 836</w:t>
            </w:r>
          </w:p>
        </w:tc>
        <w:tc>
          <w:tcPr>
            <w:tcW w:w="850"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232 362</w:t>
            </w:r>
          </w:p>
        </w:tc>
      </w:tr>
    </w:tbl>
    <w:p w:rsidR="005A6343" w:rsidRPr="005A6343" w:rsidRDefault="005A6343" w:rsidP="005A6343">
      <w:pPr>
        <w:tabs>
          <w:tab w:val="left" w:pos="284"/>
          <w:tab w:val="left" w:pos="3828"/>
        </w:tabs>
        <w:spacing w:after="0" w:line="240" w:lineRule="auto"/>
        <w:rPr>
          <w:rFonts w:ascii="Times New Roman" w:eastAsia="Calibri" w:hAnsi="Times New Roman" w:cs="Times New Roman"/>
          <w:sz w:val="12"/>
          <w:szCs w:val="12"/>
        </w:rPr>
      </w:pP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№7</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proofErr w:type="gramStart"/>
      <w:r w:rsidRPr="005A6343">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и непрограммным </w:t>
      </w:r>
      <w:proofErr w:type="gramEnd"/>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r w:rsidRPr="005A6343">
        <w:rPr>
          <w:rFonts w:ascii="Times New Roman" w:eastAsia="Calibri" w:hAnsi="Times New Roman" w:cs="Times New Roman"/>
          <w:b/>
          <w:sz w:val="12"/>
          <w:szCs w:val="12"/>
        </w:rPr>
        <w:t xml:space="preserve">направлениям деятельности), группам </w:t>
      </w:r>
      <w:proofErr w:type="gramStart"/>
      <w:r w:rsidRPr="005A6343">
        <w:rPr>
          <w:rFonts w:ascii="Times New Roman" w:eastAsia="Calibri" w:hAnsi="Times New Roman" w:cs="Times New Roman"/>
          <w:b/>
          <w:sz w:val="12"/>
          <w:szCs w:val="12"/>
        </w:rPr>
        <w:t>видов расходов классификации расходов бюджета</w:t>
      </w:r>
      <w:proofErr w:type="gramEnd"/>
      <w:r w:rsidRPr="005A6343">
        <w:rPr>
          <w:rFonts w:ascii="Times New Roman" w:eastAsia="Calibri" w:hAnsi="Times New Roman" w:cs="Times New Roman"/>
          <w:b/>
          <w:sz w:val="12"/>
          <w:szCs w:val="12"/>
        </w:rPr>
        <w:t xml:space="preserve"> на плановый период 2020 и 2021 годов</w:t>
      </w:r>
    </w:p>
    <w:tbl>
      <w:tblPr>
        <w:tblStyle w:val="21261"/>
        <w:tblW w:w="7513" w:type="dxa"/>
        <w:tblInd w:w="108" w:type="dxa"/>
        <w:tblLayout w:type="fixed"/>
        <w:tblLook w:val="01E0" w:firstRow="1" w:lastRow="1" w:firstColumn="1" w:lastColumn="1" w:noHBand="0" w:noVBand="0"/>
      </w:tblPr>
      <w:tblGrid>
        <w:gridCol w:w="3261"/>
        <w:gridCol w:w="992"/>
        <w:gridCol w:w="567"/>
        <w:gridCol w:w="709"/>
        <w:gridCol w:w="567"/>
        <w:gridCol w:w="708"/>
        <w:gridCol w:w="709"/>
      </w:tblGrid>
      <w:tr w:rsidR="005A6343" w:rsidRPr="005A6343" w:rsidTr="005A6343">
        <w:trPr>
          <w:trHeight w:val="119"/>
        </w:trPr>
        <w:tc>
          <w:tcPr>
            <w:tcW w:w="3261" w:type="dxa"/>
            <w:vMerge w:val="restart"/>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Наименование</w:t>
            </w:r>
          </w:p>
        </w:tc>
        <w:tc>
          <w:tcPr>
            <w:tcW w:w="992" w:type="dxa"/>
            <w:vMerge w:val="restart"/>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ЦСР</w:t>
            </w:r>
          </w:p>
        </w:tc>
        <w:tc>
          <w:tcPr>
            <w:tcW w:w="567" w:type="dxa"/>
            <w:vMerge w:val="restart"/>
          </w:tcPr>
          <w:p w:rsidR="005A6343" w:rsidRPr="005A6343" w:rsidRDefault="005A6343" w:rsidP="005A6343">
            <w:pPr>
              <w:rPr>
                <w:rFonts w:ascii="Times New Roman" w:eastAsia="Calibri" w:hAnsi="Times New Roman" w:cs="Times New Roman"/>
                <w:sz w:val="12"/>
                <w:szCs w:val="12"/>
              </w:rPr>
            </w:pPr>
            <w:r w:rsidRPr="005A6343">
              <w:rPr>
                <w:rFonts w:ascii="Times New Roman" w:eastAsia="Calibri" w:hAnsi="Times New Roman" w:cs="Times New Roman"/>
                <w:sz w:val="12"/>
                <w:szCs w:val="12"/>
              </w:rPr>
              <w:t>ВР</w:t>
            </w:r>
          </w:p>
          <w:p w:rsidR="005A6343" w:rsidRPr="005A6343" w:rsidRDefault="005A6343" w:rsidP="005A6343">
            <w:pPr>
              <w:tabs>
                <w:tab w:val="left" w:pos="284"/>
              </w:tabs>
              <w:rPr>
                <w:rFonts w:ascii="Times New Roman" w:eastAsia="Calibri" w:hAnsi="Times New Roman" w:cs="Times New Roman"/>
                <w:sz w:val="12"/>
                <w:szCs w:val="12"/>
              </w:rPr>
            </w:pPr>
          </w:p>
        </w:tc>
        <w:tc>
          <w:tcPr>
            <w:tcW w:w="2693" w:type="dxa"/>
            <w:gridSpan w:val="4"/>
          </w:tcPr>
          <w:p w:rsidR="005A6343" w:rsidRPr="005A6343" w:rsidRDefault="005A6343" w:rsidP="005A6343">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Сумма, тыс. рублей</w:t>
            </w:r>
          </w:p>
        </w:tc>
      </w:tr>
      <w:tr w:rsidR="005A6343" w:rsidRPr="005A6343" w:rsidTr="005A6343">
        <w:trPr>
          <w:trHeight w:val="20"/>
        </w:trPr>
        <w:tc>
          <w:tcPr>
            <w:tcW w:w="3261" w:type="dxa"/>
            <w:vMerge/>
          </w:tcPr>
          <w:p w:rsidR="005A6343" w:rsidRPr="005A6343" w:rsidRDefault="005A6343" w:rsidP="005A6343">
            <w:pPr>
              <w:tabs>
                <w:tab w:val="left" w:pos="284"/>
              </w:tabs>
              <w:rPr>
                <w:rFonts w:ascii="Times New Roman" w:eastAsia="Calibri" w:hAnsi="Times New Roman" w:cs="Times New Roman"/>
                <w:sz w:val="12"/>
                <w:szCs w:val="12"/>
              </w:rPr>
            </w:pPr>
          </w:p>
        </w:tc>
        <w:tc>
          <w:tcPr>
            <w:tcW w:w="992" w:type="dxa"/>
            <w:vMerge/>
          </w:tcPr>
          <w:p w:rsidR="005A6343" w:rsidRPr="005A6343" w:rsidRDefault="005A6343" w:rsidP="005A6343">
            <w:pPr>
              <w:tabs>
                <w:tab w:val="left" w:pos="284"/>
              </w:tabs>
              <w:rPr>
                <w:rFonts w:ascii="Times New Roman" w:eastAsia="Calibri" w:hAnsi="Times New Roman" w:cs="Times New Roman"/>
                <w:sz w:val="12"/>
                <w:szCs w:val="12"/>
              </w:rPr>
            </w:pPr>
          </w:p>
        </w:tc>
        <w:tc>
          <w:tcPr>
            <w:tcW w:w="567" w:type="dxa"/>
            <w:vMerge/>
          </w:tcPr>
          <w:p w:rsidR="005A6343" w:rsidRPr="005A6343" w:rsidRDefault="005A6343" w:rsidP="005A6343">
            <w:pPr>
              <w:tabs>
                <w:tab w:val="left" w:pos="284"/>
              </w:tabs>
              <w:rPr>
                <w:rFonts w:ascii="Times New Roman" w:eastAsia="Calibri" w:hAnsi="Times New Roman" w:cs="Times New Roman"/>
                <w:sz w:val="12"/>
                <w:szCs w:val="12"/>
              </w:rPr>
            </w:pPr>
          </w:p>
        </w:tc>
        <w:tc>
          <w:tcPr>
            <w:tcW w:w="709" w:type="dxa"/>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Суммы на первый год планового периода, тыс. рублей</w:t>
            </w:r>
          </w:p>
        </w:tc>
        <w:tc>
          <w:tcPr>
            <w:tcW w:w="567" w:type="dxa"/>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c>
          <w:tcPr>
            <w:tcW w:w="708" w:type="dxa"/>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Суммы на второй год планового периода, тыс. рублей</w:t>
            </w:r>
          </w:p>
        </w:tc>
        <w:tc>
          <w:tcPr>
            <w:tcW w:w="709" w:type="dxa"/>
          </w:tcPr>
          <w:p w:rsidR="005A6343" w:rsidRPr="005A6343" w:rsidRDefault="005A6343" w:rsidP="005A6343">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r>
    </w:tbl>
    <w:tbl>
      <w:tblPr>
        <w:tblStyle w:val="213"/>
        <w:tblW w:w="7513" w:type="dxa"/>
        <w:tblInd w:w="108" w:type="dxa"/>
        <w:tblLayout w:type="fixed"/>
        <w:tblLook w:val="01E0" w:firstRow="1" w:lastRow="1" w:firstColumn="1" w:lastColumn="1" w:noHBand="0" w:noVBand="0"/>
      </w:tblPr>
      <w:tblGrid>
        <w:gridCol w:w="3261"/>
        <w:gridCol w:w="992"/>
        <w:gridCol w:w="567"/>
        <w:gridCol w:w="709"/>
        <w:gridCol w:w="567"/>
        <w:gridCol w:w="708"/>
        <w:gridCol w:w="709"/>
      </w:tblGrid>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Премии и гранты</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390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877</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641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641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636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19 619</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18 039</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2 803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2 503</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8 029</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7 029</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2 556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2 256</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11 589</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11 010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247</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55 143</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57 033</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9 800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9 800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205</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24 580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24 580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07 0 00 00000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20 558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22 448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"Реализация молодежной </w:t>
            </w:r>
            <w:r w:rsidRPr="005A6343">
              <w:rPr>
                <w:rFonts w:ascii="Times New Roman" w:eastAsia="Calibri" w:hAnsi="Times New Roman" w:cs="Times New Roman"/>
                <w:bCs/>
                <w:sz w:val="12"/>
                <w:szCs w:val="12"/>
              </w:rPr>
              <w:lastRenderedPageBreak/>
              <w:t>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27 000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27 000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1000000000</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18 111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7 454</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22 866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14 700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18 111</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7 454</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22 866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14 700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67 926</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Бюджетные инвестиции</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67 926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5A6343">
              <w:rPr>
                <w:rFonts w:ascii="Times New Roman" w:eastAsia="Calibri" w:hAnsi="Times New Roman" w:cs="Times New Roman"/>
                <w:bCs/>
                <w:sz w:val="12"/>
                <w:szCs w:val="12"/>
              </w:rPr>
              <w:t>семье-доступное</w:t>
            </w:r>
            <w:proofErr w:type="gramEnd"/>
            <w:r w:rsidRPr="005A6343">
              <w:rPr>
                <w:rFonts w:ascii="Times New Roman" w:eastAsia="Calibri" w:hAnsi="Times New Roman" w:cs="Times New Roman"/>
                <w:bCs/>
                <w:sz w:val="12"/>
                <w:szCs w:val="12"/>
              </w:rPr>
              <w:t xml:space="preserve"> жилье"</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1 392</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1 392</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24 799</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43 000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21 799</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1 102</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302</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302</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выплаты населению</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302</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16 0 00 00000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456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11 500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11 500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10 400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Обслуживание муниципального долга</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18 0 00 00000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730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10 100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12 100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казенных учреждений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8 600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10 200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1 440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1 840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5A6343">
              <w:rPr>
                <w:rFonts w:ascii="Times New Roman" w:eastAsia="Calibri" w:hAnsi="Times New Roman" w:cs="Times New Roman"/>
                <w:bCs/>
                <w:sz w:val="12"/>
                <w:szCs w:val="12"/>
              </w:rPr>
              <w:t>м.р</w:t>
            </w:r>
            <w:proofErr w:type="spellEnd"/>
            <w:r w:rsidRPr="005A6343">
              <w:rPr>
                <w:rFonts w:ascii="Times New Roman" w:eastAsia="Calibri" w:hAnsi="Times New Roman" w:cs="Times New Roman"/>
                <w:bCs/>
                <w:sz w:val="12"/>
                <w:szCs w:val="12"/>
              </w:rPr>
              <w:t>.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1 200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1 501</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1 501</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344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98</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22 0 00 00000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1 059</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1 059</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103 630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162 292</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lastRenderedPageBreak/>
              <w:t>Расходы на выплаты персоналу казенных учреждений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7 507</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7 507</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38 863</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38 863</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6 376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6 376</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бюджетным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10 000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Субсидии автономным учреждениям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40 630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99 292</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Уплата налогов, сборов и иных платежей</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850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84</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84</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Специальные расходы</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23 0 00 00000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880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25 0 00 00000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6 996</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6 996</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25 0 00 00000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6 996</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6 996</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55</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30 0 00 00000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240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55</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Непрограммные направления расходов местного бюджета</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5 600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5 600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120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1 600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Публичные нормативные социальные выплаты гражданам</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310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3 000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Резервные средства</w:t>
            </w:r>
          </w:p>
        </w:tc>
        <w:tc>
          <w:tcPr>
            <w:tcW w:w="992"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99 0 00 00000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870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567"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c>
          <w:tcPr>
            <w:tcW w:w="708"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1 000</w:t>
            </w:r>
          </w:p>
        </w:tc>
        <w:tc>
          <w:tcPr>
            <w:tcW w:w="709" w:type="dxa"/>
          </w:tcPr>
          <w:p w:rsidR="005A6343" w:rsidRPr="005A6343" w:rsidRDefault="005A6343" w:rsidP="005A6343">
            <w:pPr>
              <w:tabs>
                <w:tab w:val="left" w:pos="284"/>
                <w:tab w:val="left" w:pos="3828"/>
              </w:tabs>
              <w:rPr>
                <w:rFonts w:ascii="Times New Roman" w:eastAsia="Calibri" w:hAnsi="Times New Roman" w:cs="Times New Roman"/>
                <w:sz w:val="12"/>
                <w:szCs w:val="12"/>
              </w:rPr>
            </w:pPr>
            <w:r w:rsidRPr="005A6343">
              <w:rPr>
                <w:rFonts w:ascii="Times New Roman" w:eastAsia="Calibri" w:hAnsi="Times New Roman" w:cs="Times New Roman"/>
                <w:sz w:val="12"/>
                <w:szCs w:val="12"/>
              </w:rPr>
              <w:t>0</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ИТОГО</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360 092</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32 791</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351 966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17 505</w:t>
            </w: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Объём условно утвержденных расходов</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9 300</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18 600</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r>
      <w:tr w:rsidR="005A6343" w:rsidRPr="005A6343" w:rsidTr="005A6343">
        <w:tc>
          <w:tcPr>
            <w:tcW w:w="3261"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ВСЕГО с учетом условно утвержденных расходов</w:t>
            </w:r>
          </w:p>
        </w:tc>
        <w:tc>
          <w:tcPr>
            <w:tcW w:w="992"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369 392</w:t>
            </w:r>
          </w:p>
        </w:tc>
        <w:tc>
          <w:tcPr>
            <w:tcW w:w="567"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32 791</w:t>
            </w:r>
          </w:p>
        </w:tc>
        <w:tc>
          <w:tcPr>
            <w:tcW w:w="708"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370 566</w:t>
            </w:r>
          </w:p>
        </w:tc>
        <w:tc>
          <w:tcPr>
            <w:tcW w:w="709" w:type="dxa"/>
          </w:tcPr>
          <w:p w:rsidR="005A6343" w:rsidRPr="005A6343" w:rsidRDefault="005A6343" w:rsidP="005A6343">
            <w:pPr>
              <w:tabs>
                <w:tab w:val="left" w:pos="284"/>
                <w:tab w:val="left" w:pos="3828"/>
              </w:tabs>
              <w:rPr>
                <w:rFonts w:ascii="Times New Roman" w:eastAsia="Calibri" w:hAnsi="Times New Roman" w:cs="Times New Roman"/>
                <w:bCs/>
                <w:sz w:val="12"/>
                <w:szCs w:val="12"/>
              </w:rPr>
            </w:pPr>
            <w:r w:rsidRPr="005A6343">
              <w:rPr>
                <w:rFonts w:ascii="Times New Roman" w:eastAsia="Calibri" w:hAnsi="Times New Roman" w:cs="Times New Roman"/>
                <w:bCs/>
                <w:sz w:val="12"/>
                <w:szCs w:val="12"/>
              </w:rPr>
              <w:t>17 505</w:t>
            </w:r>
          </w:p>
        </w:tc>
      </w:tr>
    </w:tbl>
    <w:p w:rsidR="005A6343" w:rsidRPr="005A6343" w:rsidRDefault="005A6343" w:rsidP="005A6343">
      <w:pPr>
        <w:tabs>
          <w:tab w:val="left" w:pos="284"/>
          <w:tab w:val="left" w:pos="3828"/>
        </w:tabs>
        <w:spacing w:after="0" w:line="240" w:lineRule="auto"/>
        <w:rPr>
          <w:rFonts w:ascii="Times New Roman" w:eastAsia="Calibri" w:hAnsi="Times New Roman" w:cs="Times New Roman"/>
          <w:sz w:val="12"/>
          <w:szCs w:val="12"/>
        </w:rPr>
      </w:pP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5A6343" w:rsidRPr="00B206F5" w:rsidRDefault="005A6343" w:rsidP="005A63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5A6343" w:rsidRPr="005A6343" w:rsidRDefault="005A6343" w:rsidP="005A6343">
      <w:pPr>
        <w:tabs>
          <w:tab w:val="left" w:pos="284"/>
        </w:tabs>
        <w:spacing w:after="0" w:line="240" w:lineRule="auto"/>
        <w:jc w:val="center"/>
        <w:rPr>
          <w:rFonts w:ascii="Times New Roman" w:eastAsia="Calibri" w:hAnsi="Times New Roman" w:cs="Times New Roman"/>
          <w:b/>
          <w:sz w:val="12"/>
          <w:szCs w:val="12"/>
        </w:rPr>
      </w:pPr>
      <w:r w:rsidRPr="005A6343">
        <w:rPr>
          <w:rFonts w:ascii="Times New Roman" w:eastAsia="Calibri" w:hAnsi="Times New Roman" w:cs="Times New Roman"/>
          <w:b/>
          <w:sz w:val="12"/>
          <w:szCs w:val="12"/>
        </w:rPr>
        <w:t>Распределение средств фонда финансовой помощи бюджетам поселений на 2019 год по муниципальному району Сергиевский</w:t>
      </w:r>
    </w:p>
    <w:p w:rsidR="005A6343" w:rsidRPr="005A6343" w:rsidRDefault="005A6343" w:rsidP="005A6343">
      <w:pPr>
        <w:tabs>
          <w:tab w:val="left" w:pos="284"/>
        </w:tabs>
        <w:spacing w:after="0" w:line="240" w:lineRule="auto"/>
        <w:jc w:val="right"/>
        <w:rPr>
          <w:rFonts w:ascii="Times New Roman" w:eastAsia="Calibri" w:hAnsi="Times New Roman" w:cs="Times New Roman"/>
          <w:sz w:val="12"/>
          <w:szCs w:val="12"/>
        </w:rPr>
      </w:pPr>
      <w:r w:rsidRPr="005A6343">
        <w:rPr>
          <w:rFonts w:ascii="Times New Roman" w:eastAsia="Calibri" w:hAnsi="Times New Roman" w:cs="Times New Roman"/>
          <w:sz w:val="12"/>
          <w:szCs w:val="12"/>
        </w:rPr>
        <w:t>тыс. рублей</w:t>
      </w:r>
    </w:p>
    <w:tbl>
      <w:tblPr>
        <w:tblStyle w:val="631"/>
        <w:tblW w:w="0" w:type="auto"/>
        <w:tblInd w:w="108" w:type="dxa"/>
        <w:tblLayout w:type="fixed"/>
        <w:tblLook w:val="04A0" w:firstRow="1" w:lastRow="0" w:firstColumn="1" w:lastColumn="0" w:noHBand="0" w:noVBand="1"/>
      </w:tblPr>
      <w:tblGrid>
        <w:gridCol w:w="1411"/>
        <w:gridCol w:w="595"/>
        <w:gridCol w:w="710"/>
        <w:gridCol w:w="814"/>
        <w:gridCol w:w="595"/>
        <w:gridCol w:w="722"/>
        <w:gridCol w:w="693"/>
        <w:gridCol w:w="704"/>
        <w:gridCol w:w="780"/>
        <w:gridCol w:w="489"/>
      </w:tblGrid>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 </w:t>
            </w:r>
          </w:p>
        </w:tc>
        <w:tc>
          <w:tcPr>
            <w:tcW w:w="2714" w:type="dxa"/>
            <w:gridSpan w:val="4"/>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Доходы (прогноз), без учета субвенций и субсидий из областного бюджета</w:t>
            </w:r>
          </w:p>
        </w:tc>
        <w:tc>
          <w:tcPr>
            <w:tcW w:w="722"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Расходы (прогноз), без учета субвенций и субсидий из областного бюджета</w:t>
            </w:r>
          </w:p>
        </w:tc>
        <w:tc>
          <w:tcPr>
            <w:tcW w:w="693"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Разница между доходами и расходами (прогноз)</w:t>
            </w:r>
          </w:p>
        </w:tc>
        <w:tc>
          <w:tcPr>
            <w:tcW w:w="704"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Расчет на покрытие дефицитов</w:t>
            </w:r>
          </w:p>
        </w:tc>
        <w:tc>
          <w:tcPr>
            <w:tcW w:w="780"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 xml:space="preserve">Расчет размера предельного дефицита </w:t>
            </w:r>
          </w:p>
        </w:tc>
        <w:tc>
          <w:tcPr>
            <w:tcW w:w="489"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Размер средств из ФФПБП</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Наименование поселений</w:t>
            </w:r>
          </w:p>
        </w:tc>
        <w:tc>
          <w:tcPr>
            <w:tcW w:w="595"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Размер дотации из РФФПП</w:t>
            </w:r>
          </w:p>
        </w:tc>
        <w:tc>
          <w:tcPr>
            <w:tcW w:w="710"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Налоговые доходы</w:t>
            </w:r>
          </w:p>
        </w:tc>
        <w:tc>
          <w:tcPr>
            <w:tcW w:w="814"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Неналоговые доходы</w:t>
            </w:r>
          </w:p>
        </w:tc>
        <w:tc>
          <w:tcPr>
            <w:tcW w:w="595" w:type="dxa"/>
            <w:vMerge w:val="restart"/>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Итого доходов</w:t>
            </w:r>
          </w:p>
        </w:tc>
        <w:tc>
          <w:tcPr>
            <w:tcW w:w="722" w:type="dxa"/>
            <w:vMerge/>
            <w:hideMark/>
          </w:tcPr>
          <w:p w:rsidR="005A6343" w:rsidRPr="005A6343" w:rsidRDefault="005A6343" w:rsidP="005A6343">
            <w:pPr>
              <w:tabs>
                <w:tab w:val="left" w:pos="284"/>
                <w:tab w:val="left" w:pos="3828"/>
              </w:tabs>
              <w:rPr>
                <w:rFonts w:eastAsia="Calibri"/>
                <w:sz w:val="12"/>
                <w:szCs w:val="12"/>
              </w:rPr>
            </w:pPr>
          </w:p>
        </w:tc>
        <w:tc>
          <w:tcPr>
            <w:tcW w:w="693" w:type="dxa"/>
            <w:vMerge/>
            <w:hideMark/>
          </w:tcPr>
          <w:p w:rsidR="005A6343" w:rsidRPr="005A6343" w:rsidRDefault="005A6343" w:rsidP="005A6343">
            <w:pPr>
              <w:tabs>
                <w:tab w:val="left" w:pos="284"/>
                <w:tab w:val="left" w:pos="3828"/>
              </w:tabs>
              <w:rPr>
                <w:rFonts w:eastAsia="Calibri"/>
                <w:sz w:val="12"/>
                <w:szCs w:val="12"/>
              </w:rPr>
            </w:pPr>
          </w:p>
        </w:tc>
        <w:tc>
          <w:tcPr>
            <w:tcW w:w="704" w:type="dxa"/>
            <w:vMerge/>
            <w:hideMark/>
          </w:tcPr>
          <w:p w:rsidR="005A6343" w:rsidRPr="005A6343" w:rsidRDefault="005A6343" w:rsidP="005A6343">
            <w:pPr>
              <w:tabs>
                <w:tab w:val="left" w:pos="284"/>
                <w:tab w:val="left" w:pos="3828"/>
              </w:tabs>
              <w:rPr>
                <w:rFonts w:eastAsia="Calibri"/>
                <w:sz w:val="12"/>
                <w:szCs w:val="12"/>
              </w:rPr>
            </w:pPr>
          </w:p>
        </w:tc>
        <w:tc>
          <w:tcPr>
            <w:tcW w:w="780" w:type="dxa"/>
            <w:vMerge/>
            <w:hideMark/>
          </w:tcPr>
          <w:p w:rsidR="005A6343" w:rsidRPr="005A6343" w:rsidRDefault="005A6343" w:rsidP="005A6343">
            <w:pPr>
              <w:tabs>
                <w:tab w:val="left" w:pos="284"/>
                <w:tab w:val="left" w:pos="3828"/>
              </w:tabs>
              <w:rPr>
                <w:rFonts w:eastAsia="Calibri"/>
                <w:sz w:val="12"/>
                <w:szCs w:val="12"/>
              </w:rPr>
            </w:pPr>
          </w:p>
        </w:tc>
        <w:tc>
          <w:tcPr>
            <w:tcW w:w="489" w:type="dxa"/>
            <w:vMerge/>
            <w:hideMark/>
          </w:tcPr>
          <w:p w:rsidR="005A6343" w:rsidRPr="005A6343" w:rsidRDefault="005A6343" w:rsidP="005A6343">
            <w:pPr>
              <w:tabs>
                <w:tab w:val="left" w:pos="284"/>
                <w:tab w:val="left" w:pos="3828"/>
              </w:tabs>
              <w:rPr>
                <w:rFonts w:eastAsia="Calibri"/>
                <w:sz w:val="12"/>
                <w:szCs w:val="12"/>
              </w:rPr>
            </w:pP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 </w:t>
            </w:r>
          </w:p>
        </w:tc>
        <w:tc>
          <w:tcPr>
            <w:tcW w:w="595" w:type="dxa"/>
            <w:vMerge/>
            <w:hideMark/>
          </w:tcPr>
          <w:p w:rsidR="005A6343" w:rsidRPr="005A6343" w:rsidRDefault="005A6343" w:rsidP="005A6343">
            <w:pPr>
              <w:tabs>
                <w:tab w:val="left" w:pos="284"/>
                <w:tab w:val="left" w:pos="3828"/>
              </w:tabs>
              <w:rPr>
                <w:rFonts w:eastAsia="Calibri"/>
                <w:sz w:val="12"/>
                <w:szCs w:val="12"/>
              </w:rPr>
            </w:pPr>
          </w:p>
        </w:tc>
        <w:tc>
          <w:tcPr>
            <w:tcW w:w="710" w:type="dxa"/>
            <w:vMerge/>
            <w:hideMark/>
          </w:tcPr>
          <w:p w:rsidR="005A6343" w:rsidRPr="005A6343" w:rsidRDefault="005A6343" w:rsidP="005A6343">
            <w:pPr>
              <w:tabs>
                <w:tab w:val="left" w:pos="284"/>
                <w:tab w:val="left" w:pos="3828"/>
              </w:tabs>
              <w:rPr>
                <w:rFonts w:eastAsia="Calibri"/>
                <w:sz w:val="12"/>
                <w:szCs w:val="12"/>
              </w:rPr>
            </w:pPr>
          </w:p>
        </w:tc>
        <w:tc>
          <w:tcPr>
            <w:tcW w:w="814" w:type="dxa"/>
            <w:vMerge/>
            <w:hideMark/>
          </w:tcPr>
          <w:p w:rsidR="005A6343" w:rsidRPr="005A6343" w:rsidRDefault="005A6343" w:rsidP="005A6343">
            <w:pPr>
              <w:tabs>
                <w:tab w:val="left" w:pos="284"/>
                <w:tab w:val="left" w:pos="3828"/>
              </w:tabs>
              <w:rPr>
                <w:rFonts w:eastAsia="Calibri"/>
                <w:sz w:val="12"/>
                <w:szCs w:val="12"/>
              </w:rPr>
            </w:pPr>
          </w:p>
        </w:tc>
        <w:tc>
          <w:tcPr>
            <w:tcW w:w="595" w:type="dxa"/>
            <w:vMerge/>
            <w:hideMark/>
          </w:tcPr>
          <w:p w:rsidR="005A6343" w:rsidRPr="005A6343" w:rsidRDefault="005A6343" w:rsidP="005A6343">
            <w:pPr>
              <w:tabs>
                <w:tab w:val="left" w:pos="284"/>
                <w:tab w:val="left" w:pos="3828"/>
              </w:tabs>
              <w:rPr>
                <w:rFonts w:eastAsia="Calibri"/>
                <w:sz w:val="12"/>
                <w:szCs w:val="12"/>
              </w:rPr>
            </w:pPr>
          </w:p>
        </w:tc>
        <w:tc>
          <w:tcPr>
            <w:tcW w:w="722" w:type="dxa"/>
            <w:vMerge/>
            <w:hideMark/>
          </w:tcPr>
          <w:p w:rsidR="005A6343" w:rsidRPr="005A6343" w:rsidRDefault="005A6343" w:rsidP="005A6343">
            <w:pPr>
              <w:tabs>
                <w:tab w:val="left" w:pos="284"/>
                <w:tab w:val="left" w:pos="3828"/>
              </w:tabs>
              <w:rPr>
                <w:rFonts w:eastAsia="Calibri"/>
                <w:sz w:val="12"/>
                <w:szCs w:val="12"/>
              </w:rPr>
            </w:pPr>
          </w:p>
        </w:tc>
        <w:tc>
          <w:tcPr>
            <w:tcW w:w="693" w:type="dxa"/>
            <w:vMerge/>
            <w:hideMark/>
          </w:tcPr>
          <w:p w:rsidR="005A6343" w:rsidRPr="005A6343" w:rsidRDefault="005A6343" w:rsidP="005A6343">
            <w:pPr>
              <w:tabs>
                <w:tab w:val="left" w:pos="284"/>
                <w:tab w:val="left" w:pos="3828"/>
              </w:tabs>
              <w:rPr>
                <w:rFonts w:eastAsia="Calibri"/>
                <w:sz w:val="12"/>
                <w:szCs w:val="12"/>
              </w:rPr>
            </w:pPr>
          </w:p>
        </w:tc>
        <w:tc>
          <w:tcPr>
            <w:tcW w:w="704" w:type="dxa"/>
            <w:vMerge/>
            <w:hideMark/>
          </w:tcPr>
          <w:p w:rsidR="005A6343" w:rsidRPr="005A6343" w:rsidRDefault="005A6343" w:rsidP="005A6343">
            <w:pPr>
              <w:tabs>
                <w:tab w:val="left" w:pos="284"/>
                <w:tab w:val="left" w:pos="3828"/>
              </w:tabs>
              <w:rPr>
                <w:rFonts w:eastAsia="Calibri"/>
                <w:sz w:val="12"/>
                <w:szCs w:val="12"/>
              </w:rPr>
            </w:pPr>
          </w:p>
        </w:tc>
        <w:tc>
          <w:tcPr>
            <w:tcW w:w="780" w:type="dxa"/>
            <w:vMerge/>
            <w:hideMark/>
          </w:tcPr>
          <w:p w:rsidR="005A6343" w:rsidRPr="005A6343" w:rsidRDefault="005A6343" w:rsidP="005A6343">
            <w:pPr>
              <w:tabs>
                <w:tab w:val="left" w:pos="284"/>
                <w:tab w:val="left" w:pos="3828"/>
              </w:tabs>
              <w:rPr>
                <w:rFonts w:eastAsia="Calibri"/>
                <w:sz w:val="12"/>
                <w:szCs w:val="12"/>
              </w:rPr>
            </w:pPr>
          </w:p>
        </w:tc>
        <w:tc>
          <w:tcPr>
            <w:tcW w:w="489" w:type="dxa"/>
            <w:vMerge/>
            <w:hideMark/>
          </w:tcPr>
          <w:p w:rsidR="005A6343" w:rsidRPr="005A6343" w:rsidRDefault="005A6343" w:rsidP="005A6343">
            <w:pPr>
              <w:tabs>
                <w:tab w:val="left" w:pos="284"/>
                <w:tab w:val="left" w:pos="3828"/>
              </w:tabs>
              <w:rPr>
                <w:rFonts w:eastAsia="Calibri"/>
                <w:sz w:val="12"/>
                <w:szCs w:val="12"/>
              </w:rPr>
            </w:pP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Городское поселение Суходол</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9 846</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43 015</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16 915</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69 776</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75 769</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-5 993</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5 993</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Антоновка</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1 046</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2 238</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47</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3 331</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3 560</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-229</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229</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Верхняя Орлянка</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20</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2 569</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90</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2 679</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4 284</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-1 606</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-1 340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266</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1 340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Воротнее</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1 181</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3 649</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227</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5 057</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5 445</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-388</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388</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Елшанка</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40</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3 162</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75</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3 277</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7 581</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-4 304</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-3 980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324</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3 980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Захаркино</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196</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4 124</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31</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4 351</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6 226</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-1 875</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-1 460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415</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1 460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Калиновка</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2 263</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3 266</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32</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5 561</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5 890</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-330</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330</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Кандабулак</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662</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3 335</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163</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4 160</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4 869</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-710</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-360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350</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360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Кармало-Аделяково</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1 212</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1 771</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60</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3 043</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5 066</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-2 023</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-1 840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183</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1 840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Красносельское</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1 249</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1 331</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208</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2 787</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4 331</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-1 544</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-1 390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154</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1 390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Кутузовский</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1 240</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2 928</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285</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4 453</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5 964</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-1 511</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-1 190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321</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1 190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lastRenderedPageBreak/>
              <w:t>Сельское поселение Липовка</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410</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1 439</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114</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1 963</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3 668</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-1 705</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-1 550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155</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1 550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Светлодольск</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1 799</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3 609</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55</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5 462</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7 029</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-1 566</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-1 200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366</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1 200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Сергиевск</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532</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35 564</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325</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36 421</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40 010</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-3 589</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3 589</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Серноводск</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5 882</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6 379</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94</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12 354</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13 001</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-647</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647</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Сургут</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8 379</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10 248</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481</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19 108</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22 331</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-3 223</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-2 150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1 073</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2 150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Сельское поселение Черновка</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285</w:t>
            </w:r>
          </w:p>
        </w:tc>
        <w:tc>
          <w:tcPr>
            <w:tcW w:w="71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5 134</w:t>
            </w:r>
          </w:p>
        </w:tc>
        <w:tc>
          <w:tcPr>
            <w:tcW w:w="81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260</w:t>
            </w:r>
          </w:p>
        </w:tc>
        <w:tc>
          <w:tcPr>
            <w:tcW w:w="595"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5 679</w:t>
            </w:r>
          </w:p>
        </w:tc>
        <w:tc>
          <w:tcPr>
            <w:tcW w:w="722"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7 239</w:t>
            </w:r>
          </w:p>
        </w:tc>
        <w:tc>
          <w:tcPr>
            <w:tcW w:w="693"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-1 559</w:t>
            </w:r>
          </w:p>
        </w:tc>
        <w:tc>
          <w:tcPr>
            <w:tcW w:w="704"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-1 020</w:t>
            </w:r>
          </w:p>
        </w:tc>
        <w:tc>
          <w:tcPr>
            <w:tcW w:w="780" w:type="dxa"/>
            <w:noWrap/>
            <w:hideMark/>
          </w:tcPr>
          <w:p w:rsidR="005A6343" w:rsidRPr="005A6343" w:rsidRDefault="005A6343" w:rsidP="005A6343">
            <w:pPr>
              <w:tabs>
                <w:tab w:val="left" w:pos="284"/>
                <w:tab w:val="left" w:pos="3828"/>
              </w:tabs>
              <w:rPr>
                <w:rFonts w:eastAsia="Calibri"/>
                <w:sz w:val="12"/>
                <w:szCs w:val="12"/>
              </w:rPr>
            </w:pPr>
            <w:r w:rsidRPr="005A6343">
              <w:rPr>
                <w:rFonts w:eastAsia="Calibri"/>
                <w:sz w:val="12"/>
                <w:szCs w:val="12"/>
              </w:rPr>
              <w:t>539</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1 020</w:t>
            </w:r>
          </w:p>
        </w:tc>
      </w:tr>
      <w:tr w:rsidR="005A6343" w:rsidRPr="005A6343" w:rsidTr="005A6343">
        <w:trPr>
          <w:trHeight w:val="20"/>
        </w:trPr>
        <w:tc>
          <w:tcPr>
            <w:tcW w:w="1411"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Итого:</w:t>
            </w:r>
          </w:p>
        </w:tc>
        <w:tc>
          <w:tcPr>
            <w:tcW w:w="595"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36 241</w:t>
            </w:r>
          </w:p>
        </w:tc>
        <w:tc>
          <w:tcPr>
            <w:tcW w:w="710"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133 758</w:t>
            </w:r>
          </w:p>
        </w:tc>
        <w:tc>
          <w:tcPr>
            <w:tcW w:w="814"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19 463</w:t>
            </w:r>
          </w:p>
        </w:tc>
        <w:tc>
          <w:tcPr>
            <w:tcW w:w="595"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189 461</w:t>
            </w:r>
          </w:p>
        </w:tc>
        <w:tc>
          <w:tcPr>
            <w:tcW w:w="722"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222 263</w:t>
            </w:r>
          </w:p>
        </w:tc>
        <w:tc>
          <w:tcPr>
            <w:tcW w:w="693"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-32 802</w:t>
            </w:r>
          </w:p>
        </w:tc>
        <w:tc>
          <w:tcPr>
            <w:tcW w:w="704"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-17 480</w:t>
            </w:r>
          </w:p>
        </w:tc>
        <w:tc>
          <w:tcPr>
            <w:tcW w:w="780"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15 322</w:t>
            </w:r>
          </w:p>
        </w:tc>
        <w:tc>
          <w:tcPr>
            <w:tcW w:w="489" w:type="dxa"/>
            <w:noWrap/>
            <w:hideMark/>
          </w:tcPr>
          <w:p w:rsidR="005A6343" w:rsidRPr="005A6343" w:rsidRDefault="005A6343" w:rsidP="005A6343">
            <w:pPr>
              <w:tabs>
                <w:tab w:val="left" w:pos="284"/>
                <w:tab w:val="left" w:pos="3828"/>
              </w:tabs>
              <w:rPr>
                <w:rFonts w:eastAsia="Calibri"/>
                <w:bCs/>
                <w:sz w:val="12"/>
                <w:szCs w:val="12"/>
              </w:rPr>
            </w:pPr>
            <w:r w:rsidRPr="005A6343">
              <w:rPr>
                <w:rFonts w:eastAsia="Calibri"/>
                <w:bCs/>
                <w:sz w:val="12"/>
                <w:szCs w:val="12"/>
              </w:rPr>
              <w:t>17 480</w:t>
            </w:r>
          </w:p>
        </w:tc>
      </w:tr>
    </w:tbl>
    <w:p w:rsidR="006A3FFE" w:rsidRDefault="006A3FFE" w:rsidP="00046067">
      <w:pPr>
        <w:tabs>
          <w:tab w:val="left" w:pos="284"/>
          <w:tab w:val="left" w:pos="3828"/>
        </w:tabs>
        <w:spacing w:after="0" w:line="240" w:lineRule="auto"/>
        <w:rPr>
          <w:rFonts w:ascii="Times New Roman" w:eastAsia="Calibri" w:hAnsi="Times New Roman" w:cs="Times New Roman"/>
          <w:sz w:val="12"/>
          <w:szCs w:val="12"/>
        </w:rPr>
      </w:pP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2019 год</w:t>
      </w:r>
    </w:p>
    <w:tbl>
      <w:tblPr>
        <w:tblStyle w:val="af4"/>
        <w:tblW w:w="0" w:type="auto"/>
        <w:tblInd w:w="108" w:type="dxa"/>
        <w:tblLook w:val="04A0" w:firstRow="1" w:lastRow="0" w:firstColumn="1" w:lastColumn="0" w:noHBand="0" w:noVBand="1"/>
      </w:tblPr>
      <w:tblGrid>
        <w:gridCol w:w="1102"/>
        <w:gridCol w:w="1612"/>
        <w:gridCol w:w="4090"/>
        <w:gridCol w:w="709"/>
      </w:tblGrid>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Код администратора</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 xml:space="preserve">Наименование </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Сумма, тыс. руб.</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01 00 00 00 00 0000 000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56819</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01 02 00 00 00 0000 000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53569</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01 02 00 00 00 0000 700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53569</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01 02 00 00 05 0000 710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53569</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01 02 00 00 00 0000 800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01 02 00 00 05 0000 810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01 03 00 00 00 0000 000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-19708</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01 03 01 00 00 0000 700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16125</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01 03 01 00 05 0000 710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16125</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01 03 01 00 00 0000 800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35833</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01 03 01 00 05 0000 810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35833</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01 05 00 00 00 0000 000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22958</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01 05 00 00 00 0000 500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-915711</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01 05 02 00 00 0000 500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Увеличение прочих остатков средств бюджетов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-915711</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01 05 02 01 00 0000 510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-915711</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01 05 02 01 05 0000 510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-915711</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01 05 00 00 00 0000 600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Уменьшение остатков средств бюджетов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938670</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01 05 02 00 00 0000 600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Уменьшение прочих остатков средств бюджетов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938670</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01 05 02 01 00 0000 610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938670</w:t>
            </w:r>
          </w:p>
        </w:tc>
      </w:tr>
      <w:tr w:rsidR="00D9760C" w:rsidRPr="00D9760C" w:rsidTr="00D9760C">
        <w:trPr>
          <w:trHeight w:val="20"/>
        </w:trPr>
        <w:tc>
          <w:tcPr>
            <w:tcW w:w="110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612"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01 05 02 01 05 0000 610</w:t>
            </w:r>
          </w:p>
        </w:tc>
        <w:tc>
          <w:tcPr>
            <w:tcW w:w="4090"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938670</w:t>
            </w:r>
          </w:p>
        </w:tc>
      </w:tr>
    </w:tbl>
    <w:p w:rsidR="006A3FFE" w:rsidRDefault="006A3FFE" w:rsidP="00046067">
      <w:pPr>
        <w:tabs>
          <w:tab w:val="left" w:pos="284"/>
          <w:tab w:val="left" w:pos="3828"/>
        </w:tabs>
        <w:spacing w:after="0" w:line="240" w:lineRule="auto"/>
        <w:rPr>
          <w:rFonts w:ascii="Times New Roman" w:eastAsia="Calibri" w:hAnsi="Times New Roman" w:cs="Times New Roman"/>
          <w:sz w:val="12"/>
          <w:szCs w:val="12"/>
        </w:rPr>
      </w:pP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№11</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D9760C" w:rsidRDefault="00D9760C" w:rsidP="00D9760C">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Источники внутреннего финансирования дефицита  бюджета </w:t>
      </w:r>
    </w:p>
    <w:p w:rsidR="005A6343" w:rsidRPr="00D9760C" w:rsidRDefault="00D9760C" w:rsidP="00D9760C">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3969"/>
        <w:gridCol w:w="698"/>
        <w:gridCol w:w="719"/>
      </w:tblGrid>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Код администратора</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0"/>
                <w:szCs w:val="10"/>
              </w:rPr>
            </w:pPr>
            <w:r w:rsidRPr="00D9760C">
              <w:rPr>
                <w:rFonts w:ascii="Times New Roman" w:eastAsia="Calibri" w:hAnsi="Times New Roman" w:cs="Times New Roman"/>
                <w:sz w:val="10"/>
                <w:szCs w:val="10"/>
              </w:rPr>
              <w:t>Код группы, подгруппы, статьи и вида источника финансирования дефицита местного бюджета</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 xml:space="preserve">Наименование </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Сумма на 2020 год, тыс. руб.</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Сумма на 2021 год, тыс. руб.</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01 00 00 00 00 0000 000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ИСТОЧНИКИ ВНУТРЕННЕГО ФИНАНСИРОВАНИЯ ДЕФИЦИТОВ БЮДЖЕТОВ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01 02 00 00 00 0000 000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Кредиты кредитных организаций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7166</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13437</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lastRenderedPageBreak/>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01 02 00 00 00 0000 700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60735</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74172</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01 02 00 00 05 0000 710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60735</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74172</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01 02 00 00 00 0000 800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53569</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60735</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01 02 00 00 05 0000 810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53569</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60735</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01 03 00 00 00 0000 000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-7166</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-13437</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01 03 01 00 00 0000 700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01 03 01 00 05 0000 710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01 03 01 00 00 0000 800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7166</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13437</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01 03 01 00 05 0000 810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7166</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13437</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01 05 00 00 00 0000 000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Изменение остатков средств на счетах по учету средств бюджета</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0</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01 05 00 00 00 0000 500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 xml:space="preserve">Увеличение остатков средств бюджетов </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01 05 02 00 00 0000 500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Увеличение прочих остатков средств бюджетов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01 05 02 01 00 0000 510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Увеличение прочих остатков денежных  средств бюджетов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01 05 02 01 05 0000 510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01 05 00 00 00 0000 600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bCs/>
                <w:sz w:val="12"/>
                <w:szCs w:val="12"/>
              </w:rPr>
            </w:pPr>
            <w:r w:rsidRPr="00D9760C">
              <w:rPr>
                <w:rFonts w:ascii="Times New Roman" w:eastAsia="Calibri" w:hAnsi="Times New Roman" w:cs="Times New Roman"/>
                <w:bCs/>
                <w:sz w:val="12"/>
                <w:szCs w:val="12"/>
              </w:rPr>
              <w:t>Уменьшение остатков средств бюджетов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01 05 02 00 00 0000 600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Уменьшение прочих остатков средств бюджетов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01 05 02 01 00 0000 610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Уменьшение прочих остатков денежных  средств бюджетов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r w:rsidR="00D9760C" w:rsidRPr="00D9760C" w:rsidTr="00D9760C">
        <w:trPr>
          <w:trHeight w:val="20"/>
        </w:trPr>
        <w:tc>
          <w:tcPr>
            <w:tcW w:w="70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931</w:t>
            </w:r>
          </w:p>
        </w:tc>
        <w:tc>
          <w:tcPr>
            <w:tcW w:w="141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01 05 02 01 05 0000 610</w:t>
            </w:r>
          </w:p>
        </w:tc>
        <w:tc>
          <w:tcPr>
            <w:tcW w:w="396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698"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430127</w:t>
            </w:r>
          </w:p>
        </w:tc>
        <w:tc>
          <w:tcPr>
            <w:tcW w:w="719" w:type="dxa"/>
            <w:hideMark/>
          </w:tcPr>
          <w:p w:rsidR="00D9760C" w:rsidRPr="00D9760C" w:rsidRDefault="00D9760C" w:rsidP="00D9760C">
            <w:pPr>
              <w:tabs>
                <w:tab w:val="left" w:pos="284"/>
                <w:tab w:val="left" w:pos="3828"/>
              </w:tabs>
              <w:rPr>
                <w:rFonts w:ascii="Times New Roman" w:eastAsia="Calibri" w:hAnsi="Times New Roman" w:cs="Times New Roman"/>
                <w:sz w:val="12"/>
                <w:szCs w:val="12"/>
              </w:rPr>
            </w:pPr>
            <w:r w:rsidRPr="00D9760C">
              <w:rPr>
                <w:rFonts w:ascii="Times New Roman" w:eastAsia="Calibri" w:hAnsi="Times New Roman" w:cs="Times New Roman"/>
                <w:sz w:val="12"/>
                <w:szCs w:val="12"/>
              </w:rPr>
              <w:t>444738</w:t>
            </w:r>
          </w:p>
        </w:tc>
      </w:tr>
    </w:tbl>
    <w:p w:rsidR="006A3FFE" w:rsidRDefault="006A3FFE" w:rsidP="00046067">
      <w:pPr>
        <w:tabs>
          <w:tab w:val="left" w:pos="284"/>
          <w:tab w:val="left" w:pos="3828"/>
        </w:tabs>
        <w:spacing w:after="0" w:line="240" w:lineRule="auto"/>
        <w:rPr>
          <w:rFonts w:ascii="Times New Roman" w:eastAsia="Calibri" w:hAnsi="Times New Roman" w:cs="Times New Roman"/>
          <w:sz w:val="12"/>
          <w:szCs w:val="12"/>
        </w:rPr>
      </w:pP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№12</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к решению Собрания представителей</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sidRPr="00B206F5">
        <w:rPr>
          <w:rFonts w:ascii="Times New Roman" w:eastAsia="Calibri" w:hAnsi="Times New Roman" w:cs="Times New Roman"/>
          <w:i/>
          <w:sz w:val="12"/>
          <w:szCs w:val="12"/>
        </w:rPr>
        <w:t>муниципального района Сергиевский</w:t>
      </w:r>
    </w:p>
    <w:p w:rsidR="00D9760C" w:rsidRPr="00B206F5" w:rsidRDefault="00D9760C" w:rsidP="00D9760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w:t>
      </w:r>
      <w:r w:rsidRPr="00B206F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B206F5">
        <w:rPr>
          <w:rFonts w:ascii="Times New Roman" w:eastAsia="Calibri" w:hAnsi="Times New Roman" w:cs="Times New Roman"/>
          <w:i/>
          <w:sz w:val="12"/>
          <w:szCs w:val="12"/>
        </w:rPr>
        <w:t xml:space="preserve"> 2019г.</w:t>
      </w:r>
    </w:p>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2019 год</w:t>
      </w:r>
    </w:p>
    <w:tbl>
      <w:tblPr>
        <w:tblStyle w:val="711161"/>
        <w:tblW w:w="7513" w:type="dxa"/>
        <w:tblInd w:w="108" w:type="dxa"/>
        <w:tblLook w:val="04A0" w:firstRow="1" w:lastRow="0" w:firstColumn="1" w:lastColumn="0" w:noHBand="0" w:noVBand="1"/>
      </w:tblPr>
      <w:tblGrid>
        <w:gridCol w:w="426"/>
        <w:gridCol w:w="3685"/>
        <w:gridCol w:w="1701"/>
        <w:gridCol w:w="1701"/>
      </w:tblGrid>
      <w:tr w:rsidR="00D9760C" w:rsidRPr="00D9760C" w:rsidTr="003C3485">
        <w:trPr>
          <w:trHeight w:val="314"/>
        </w:trPr>
        <w:tc>
          <w:tcPr>
            <w:tcW w:w="426"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 xml:space="preserve">№ </w:t>
            </w:r>
            <w:proofErr w:type="gramStart"/>
            <w:r w:rsidRPr="00D9760C">
              <w:rPr>
                <w:rFonts w:ascii="Times New Roman" w:hAnsi="Times New Roman"/>
                <w:sz w:val="12"/>
                <w:szCs w:val="12"/>
              </w:rPr>
              <w:t>п</w:t>
            </w:r>
            <w:proofErr w:type="gramEnd"/>
            <w:r w:rsidRPr="00D9760C">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Погашение основного долга в 2019 году, тыс. рублей</w:t>
            </w:r>
          </w:p>
        </w:tc>
      </w:tr>
      <w:tr w:rsidR="00D9760C" w:rsidRPr="00D9760C" w:rsidTr="003C3485">
        <w:trPr>
          <w:trHeight w:val="20"/>
        </w:trPr>
        <w:tc>
          <w:tcPr>
            <w:tcW w:w="426"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53 569</w:t>
            </w:r>
            <w:r w:rsidRPr="00D9760C">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0</w:t>
            </w:r>
          </w:p>
        </w:tc>
      </w:tr>
      <w:tr w:rsidR="00D9760C" w:rsidRPr="00D9760C" w:rsidTr="003C3485">
        <w:trPr>
          <w:trHeight w:val="20"/>
        </w:trPr>
        <w:tc>
          <w:tcPr>
            <w:tcW w:w="426"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16 125</w:t>
            </w:r>
            <w:r w:rsidRPr="00D9760C">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35 833</w:t>
            </w:r>
            <w:r w:rsidRPr="00D9760C">
              <w:rPr>
                <w:rFonts w:ascii="Times New Roman" w:hAnsi="Times New Roman"/>
                <w:sz w:val="12"/>
                <w:szCs w:val="12"/>
              </w:rPr>
              <w:tab/>
            </w:r>
          </w:p>
        </w:tc>
      </w:tr>
    </w:tbl>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2020 год</w:t>
      </w:r>
    </w:p>
    <w:tbl>
      <w:tblPr>
        <w:tblStyle w:val="711161"/>
        <w:tblW w:w="7513" w:type="dxa"/>
        <w:tblInd w:w="108" w:type="dxa"/>
        <w:tblLook w:val="04A0" w:firstRow="1" w:lastRow="0" w:firstColumn="1" w:lastColumn="0" w:noHBand="0" w:noVBand="1"/>
      </w:tblPr>
      <w:tblGrid>
        <w:gridCol w:w="426"/>
        <w:gridCol w:w="3685"/>
        <w:gridCol w:w="1701"/>
        <w:gridCol w:w="1701"/>
      </w:tblGrid>
      <w:tr w:rsidR="00D9760C" w:rsidRPr="00D9760C" w:rsidTr="003C3485">
        <w:trPr>
          <w:trHeight w:val="314"/>
        </w:trPr>
        <w:tc>
          <w:tcPr>
            <w:tcW w:w="426"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 xml:space="preserve">№ </w:t>
            </w:r>
            <w:proofErr w:type="gramStart"/>
            <w:r w:rsidRPr="00D9760C">
              <w:rPr>
                <w:rFonts w:ascii="Times New Roman" w:hAnsi="Times New Roman"/>
                <w:sz w:val="12"/>
                <w:szCs w:val="12"/>
              </w:rPr>
              <w:t>п</w:t>
            </w:r>
            <w:proofErr w:type="gramEnd"/>
            <w:r w:rsidRPr="00D9760C">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Погашение основного долга в 2020 году, тыс. рублей</w:t>
            </w:r>
          </w:p>
        </w:tc>
      </w:tr>
      <w:tr w:rsidR="00D9760C" w:rsidRPr="00D9760C" w:rsidTr="003C3485">
        <w:trPr>
          <w:trHeight w:val="20"/>
        </w:trPr>
        <w:tc>
          <w:tcPr>
            <w:tcW w:w="426"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60 735</w:t>
            </w:r>
            <w:r w:rsidRPr="00D9760C">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53 569</w:t>
            </w:r>
            <w:r w:rsidRPr="00D9760C">
              <w:rPr>
                <w:rFonts w:ascii="Times New Roman" w:hAnsi="Times New Roman"/>
                <w:sz w:val="12"/>
                <w:szCs w:val="12"/>
              </w:rPr>
              <w:tab/>
            </w:r>
          </w:p>
        </w:tc>
      </w:tr>
      <w:tr w:rsidR="00D9760C" w:rsidRPr="00D9760C" w:rsidTr="003C3485">
        <w:trPr>
          <w:trHeight w:val="20"/>
        </w:trPr>
        <w:tc>
          <w:tcPr>
            <w:tcW w:w="426"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7 166</w:t>
            </w:r>
            <w:r w:rsidRPr="00D9760C">
              <w:rPr>
                <w:rFonts w:ascii="Times New Roman" w:hAnsi="Times New Roman"/>
                <w:sz w:val="12"/>
                <w:szCs w:val="12"/>
              </w:rPr>
              <w:tab/>
            </w:r>
          </w:p>
        </w:tc>
      </w:tr>
    </w:tbl>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2021 год</w:t>
      </w:r>
    </w:p>
    <w:tbl>
      <w:tblPr>
        <w:tblStyle w:val="711161"/>
        <w:tblW w:w="7513" w:type="dxa"/>
        <w:tblInd w:w="108" w:type="dxa"/>
        <w:tblLook w:val="04A0" w:firstRow="1" w:lastRow="0" w:firstColumn="1" w:lastColumn="0" w:noHBand="0" w:noVBand="1"/>
      </w:tblPr>
      <w:tblGrid>
        <w:gridCol w:w="426"/>
        <w:gridCol w:w="3685"/>
        <w:gridCol w:w="1701"/>
        <w:gridCol w:w="1701"/>
      </w:tblGrid>
      <w:tr w:rsidR="00D9760C" w:rsidRPr="00D9760C" w:rsidTr="003C3485">
        <w:trPr>
          <w:trHeight w:val="314"/>
        </w:trPr>
        <w:tc>
          <w:tcPr>
            <w:tcW w:w="426"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 xml:space="preserve">№ </w:t>
            </w:r>
            <w:proofErr w:type="gramStart"/>
            <w:r w:rsidRPr="00D9760C">
              <w:rPr>
                <w:rFonts w:ascii="Times New Roman" w:hAnsi="Times New Roman"/>
                <w:sz w:val="12"/>
                <w:szCs w:val="12"/>
              </w:rPr>
              <w:t>п</w:t>
            </w:r>
            <w:proofErr w:type="gramEnd"/>
            <w:r w:rsidRPr="00D9760C">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Погашение основного долга в 2021 году, тыс. рублей</w:t>
            </w:r>
          </w:p>
        </w:tc>
      </w:tr>
      <w:tr w:rsidR="00D9760C" w:rsidRPr="00D9760C" w:rsidTr="003C3485">
        <w:trPr>
          <w:trHeight w:val="20"/>
        </w:trPr>
        <w:tc>
          <w:tcPr>
            <w:tcW w:w="426"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74 172</w:t>
            </w:r>
            <w:r w:rsidRPr="00D9760C">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60 735</w:t>
            </w:r>
            <w:r w:rsidRPr="00D9760C">
              <w:rPr>
                <w:rFonts w:ascii="Times New Roman" w:hAnsi="Times New Roman"/>
                <w:sz w:val="12"/>
                <w:szCs w:val="12"/>
              </w:rPr>
              <w:tab/>
            </w:r>
          </w:p>
        </w:tc>
      </w:tr>
      <w:tr w:rsidR="00D9760C" w:rsidRPr="00D9760C" w:rsidTr="003C3485">
        <w:trPr>
          <w:trHeight w:val="20"/>
        </w:trPr>
        <w:tc>
          <w:tcPr>
            <w:tcW w:w="426"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D9760C" w:rsidRPr="00D9760C" w:rsidRDefault="00D9760C" w:rsidP="00D9760C">
            <w:pPr>
              <w:tabs>
                <w:tab w:val="left" w:pos="284"/>
              </w:tabs>
              <w:rPr>
                <w:rFonts w:ascii="Times New Roman" w:hAnsi="Times New Roman"/>
                <w:sz w:val="12"/>
                <w:szCs w:val="12"/>
              </w:rPr>
            </w:pPr>
            <w:r w:rsidRPr="00D9760C">
              <w:rPr>
                <w:rFonts w:ascii="Times New Roman" w:hAnsi="Times New Roman"/>
                <w:sz w:val="12"/>
                <w:szCs w:val="12"/>
              </w:rPr>
              <w:t>13 437</w:t>
            </w:r>
            <w:r w:rsidRPr="00D9760C">
              <w:rPr>
                <w:rFonts w:ascii="Times New Roman" w:hAnsi="Times New Roman"/>
                <w:sz w:val="12"/>
                <w:szCs w:val="12"/>
              </w:rPr>
              <w:tab/>
            </w:r>
          </w:p>
        </w:tc>
      </w:tr>
    </w:tbl>
    <w:p w:rsidR="00D9760C" w:rsidRPr="00D9760C" w:rsidRDefault="00D9760C" w:rsidP="00D9760C">
      <w:pPr>
        <w:tabs>
          <w:tab w:val="left" w:pos="284"/>
        </w:tabs>
        <w:spacing w:after="0" w:line="240" w:lineRule="auto"/>
        <w:jc w:val="both"/>
        <w:rPr>
          <w:rFonts w:ascii="Times New Roman" w:eastAsia="Calibri" w:hAnsi="Times New Roman" w:cs="Times New Roman"/>
          <w:sz w:val="12"/>
          <w:szCs w:val="12"/>
        </w:rPr>
      </w:pPr>
    </w:p>
    <w:p w:rsidR="00D9760C" w:rsidRPr="00D9760C" w:rsidRDefault="00D9760C" w:rsidP="00D9760C">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СОБРАНИЕ ПРЕДСТАВИТЕЛЕЙ</w:t>
      </w:r>
    </w:p>
    <w:p w:rsidR="00D9760C" w:rsidRPr="00D9760C" w:rsidRDefault="00D9760C" w:rsidP="00D9760C">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СЕЛЬСКОГО ПОСЕЛЕНИЯ АНТОНОВКА</w:t>
      </w:r>
    </w:p>
    <w:p w:rsidR="00D9760C" w:rsidRPr="00D9760C" w:rsidRDefault="00D9760C" w:rsidP="00D9760C">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D9760C" w:rsidRPr="00D9760C" w:rsidRDefault="00D9760C" w:rsidP="00D9760C">
      <w:pPr>
        <w:tabs>
          <w:tab w:val="left" w:pos="284"/>
        </w:tabs>
        <w:spacing w:after="0" w:line="240" w:lineRule="auto"/>
        <w:jc w:val="center"/>
        <w:rPr>
          <w:rFonts w:ascii="Times New Roman" w:eastAsia="Calibri" w:hAnsi="Times New Roman" w:cs="Times New Roman"/>
          <w:sz w:val="12"/>
          <w:szCs w:val="12"/>
        </w:rPr>
      </w:pPr>
    </w:p>
    <w:p w:rsidR="00D9760C" w:rsidRPr="00D9760C" w:rsidRDefault="00D9760C" w:rsidP="00D9760C">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D9760C" w:rsidRPr="00D9760C" w:rsidRDefault="00D9760C" w:rsidP="00D976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мая</w:t>
      </w:r>
      <w:r w:rsidRPr="00D9760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№12</w:t>
      </w:r>
    </w:p>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О внесении изменений и дополнений в бюджет </w:t>
      </w:r>
    </w:p>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сельского  поселения  Антоновка на 2019 год и на плановый период 2020 и 2021 годов</w:t>
      </w:r>
    </w:p>
    <w:p w:rsidR="00D9760C" w:rsidRPr="00D9760C" w:rsidRDefault="00D9760C" w:rsidP="00D9760C">
      <w:pPr>
        <w:tabs>
          <w:tab w:val="left" w:pos="284"/>
        </w:tabs>
        <w:spacing w:after="0" w:line="240" w:lineRule="auto"/>
        <w:jc w:val="center"/>
        <w:rPr>
          <w:rFonts w:ascii="Times New Roman" w:eastAsia="Calibri" w:hAnsi="Times New Roman" w:cs="Times New Roman"/>
          <w:b/>
          <w:sz w:val="12"/>
          <w:szCs w:val="12"/>
        </w:rPr>
      </w:pPr>
    </w:p>
    <w:p w:rsidR="00D9760C" w:rsidRPr="00D9760C" w:rsidRDefault="00D9760C" w:rsidP="00D9760C">
      <w:pPr>
        <w:tabs>
          <w:tab w:val="left" w:pos="284"/>
        </w:tabs>
        <w:spacing w:after="0" w:line="240" w:lineRule="auto"/>
        <w:ind w:firstLine="284"/>
        <w:jc w:val="both"/>
        <w:rPr>
          <w:rFonts w:ascii="Times New Roman" w:eastAsia="Calibri" w:hAnsi="Times New Roman" w:cs="Times New Roman"/>
          <w:sz w:val="12"/>
          <w:szCs w:val="12"/>
        </w:rPr>
      </w:pPr>
      <w:r w:rsidRPr="00D9760C">
        <w:rPr>
          <w:rFonts w:ascii="Times New Roman" w:eastAsia="Calibri" w:hAnsi="Times New Roman" w:cs="Times New Roman"/>
          <w:sz w:val="12"/>
          <w:szCs w:val="12"/>
        </w:rPr>
        <w:t>Принято Собранием Представителей сельского поселения Антоновка муниципального района Сергиевский</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proofErr w:type="gramStart"/>
      <w:r w:rsidRPr="003C3485">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3C3485">
        <w:rPr>
          <w:rFonts w:ascii="Times New Roman" w:eastAsia="Calibri" w:hAnsi="Times New Roman" w:cs="Times New Roman"/>
          <w:sz w:val="12"/>
          <w:szCs w:val="12"/>
        </w:rPr>
        <w:t xml:space="preserve"> поселения Антоновка на 2019 год и на плановый период 2020 и 2021 годов, Собрание представителей сельского поселения Антоновка</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b/>
          <w:sz w:val="12"/>
          <w:szCs w:val="12"/>
        </w:rPr>
      </w:pPr>
      <w:r w:rsidRPr="003C3485">
        <w:rPr>
          <w:rFonts w:ascii="Times New Roman" w:eastAsia="Calibri" w:hAnsi="Times New Roman" w:cs="Times New Roman"/>
          <w:b/>
          <w:sz w:val="12"/>
          <w:szCs w:val="12"/>
        </w:rPr>
        <w:t>РЕШИЛО:</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lastRenderedPageBreak/>
        <w:t>1.</w:t>
      </w:r>
      <w:r w:rsidRPr="003C3485">
        <w:rPr>
          <w:rFonts w:ascii="Times New Roman" w:eastAsia="Calibri" w:hAnsi="Times New Roman" w:cs="Times New Roman"/>
          <w:sz w:val="12"/>
          <w:szCs w:val="12"/>
        </w:rPr>
        <w:tab/>
        <w:t>Внести в решение Собрания Представителей сельского поселения Антоновка от  19.12.2018г.  № 33 «О бюджете сельского поселения Антоновка на 2019 год и плановый период 2020 и 2021 годов» следующие изменения и дополнения:</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1.1.</w:t>
      </w:r>
      <w:r w:rsidRPr="003C3485">
        <w:rPr>
          <w:rFonts w:ascii="Times New Roman" w:eastAsia="Calibri" w:hAnsi="Times New Roman" w:cs="Times New Roman"/>
          <w:sz w:val="12"/>
          <w:szCs w:val="12"/>
        </w:rPr>
        <w:tab/>
        <w:t>В статье 1 пункт 1 сумму «3 811» заменить суммой «4 305»;</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сумму «4 366» заменить суммой «4 834»;</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сумму «555» заменить суммой «529».</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1.2.</w:t>
      </w:r>
      <w:r w:rsidRPr="003C3485">
        <w:rPr>
          <w:rFonts w:ascii="Times New Roman" w:eastAsia="Calibri" w:hAnsi="Times New Roman" w:cs="Times New Roman"/>
          <w:sz w:val="12"/>
          <w:szCs w:val="12"/>
        </w:rPr>
        <w:tab/>
        <w:t>В статье 4 сумму «1 553» заменить суммой «2 020».</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1.3.</w:t>
      </w:r>
      <w:r w:rsidRPr="003C3485">
        <w:rPr>
          <w:rFonts w:ascii="Times New Roman" w:eastAsia="Calibri" w:hAnsi="Times New Roman" w:cs="Times New Roman"/>
          <w:sz w:val="12"/>
          <w:szCs w:val="12"/>
        </w:rPr>
        <w:tab/>
        <w:t>В статье 5 сумму «1 553» заменить суммой «2 020».</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1.4.</w:t>
      </w:r>
      <w:r w:rsidRPr="003C3485">
        <w:rPr>
          <w:rFonts w:ascii="Times New Roman" w:eastAsia="Calibri" w:hAnsi="Times New Roman" w:cs="Times New Roman"/>
          <w:sz w:val="12"/>
          <w:szCs w:val="12"/>
        </w:rPr>
        <w:tab/>
        <w:t>В статье 12 сумму «899» заменить суммой «901».</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1.5.   Приложение 4,6,8  изложить в новой редакции (прилагаются).</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2.   Настоящее решение опубликовать в газете «Сергиевский вестник».</w:t>
      </w:r>
    </w:p>
    <w:p w:rsidR="003C3485" w:rsidRPr="003C3485" w:rsidRDefault="003C3485" w:rsidP="003C3485">
      <w:pPr>
        <w:tabs>
          <w:tab w:val="left" w:pos="284"/>
        </w:tabs>
        <w:spacing w:after="0" w:line="240" w:lineRule="auto"/>
        <w:ind w:firstLine="284"/>
        <w:jc w:val="both"/>
        <w:rPr>
          <w:rFonts w:ascii="Times New Roman" w:eastAsia="Calibri" w:hAnsi="Times New Roman" w:cs="Times New Roman"/>
          <w:sz w:val="12"/>
          <w:szCs w:val="12"/>
        </w:rPr>
      </w:pPr>
      <w:r w:rsidRPr="003C348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C3485" w:rsidRP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Председатель собрания представителей</w:t>
      </w:r>
    </w:p>
    <w:p w:rsidR="003C3485" w:rsidRP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сельского поселения Антоновка</w:t>
      </w:r>
    </w:p>
    <w:p w:rsid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муниципального района Сергиевский</w:t>
      </w:r>
    </w:p>
    <w:p w:rsidR="003C3485" w:rsidRP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3C3485">
        <w:rPr>
          <w:rFonts w:ascii="Times New Roman" w:eastAsia="Calibri" w:hAnsi="Times New Roman" w:cs="Times New Roman"/>
          <w:sz w:val="12"/>
          <w:szCs w:val="12"/>
        </w:rPr>
        <w:t>Лужнов</w:t>
      </w:r>
      <w:proofErr w:type="spellEnd"/>
    </w:p>
    <w:p w:rsidR="003C3485" w:rsidRPr="003C3485" w:rsidRDefault="003C3485" w:rsidP="003C3485">
      <w:pPr>
        <w:tabs>
          <w:tab w:val="left" w:pos="284"/>
        </w:tabs>
        <w:spacing w:after="0" w:line="240" w:lineRule="auto"/>
        <w:jc w:val="right"/>
        <w:rPr>
          <w:rFonts w:ascii="Times New Roman" w:eastAsia="Calibri" w:hAnsi="Times New Roman" w:cs="Times New Roman"/>
          <w:sz w:val="12"/>
          <w:szCs w:val="12"/>
        </w:rPr>
      </w:pPr>
    </w:p>
    <w:p w:rsidR="003C3485" w:rsidRP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Глава сельского поселения Антоновка</w:t>
      </w:r>
    </w:p>
    <w:p w:rsid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муниципального района Сергиевский</w:t>
      </w:r>
    </w:p>
    <w:p w:rsid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3C3485">
        <w:rPr>
          <w:rFonts w:ascii="Times New Roman" w:eastAsia="Calibri" w:hAnsi="Times New Roman" w:cs="Times New Roman"/>
          <w:sz w:val="12"/>
          <w:szCs w:val="12"/>
        </w:rPr>
        <w:t>Долгаев</w:t>
      </w:r>
    </w:p>
    <w:p w:rsidR="003C3485" w:rsidRDefault="003C3485" w:rsidP="003C3485">
      <w:pPr>
        <w:tabs>
          <w:tab w:val="left" w:pos="284"/>
        </w:tabs>
        <w:spacing w:after="0" w:line="240" w:lineRule="auto"/>
        <w:jc w:val="right"/>
        <w:rPr>
          <w:rFonts w:ascii="Times New Roman" w:eastAsia="Calibri" w:hAnsi="Times New Roman" w:cs="Times New Roman"/>
          <w:sz w:val="12"/>
          <w:szCs w:val="12"/>
        </w:rPr>
      </w:pPr>
    </w:p>
    <w:p w:rsidR="003C3485" w:rsidRPr="003C3485" w:rsidRDefault="003C3485" w:rsidP="003C348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Приложение №4</w:t>
      </w:r>
    </w:p>
    <w:p w:rsidR="003C3485" w:rsidRPr="003C3485" w:rsidRDefault="003C3485" w:rsidP="003C348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C3485" w:rsidRPr="003C3485" w:rsidRDefault="003C3485" w:rsidP="003C348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сельского поселения Антоновка</w:t>
      </w:r>
    </w:p>
    <w:p w:rsidR="003C3485" w:rsidRPr="003C3485" w:rsidRDefault="003C3485" w:rsidP="003C348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C3485" w:rsidRPr="003C3485" w:rsidRDefault="003C3485" w:rsidP="003C348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3C3485" w:rsidRPr="003C3485" w:rsidRDefault="003C3485" w:rsidP="003C3485">
      <w:pPr>
        <w:tabs>
          <w:tab w:val="left" w:pos="284"/>
        </w:tabs>
        <w:spacing w:after="0" w:line="240" w:lineRule="auto"/>
        <w:jc w:val="center"/>
        <w:rPr>
          <w:rFonts w:ascii="Times New Roman" w:eastAsia="Calibri" w:hAnsi="Times New Roman" w:cs="Times New Roman"/>
          <w:b/>
          <w:sz w:val="12"/>
          <w:szCs w:val="12"/>
        </w:rPr>
      </w:pPr>
      <w:r w:rsidRPr="003C3485">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2019 год</w:t>
      </w:r>
    </w:p>
    <w:p w:rsidR="003C3485" w:rsidRPr="003C3485" w:rsidRDefault="003C3485" w:rsidP="003C3485">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КВСР</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proofErr w:type="spellStart"/>
            <w:r w:rsidRPr="003C3485">
              <w:rPr>
                <w:rFonts w:ascii="Times New Roman" w:eastAsia="Calibri" w:hAnsi="Times New Roman" w:cs="Times New Roman"/>
                <w:bCs/>
                <w:sz w:val="12"/>
                <w:szCs w:val="12"/>
              </w:rPr>
              <w:t>Рз</w:t>
            </w:r>
            <w:proofErr w:type="spellEnd"/>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proofErr w:type="gramStart"/>
            <w:r w:rsidRPr="003C3485">
              <w:rPr>
                <w:rFonts w:ascii="Times New Roman" w:eastAsia="Calibri" w:hAnsi="Times New Roman" w:cs="Times New Roman"/>
                <w:bCs/>
                <w:sz w:val="12"/>
                <w:szCs w:val="12"/>
              </w:rPr>
              <w:t>ПР</w:t>
            </w:r>
            <w:proofErr w:type="gramEnd"/>
          </w:p>
        </w:tc>
        <w:tc>
          <w:tcPr>
            <w:tcW w:w="1458" w:type="dxa"/>
            <w:gridSpan w:val="4"/>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ЦСР</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ВР</w:t>
            </w:r>
          </w:p>
        </w:tc>
        <w:tc>
          <w:tcPr>
            <w:tcW w:w="745"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Сумма</w:t>
            </w:r>
          </w:p>
        </w:tc>
        <w:tc>
          <w:tcPr>
            <w:tcW w:w="857" w:type="dxa"/>
            <w:hideMark/>
          </w:tcPr>
          <w:p w:rsidR="003C3485" w:rsidRPr="003C3485" w:rsidRDefault="003C3485" w:rsidP="003C3485">
            <w:pPr>
              <w:tabs>
                <w:tab w:val="left" w:pos="284"/>
                <w:tab w:val="left" w:pos="3828"/>
              </w:tabs>
              <w:rPr>
                <w:rFonts w:ascii="Times New Roman" w:eastAsia="Calibri" w:hAnsi="Times New Roman" w:cs="Times New Roman"/>
                <w:bCs/>
                <w:sz w:val="10"/>
                <w:szCs w:val="10"/>
              </w:rPr>
            </w:pPr>
            <w:r w:rsidRPr="003C3485">
              <w:rPr>
                <w:rFonts w:ascii="Times New Roman" w:eastAsia="Calibri" w:hAnsi="Times New Roman" w:cs="Times New Roman"/>
                <w:bCs/>
                <w:sz w:val="10"/>
                <w:szCs w:val="10"/>
              </w:rPr>
              <w:t xml:space="preserve">в </w:t>
            </w:r>
            <w:proofErr w:type="spellStart"/>
            <w:r w:rsidRPr="003C3485">
              <w:rPr>
                <w:rFonts w:ascii="Times New Roman" w:eastAsia="Calibri" w:hAnsi="Times New Roman" w:cs="Times New Roman"/>
                <w:bCs/>
                <w:sz w:val="10"/>
                <w:szCs w:val="10"/>
              </w:rPr>
              <w:t>т.ч</w:t>
            </w:r>
            <w:proofErr w:type="spellEnd"/>
            <w:r w:rsidRPr="003C3485">
              <w:rPr>
                <w:rFonts w:ascii="Times New Roman" w:eastAsia="Calibri" w:hAnsi="Times New Roman" w:cs="Times New Roman"/>
                <w:bCs/>
                <w:sz w:val="10"/>
                <w:szCs w:val="10"/>
              </w:rPr>
              <w:t>. за счет безвозмездных поступлений</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02</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583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02</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583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02</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120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583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669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151</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599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151</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120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377</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151</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198</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Уплата налогов, сборов и иных платежей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850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40</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70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40</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70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06</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63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06</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63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06</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63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Резервные фонды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Резервные средства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99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870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Другие общегосударственные вопросы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746</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xml:space="preserve">Муниципальная программа "Совершенствование </w:t>
            </w:r>
            <w:r w:rsidRPr="003C3485">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lastRenderedPageBreak/>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232</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171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61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40</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298</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40</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298</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C3485">
              <w:rPr>
                <w:rFonts w:ascii="Times New Roman" w:eastAsia="Calibri" w:hAnsi="Times New Roman" w:cs="Times New Roman"/>
                <w:bCs/>
                <w:sz w:val="12"/>
                <w:szCs w:val="12"/>
              </w:rPr>
              <w:t>о(</w:t>
            </w:r>
            <w:proofErr w:type="gramEnd"/>
            <w:r w:rsidRPr="003C3485">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46</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216</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46</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216</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02</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82</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82</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02</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82</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82</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02</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120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82</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82</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279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279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279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45</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14</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45</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Сельское хозяйство и рыболовство</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05</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05</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47</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05</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47</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810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9</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Дорожное хозяйство (дорожные фонды)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238</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43</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209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43</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209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C3485">
              <w:rPr>
                <w:rFonts w:ascii="Times New Roman" w:eastAsia="Calibri" w:hAnsi="Times New Roman" w:cs="Times New Roman"/>
                <w:bCs/>
                <w:sz w:val="12"/>
                <w:szCs w:val="12"/>
              </w:rPr>
              <w:t>м.р</w:t>
            </w:r>
            <w:proofErr w:type="spellEnd"/>
            <w:r w:rsidRPr="003C3485">
              <w:rPr>
                <w:rFonts w:ascii="Times New Roman" w:eastAsia="Calibri" w:hAnsi="Times New Roman" w:cs="Times New Roman"/>
                <w:bCs/>
                <w:sz w:val="12"/>
                <w:szCs w:val="12"/>
              </w:rPr>
              <w:t>. Сергиевский Самарской области"</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09</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12</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604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453</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xml:space="preserve">Муниципальная программа "Совершенствование </w:t>
            </w:r>
            <w:r w:rsidRPr="003C3485">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12</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604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453</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04</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12</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604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453</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Благоустройство</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05</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994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278</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05</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985</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278</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05</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985</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278</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05</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43</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05</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43</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9</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06</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35</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06</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35</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06</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32</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Уплата налогов, сборов и иных платежей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06</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03</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39</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850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Молодежная политика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07</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07</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07</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07</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44</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07</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07</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44</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11</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Культура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08</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406</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08</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44</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406</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08</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44</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240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08</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44</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356</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Физическая культура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100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100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Иные межбюджетные трансферты</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11</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540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100</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13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0</w:t>
            </w:r>
          </w:p>
        </w:tc>
      </w:tr>
      <w:tr w:rsidR="003C3485" w:rsidRPr="003C3485" w:rsidTr="003C3485">
        <w:trPr>
          <w:trHeight w:val="20"/>
        </w:trPr>
        <w:tc>
          <w:tcPr>
            <w:tcW w:w="2867" w:type="dxa"/>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Обслуживание муниципального долга</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419</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13</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01</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38</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00000</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730</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0</w:t>
            </w:r>
          </w:p>
        </w:tc>
      </w:tr>
      <w:tr w:rsidR="003C3485" w:rsidRPr="003C3485" w:rsidTr="003C3485">
        <w:trPr>
          <w:trHeight w:val="20"/>
        </w:trPr>
        <w:tc>
          <w:tcPr>
            <w:tcW w:w="286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Итого</w:t>
            </w:r>
          </w:p>
        </w:tc>
        <w:tc>
          <w:tcPr>
            <w:tcW w:w="520"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69"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27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335" w:type="dxa"/>
            <w:tcBorders>
              <w:left w:val="nil"/>
              <w:right w:val="nil"/>
            </w:tcBorders>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513" w:type="dxa"/>
            <w:tcBorders>
              <w:left w:val="nil"/>
            </w:tcBorders>
            <w:noWrap/>
            <w:hideMark/>
          </w:tcPr>
          <w:p w:rsidR="003C3485" w:rsidRPr="003C3485" w:rsidRDefault="003C3485" w:rsidP="003C3485">
            <w:pPr>
              <w:tabs>
                <w:tab w:val="left" w:pos="284"/>
                <w:tab w:val="left" w:pos="3828"/>
              </w:tabs>
              <w:rPr>
                <w:rFonts w:ascii="Times New Roman" w:eastAsia="Calibri" w:hAnsi="Times New Roman" w:cs="Times New Roman"/>
                <w:sz w:val="12"/>
                <w:szCs w:val="12"/>
              </w:rPr>
            </w:pPr>
            <w:r w:rsidRPr="003C3485">
              <w:rPr>
                <w:rFonts w:ascii="Times New Roman" w:eastAsia="Calibri" w:hAnsi="Times New Roman" w:cs="Times New Roman"/>
                <w:sz w:val="12"/>
                <w:szCs w:val="12"/>
              </w:rPr>
              <w:t> </w:t>
            </w:r>
          </w:p>
        </w:tc>
        <w:tc>
          <w:tcPr>
            <w:tcW w:w="394"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 </w:t>
            </w:r>
          </w:p>
        </w:tc>
        <w:tc>
          <w:tcPr>
            <w:tcW w:w="745"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4 834</w:t>
            </w:r>
          </w:p>
        </w:tc>
        <w:tc>
          <w:tcPr>
            <w:tcW w:w="857" w:type="dxa"/>
            <w:noWrap/>
            <w:hideMark/>
          </w:tcPr>
          <w:p w:rsidR="003C3485" w:rsidRPr="003C3485" w:rsidRDefault="003C3485" w:rsidP="003C3485">
            <w:pPr>
              <w:tabs>
                <w:tab w:val="left" w:pos="284"/>
                <w:tab w:val="left" w:pos="3828"/>
              </w:tabs>
              <w:rPr>
                <w:rFonts w:ascii="Times New Roman" w:eastAsia="Calibri" w:hAnsi="Times New Roman" w:cs="Times New Roman"/>
                <w:bCs/>
                <w:sz w:val="12"/>
                <w:szCs w:val="12"/>
              </w:rPr>
            </w:pPr>
            <w:r w:rsidRPr="003C3485">
              <w:rPr>
                <w:rFonts w:ascii="Times New Roman" w:eastAsia="Calibri" w:hAnsi="Times New Roman" w:cs="Times New Roman"/>
                <w:bCs/>
                <w:sz w:val="12"/>
                <w:szCs w:val="12"/>
              </w:rPr>
              <w:t>973</w:t>
            </w:r>
          </w:p>
        </w:tc>
      </w:tr>
    </w:tbl>
    <w:p w:rsidR="006A3FFE" w:rsidRPr="00046067" w:rsidRDefault="006A3FFE" w:rsidP="00046067">
      <w:pPr>
        <w:tabs>
          <w:tab w:val="left" w:pos="284"/>
          <w:tab w:val="left" w:pos="3828"/>
        </w:tabs>
        <w:spacing w:after="0" w:line="240" w:lineRule="auto"/>
        <w:rPr>
          <w:rFonts w:ascii="Times New Roman" w:eastAsia="Calibri" w:hAnsi="Times New Roman" w:cs="Times New Roman"/>
          <w:sz w:val="12"/>
          <w:szCs w:val="12"/>
        </w:rPr>
      </w:pP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сельского поселения Антоновка</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23BE5" w:rsidRPr="00B23BE5" w:rsidRDefault="00B23BE5" w:rsidP="00B23BE5">
      <w:pPr>
        <w:tabs>
          <w:tab w:val="left" w:pos="284"/>
        </w:tabs>
        <w:spacing w:after="0" w:line="240" w:lineRule="auto"/>
        <w:jc w:val="center"/>
        <w:rPr>
          <w:rFonts w:ascii="Times New Roman" w:eastAsia="Calibri" w:hAnsi="Times New Roman" w:cs="Times New Roman"/>
          <w:b/>
          <w:sz w:val="12"/>
          <w:szCs w:val="12"/>
        </w:rPr>
      </w:pPr>
      <w:proofErr w:type="gramStart"/>
      <w:r w:rsidRPr="00B23BE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23BE5" w:rsidRPr="00B23BE5" w:rsidRDefault="00B23BE5" w:rsidP="00B23BE5">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сельского поселения Антоновка муниципального района Сергиевский и непрограммным направлениям деятельности), </w:t>
      </w:r>
    </w:p>
    <w:p w:rsidR="00B23BE5" w:rsidRPr="00B23BE5" w:rsidRDefault="00B23BE5" w:rsidP="00B23BE5">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группам и подгруппам </w:t>
      </w:r>
      <w:proofErr w:type="gramStart"/>
      <w:r w:rsidRPr="00B23BE5">
        <w:rPr>
          <w:rFonts w:ascii="Times New Roman" w:eastAsia="Calibri" w:hAnsi="Times New Roman" w:cs="Times New Roman"/>
          <w:b/>
          <w:sz w:val="12"/>
          <w:szCs w:val="12"/>
        </w:rPr>
        <w:t>видов расходов классификации расходов местного бюджета</w:t>
      </w:r>
      <w:proofErr w:type="gramEnd"/>
      <w:r w:rsidRPr="00B23BE5">
        <w:rPr>
          <w:rFonts w:ascii="Times New Roman" w:eastAsia="Calibri" w:hAnsi="Times New Roman" w:cs="Times New Roman"/>
          <w:b/>
          <w:sz w:val="12"/>
          <w:szCs w:val="12"/>
        </w:rPr>
        <w:t xml:space="preserve"> на 2019 год</w:t>
      </w:r>
    </w:p>
    <w:p w:rsidR="00B23BE5" w:rsidRPr="00B23BE5" w:rsidRDefault="00B23BE5" w:rsidP="00B23BE5">
      <w:pPr>
        <w:tabs>
          <w:tab w:val="left" w:pos="284"/>
        </w:tabs>
        <w:spacing w:after="0" w:line="240" w:lineRule="auto"/>
        <w:jc w:val="right"/>
        <w:rPr>
          <w:rFonts w:ascii="Times New Roman" w:eastAsia="Calibri" w:hAnsi="Times New Roman" w:cs="Times New Roman"/>
          <w:sz w:val="12"/>
          <w:szCs w:val="12"/>
        </w:rPr>
      </w:pPr>
      <w:r w:rsidRPr="00B23BE5">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Наименование</w:t>
            </w:r>
          </w:p>
        </w:tc>
        <w:tc>
          <w:tcPr>
            <w:tcW w:w="1475" w:type="dxa"/>
            <w:gridSpan w:val="4"/>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ЦСР</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ВР</w:t>
            </w:r>
          </w:p>
        </w:tc>
        <w:tc>
          <w:tcPr>
            <w:tcW w:w="7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Сумма</w:t>
            </w:r>
          </w:p>
        </w:tc>
        <w:tc>
          <w:tcPr>
            <w:tcW w:w="877" w:type="dxa"/>
            <w:hideMark/>
          </w:tcPr>
          <w:p w:rsidR="00B23BE5" w:rsidRPr="00B23BE5" w:rsidRDefault="00B23BE5" w:rsidP="00B23BE5">
            <w:pPr>
              <w:tabs>
                <w:tab w:val="left" w:pos="284"/>
              </w:tabs>
              <w:rPr>
                <w:rFonts w:ascii="Times New Roman" w:eastAsia="Calibri" w:hAnsi="Times New Roman" w:cs="Times New Roman"/>
                <w:bCs/>
                <w:sz w:val="10"/>
                <w:szCs w:val="10"/>
              </w:rPr>
            </w:pPr>
            <w:r w:rsidRPr="00B23BE5">
              <w:rPr>
                <w:rFonts w:ascii="Times New Roman" w:eastAsia="Calibri" w:hAnsi="Times New Roman" w:cs="Times New Roman"/>
                <w:bCs/>
                <w:sz w:val="10"/>
                <w:szCs w:val="10"/>
              </w:rPr>
              <w:t xml:space="preserve">в </w:t>
            </w:r>
            <w:proofErr w:type="spellStart"/>
            <w:r w:rsidRPr="00B23BE5">
              <w:rPr>
                <w:rFonts w:ascii="Times New Roman" w:eastAsia="Calibri" w:hAnsi="Times New Roman" w:cs="Times New Roman"/>
                <w:bCs/>
                <w:sz w:val="10"/>
                <w:szCs w:val="10"/>
              </w:rPr>
              <w:t>т.ч</w:t>
            </w:r>
            <w:proofErr w:type="spellEnd"/>
            <w:r w:rsidRPr="00B23BE5">
              <w:rPr>
                <w:rFonts w:ascii="Times New Roman" w:eastAsia="Calibri" w:hAnsi="Times New Roman" w:cs="Times New Roman"/>
                <w:bCs/>
                <w:sz w:val="10"/>
                <w:szCs w:val="10"/>
              </w:rPr>
              <w:t>. за счет безвозмездных поступлений</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38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2 167</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686</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120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1 042</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233</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973</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453</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540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145</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730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850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39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1 020</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278</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1 017</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278</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850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40</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368</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40</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298</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40</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540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70</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41</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278</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278</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43</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218</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43</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540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218</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44</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418</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44</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50</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44</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540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368</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45</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1</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45</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23BE5">
              <w:rPr>
                <w:rFonts w:ascii="Times New Roman" w:eastAsia="Calibri" w:hAnsi="Times New Roman" w:cs="Times New Roman"/>
                <w:bCs/>
                <w:sz w:val="12"/>
                <w:szCs w:val="12"/>
              </w:rPr>
              <w:t>о(</w:t>
            </w:r>
            <w:proofErr w:type="gramEnd"/>
            <w:r w:rsidRPr="00B23BE5">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46</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216</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46</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216</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47</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9</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9</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47</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810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9</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9</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100</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48</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540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100</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23BE5">
              <w:rPr>
                <w:rFonts w:ascii="Times New Roman" w:eastAsia="Calibri" w:hAnsi="Times New Roman" w:cs="Times New Roman"/>
                <w:bCs/>
                <w:sz w:val="12"/>
                <w:szCs w:val="12"/>
              </w:rPr>
              <w:t>м.р</w:t>
            </w:r>
            <w:proofErr w:type="spellEnd"/>
            <w:r w:rsidRPr="00B23BE5">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29</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240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29</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99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10</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w:t>
            </w:r>
          </w:p>
        </w:tc>
      </w:tr>
      <w:tr w:rsidR="00B23BE5" w:rsidRPr="00B23BE5" w:rsidTr="00B23BE5">
        <w:trPr>
          <w:trHeight w:val="20"/>
        </w:trPr>
        <w:tc>
          <w:tcPr>
            <w:tcW w:w="3984"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Резервные средства</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99</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00000</w:t>
            </w:r>
          </w:p>
        </w:tc>
        <w:tc>
          <w:tcPr>
            <w:tcW w:w="393"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870</w:t>
            </w:r>
          </w:p>
        </w:tc>
        <w:tc>
          <w:tcPr>
            <w:tcW w:w="784"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10</w:t>
            </w:r>
          </w:p>
        </w:tc>
        <w:tc>
          <w:tcPr>
            <w:tcW w:w="877"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w:t>
            </w:r>
          </w:p>
        </w:tc>
      </w:tr>
      <w:tr w:rsidR="00B23BE5" w:rsidRPr="00B23BE5" w:rsidTr="00B23BE5">
        <w:trPr>
          <w:trHeight w:val="20"/>
        </w:trPr>
        <w:tc>
          <w:tcPr>
            <w:tcW w:w="39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Итого</w:t>
            </w:r>
          </w:p>
        </w:tc>
        <w:tc>
          <w:tcPr>
            <w:tcW w:w="334" w:type="dxa"/>
            <w:tcBorders>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275"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334" w:type="dxa"/>
            <w:tcBorders>
              <w:left w:val="nil"/>
              <w:right w:val="nil"/>
            </w:tcBorders>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532" w:type="dxa"/>
            <w:tcBorders>
              <w:left w:val="nil"/>
            </w:tcBorders>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 </w:t>
            </w:r>
          </w:p>
        </w:tc>
        <w:tc>
          <w:tcPr>
            <w:tcW w:w="393"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w:t>
            </w:r>
          </w:p>
        </w:tc>
        <w:tc>
          <w:tcPr>
            <w:tcW w:w="784"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4 834</w:t>
            </w:r>
          </w:p>
        </w:tc>
        <w:tc>
          <w:tcPr>
            <w:tcW w:w="877" w:type="dxa"/>
            <w:noWrap/>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973</w:t>
            </w:r>
          </w:p>
        </w:tc>
      </w:tr>
    </w:tbl>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сельского поселения Антоновка</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23BE5" w:rsidRPr="003C3485" w:rsidRDefault="00B23BE5" w:rsidP="00B23B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CB501D" w:rsidRPr="00B23BE5" w:rsidRDefault="00B23BE5" w:rsidP="00B23BE5">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Код администратора</w:t>
            </w:r>
          </w:p>
        </w:tc>
        <w:tc>
          <w:tcPr>
            <w:tcW w:w="155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Код</w:t>
            </w:r>
          </w:p>
        </w:tc>
        <w:tc>
          <w:tcPr>
            <w:tcW w:w="4536"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xml:space="preserve">Наименование </w:t>
            </w:r>
          </w:p>
        </w:tc>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xml:space="preserve">Сумма, </w:t>
            </w:r>
            <w:proofErr w:type="spellStart"/>
            <w:r w:rsidRPr="00B23BE5">
              <w:rPr>
                <w:rFonts w:ascii="Times New Roman" w:eastAsia="Calibri" w:hAnsi="Times New Roman" w:cs="Times New Roman"/>
                <w:bCs/>
                <w:sz w:val="12"/>
                <w:szCs w:val="12"/>
              </w:rPr>
              <w:t>тыс</w:t>
            </w:r>
            <w:proofErr w:type="gramStart"/>
            <w:r w:rsidRPr="00B23BE5">
              <w:rPr>
                <w:rFonts w:ascii="Times New Roman" w:eastAsia="Calibri" w:hAnsi="Times New Roman" w:cs="Times New Roman"/>
                <w:bCs/>
                <w:sz w:val="12"/>
                <w:szCs w:val="12"/>
              </w:rPr>
              <w:t>.р</w:t>
            </w:r>
            <w:proofErr w:type="gramEnd"/>
            <w:r w:rsidRPr="00B23BE5">
              <w:rPr>
                <w:rFonts w:ascii="Times New Roman" w:eastAsia="Calibri" w:hAnsi="Times New Roman" w:cs="Times New Roman"/>
                <w:bCs/>
                <w:sz w:val="12"/>
                <w:szCs w:val="12"/>
              </w:rPr>
              <w:t>ублей</w:t>
            </w:r>
            <w:proofErr w:type="spellEnd"/>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01 00 00 00 00 0000 000</w:t>
            </w:r>
          </w:p>
        </w:tc>
        <w:tc>
          <w:tcPr>
            <w:tcW w:w="4536"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529</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lastRenderedPageBreak/>
              <w:t>419</w:t>
            </w:r>
          </w:p>
        </w:tc>
        <w:tc>
          <w:tcPr>
            <w:tcW w:w="155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01 03 00 00 00 0000 000</w:t>
            </w:r>
          </w:p>
        </w:tc>
        <w:tc>
          <w:tcPr>
            <w:tcW w:w="4536"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20</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01 03 01 00 00 0000 700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20</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01 03 01 00 10 0000 710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20</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01 05 00 00 00 0000 000</w:t>
            </w:r>
          </w:p>
        </w:tc>
        <w:tc>
          <w:tcPr>
            <w:tcW w:w="4536"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509</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01 05 00 00 00 0000 500</w:t>
            </w:r>
          </w:p>
        </w:tc>
        <w:tc>
          <w:tcPr>
            <w:tcW w:w="4536"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-4325</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01 05 02 00 00 0000 500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Увеличение прочих остатков средств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-4325</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01 05 02 01 00 0000 510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-4325</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01 05 02 01 10 0000 510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-4325</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01 05 00 00 00 0000 600</w:t>
            </w:r>
          </w:p>
        </w:tc>
        <w:tc>
          <w:tcPr>
            <w:tcW w:w="4536" w:type="dxa"/>
            <w:hideMark/>
          </w:tcPr>
          <w:p w:rsidR="00B23BE5" w:rsidRPr="00B23BE5" w:rsidRDefault="00B23BE5" w:rsidP="00B23BE5">
            <w:pPr>
              <w:tabs>
                <w:tab w:val="left" w:pos="284"/>
              </w:tabs>
              <w:rPr>
                <w:rFonts w:ascii="Times New Roman" w:eastAsia="Calibri" w:hAnsi="Times New Roman" w:cs="Times New Roman"/>
                <w:bCs/>
                <w:sz w:val="12"/>
                <w:szCs w:val="12"/>
              </w:rPr>
            </w:pPr>
            <w:r w:rsidRPr="00B23BE5">
              <w:rPr>
                <w:rFonts w:ascii="Times New Roman" w:eastAsia="Calibri" w:hAnsi="Times New Roman" w:cs="Times New Roman"/>
                <w:bCs/>
                <w:sz w:val="12"/>
                <w:szCs w:val="12"/>
              </w:rPr>
              <w:t>Уменьшение остатков средств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4834</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01 05 02 00 00 0000 600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Уменьшение прочих остатков средств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4834</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01 05 02 01 00 0000 610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4834</w:t>
            </w:r>
          </w:p>
        </w:tc>
      </w:tr>
      <w:tr w:rsidR="00B23BE5" w:rsidRPr="00B23BE5" w:rsidTr="00B23BE5">
        <w:trPr>
          <w:trHeight w:val="20"/>
        </w:trPr>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419</w:t>
            </w:r>
          </w:p>
        </w:tc>
        <w:tc>
          <w:tcPr>
            <w:tcW w:w="1559" w:type="dxa"/>
            <w:noWrap/>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01 05 02 01 10 0000 610</w:t>
            </w:r>
          </w:p>
        </w:tc>
        <w:tc>
          <w:tcPr>
            <w:tcW w:w="4536"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B23BE5" w:rsidRPr="00B23BE5" w:rsidRDefault="00B23BE5" w:rsidP="00B23BE5">
            <w:pPr>
              <w:tabs>
                <w:tab w:val="left" w:pos="284"/>
              </w:tabs>
              <w:rPr>
                <w:rFonts w:ascii="Times New Roman" w:eastAsia="Calibri" w:hAnsi="Times New Roman" w:cs="Times New Roman"/>
                <w:sz w:val="12"/>
                <w:szCs w:val="12"/>
              </w:rPr>
            </w:pPr>
            <w:r w:rsidRPr="00B23BE5">
              <w:rPr>
                <w:rFonts w:ascii="Times New Roman" w:eastAsia="Calibri" w:hAnsi="Times New Roman" w:cs="Times New Roman"/>
                <w:sz w:val="12"/>
                <w:szCs w:val="12"/>
              </w:rPr>
              <w:t>4834</w:t>
            </w:r>
          </w:p>
        </w:tc>
      </w:tr>
    </w:tbl>
    <w:p w:rsidR="00357F1F" w:rsidRDefault="00357F1F" w:rsidP="00EC3D1F">
      <w:pPr>
        <w:tabs>
          <w:tab w:val="left" w:pos="284"/>
        </w:tabs>
        <w:spacing w:after="0" w:line="240" w:lineRule="auto"/>
        <w:jc w:val="both"/>
        <w:rPr>
          <w:rFonts w:ascii="Times New Roman" w:eastAsia="Calibri" w:hAnsi="Times New Roman" w:cs="Times New Roman"/>
          <w:sz w:val="12"/>
          <w:szCs w:val="12"/>
        </w:rPr>
      </w:pPr>
    </w:p>
    <w:p w:rsidR="00EB689E" w:rsidRPr="00EB689E" w:rsidRDefault="00EB689E" w:rsidP="00EB689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EB689E" w:rsidRPr="00EB689E" w:rsidRDefault="00EB689E" w:rsidP="00EB689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СЕЛЬСКОГО ПОСЕЛЕНИЯ ВЕРХНЯЯ ОРЛЯНКА</w:t>
      </w:r>
    </w:p>
    <w:p w:rsidR="00EB689E" w:rsidRPr="00EB689E" w:rsidRDefault="00EB689E" w:rsidP="00EB689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EB689E" w:rsidRPr="00EB689E" w:rsidRDefault="00EB689E" w:rsidP="00EB689E">
      <w:pPr>
        <w:tabs>
          <w:tab w:val="left" w:pos="284"/>
        </w:tabs>
        <w:spacing w:after="0" w:line="240" w:lineRule="auto"/>
        <w:jc w:val="center"/>
        <w:rPr>
          <w:rFonts w:ascii="Times New Roman" w:eastAsia="Calibri" w:hAnsi="Times New Roman" w:cs="Times New Roman"/>
          <w:sz w:val="12"/>
          <w:szCs w:val="12"/>
        </w:rPr>
      </w:pPr>
    </w:p>
    <w:p w:rsidR="00EB689E" w:rsidRPr="00EB689E" w:rsidRDefault="00EB689E" w:rsidP="00EB689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EB689E" w:rsidRPr="00EB689E" w:rsidRDefault="00EB689E" w:rsidP="00EB689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О внесении изменений и дополнений в бюджет </w:t>
      </w:r>
    </w:p>
    <w:p w:rsid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сельск</w:t>
      </w:r>
      <w:r>
        <w:rPr>
          <w:rFonts w:ascii="Times New Roman" w:eastAsia="Calibri" w:hAnsi="Times New Roman" w:cs="Times New Roman"/>
          <w:b/>
          <w:sz w:val="12"/>
          <w:szCs w:val="12"/>
        </w:rPr>
        <w:t xml:space="preserve">ого  поселения  Верхняя Орлянка </w:t>
      </w:r>
      <w:r w:rsidRPr="00EB689E">
        <w:rPr>
          <w:rFonts w:ascii="Times New Roman" w:eastAsia="Calibri" w:hAnsi="Times New Roman" w:cs="Times New Roman"/>
          <w:b/>
          <w:sz w:val="12"/>
          <w:szCs w:val="12"/>
        </w:rPr>
        <w:t>на 2019 год и на плановый период 2020 и 2021 годов</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Принято Собранием Представителей сельского поселения Верхняя Орлянка муниципального района Сергиевский</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proofErr w:type="gramStart"/>
      <w:r w:rsidRPr="00EB689E">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EB689E">
        <w:rPr>
          <w:rFonts w:ascii="Times New Roman" w:eastAsia="Calibri" w:hAnsi="Times New Roman" w:cs="Times New Roman"/>
          <w:sz w:val="12"/>
          <w:szCs w:val="12"/>
        </w:rPr>
        <w:t xml:space="preserve"> поселения Верхняя Орлянка на 2019 год и на плановый период 2020 и 2021 годов, Собрание Представителей сельского поселения Верхняя Орлянка.</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b/>
          <w:sz w:val="12"/>
          <w:szCs w:val="12"/>
        </w:rPr>
      </w:pPr>
      <w:r w:rsidRPr="00EB689E">
        <w:rPr>
          <w:rFonts w:ascii="Times New Roman" w:eastAsia="Calibri" w:hAnsi="Times New Roman" w:cs="Times New Roman"/>
          <w:b/>
          <w:sz w:val="12"/>
          <w:szCs w:val="12"/>
        </w:rPr>
        <w:t>РЕШИЛО:</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r w:rsidRPr="00EB689E">
        <w:rPr>
          <w:rFonts w:ascii="Times New Roman" w:eastAsia="Calibri" w:hAnsi="Times New Roman" w:cs="Times New Roman"/>
          <w:sz w:val="12"/>
          <w:szCs w:val="12"/>
        </w:rPr>
        <w:tab/>
        <w:t xml:space="preserve"> Внести в решение Собрания Представителей сельского поселения Верхняя Орлянка от 19.12.2018г  № 31 «О бюджете сельского поселения Верхняя Орлянка на 2019 год и плановый период 2020 и 2021 годов» следующие изменения и дополнения:</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1.1.</w:t>
      </w:r>
      <w:r w:rsidRPr="00EB689E">
        <w:rPr>
          <w:rFonts w:ascii="Times New Roman" w:eastAsia="Calibri" w:hAnsi="Times New Roman" w:cs="Times New Roman"/>
          <w:sz w:val="12"/>
          <w:szCs w:val="12"/>
        </w:rPr>
        <w:tab/>
        <w:t>В статье 1 пункт 1 сумму «4 0730» заменить суммой «5 448»;</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сумму «4 646» заменить суммой «6 022»;</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сумму «573» заменить суммой «574».</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1.2.</w:t>
      </w:r>
      <w:r w:rsidRPr="00EB689E">
        <w:rPr>
          <w:rFonts w:ascii="Times New Roman" w:eastAsia="Calibri" w:hAnsi="Times New Roman" w:cs="Times New Roman"/>
          <w:sz w:val="12"/>
          <w:szCs w:val="12"/>
        </w:rPr>
        <w:tab/>
        <w:t>В статье 4 сумму «1 414» заменить суммой «2 790».</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r w:rsidRPr="00EB689E">
        <w:rPr>
          <w:rFonts w:ascii="Times New Roman" w:eastAsia="Calibri" w:hAnsi="Times New Roman" w:cs="Times New Roman"/>
          <w:sz w:val="12"/>
          <w:szCs w:val="12"/>
        </w:rPr>
        <w:tab/>
        <w:t>В статье 5 сумму «1 414» заменить суммой «2 790».</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1.4.</w:t>
      </w:r>
      <w:r w:rsidRPr="00EB689E">
        <w:rPr>
          <w:rFonts w:ascii="Times New Roman" w:eastAsia="Calibri" w:hAnsi="Times New Roman" w:cs="Times New Roman"/>
          <w:sz w:val="12"/>
          <w:szCs w:val="12"/>
        </w:rPr>
        <w:tab/>
        <w:t>В статье 12 сумму «864» заменить суммой «865».</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1.5.</w:t>
      </w:r>
      <w:r w:rsidRPr="00EB689E">
        <w:rPr>
          <w:rFonts w:ascii="Times New Roman" w:eastAsia="Calibri" w:hAnsi="Times New Roman" w:cs="Times New Roman"/>
          <w:sz w:val="12"/>
          <w:szCs w:val="12"/>
        </w:rPr>
        <w:tab/>
        <w:t>Приложение  4,6,8 изложить в новой редакции (прилагают</w:t>
      </w:r>
      <w:r>
        <w:rPr>
          <w:rFonts w:ascii="Times New Roman" w:eastAsia="Calibri" w:hAnsi="Times New Roman" w:cs="Times New Roman"/>
          <w:sz w:val="12"/>
          <w:szCs w:val="12"/>
        </w:rPr>
        <w:t>ся).</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2.   Настоящее решение опубликовать в газете «Сергиевский вестник».</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Председатель собрания представителей</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сельского поселения Верхняя Орлянка</w:t>
      </w:r>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муниципального района Сергиевский</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Т.В. Исмагилова</w:t>
      </w:r>
    </w:p>
    <w:p w:rsidR="00EB689E" w:rsidRPr="00EB689E" w:rsidRDefault="00EB689E" w:rsidP="00EB689E">
      <w:pPr>
        <w:tabs>
          <w:tab w:val="left" w:pos="284"/>
        </w:tabs>
        <w:spacing w:after="0" w:line="240" w:lineRule="auto"/>
        <w:rPr>
          <w:rFonts w:ascii="Times New Roman" w:eastAsia="Calibri" w:hAnsi="Times New Roman" w:cs="Times New Roman"/>
          <w:sz w:val="12"/>
          <w:szCs w:val="12"/>
        </w:rPr>
      </w:pP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Глава сельского поселения Верхняя Орлянка</w:t>
      </w:r>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муниципального района Сергиевский</w:t>
      </w:r>
    </w:p>
    <w:p w:rsidR="00357F1F"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Р.Р. Исмагилов</w:t>
      </w:r>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689E">
        <w:rPr>
          <w:rFonts w:ascii="Times New Roman" w:eastAsia="Calibri" w:hAnsi="Times New Roman" w:cs="Times New Roman"/>
          <w:i/>
          <w:sz w:val="12"/>
          <w:szCs w:val="12"/>
        </w:rPr>
        <w:t>Верхняя Орлянка</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2019 год</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КВСР</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proofErr w:type="spellStart"/>
            <w:r w:rsidRPr="00EB689E">
              <w:rPr>
                <w:rFonts w:ascii="Times New Roman" w:eastAsia="Calibri" w:hAnsi="Times New Roman" w:cs="Times New Roman"/>
                <w:bCs/>
                <w:sz w:val="12"/>
                <w:szCs w:val="12"/>
              </w:rPr>
              <w:t>Рз</w:t>
            </w:r>
            <w:proofErr w:type="spellEnd"/>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proofErr w:type="gramStart"/>
            <w:r w:rsidRPr="00EB689E">
              <w:rPr>
                <w:rFonts w:ascii="Times New Roman" w:eastAsia="Calibri" w:hAnsi="Times New Roman" w:cs="Times New Roman"/>
                <w:bCs/>
                <w:sz w:val="12"/>
                <w:szCs w:val="12"/>
              </w:rPr>
              <w:t>ПР</w:t>
            </w:r>
            <w:proofErr w:type="gramEnd"/>
          </w:p>
        </w:tc>
        <w:tc>
          <w:tcPr>
            <w:tcW w:w="1458" w:type="dxa"/>
            <w:gridSpan w:val="4"/>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ЦСР</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ВР</w:t>
            </w:r>
          </w:p>
        </w:tc>
        <w:tc>
          <w:tcPr>
            <w:tcW w:w="744"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Сумма</w:t>
            </w:r>
          </w:p>
        </w:tc>
        <w:tc>
          <w:tcPr>
            <w:tcW w:w="857" w:type="dxa"/>
            <w:hideMark/>
          </w:tcPr>
          <w:p w:rsidR="00EB689E" w:rsidRPr="00EB689E" w:rsidRDefault="00EB689E" w:rsidP="00EB689E">
            <w:pPr>
              <w:tabs>
                <w:tab w:val="left" w:pos="284"/>
                <w:tab w:val="left" w:pos="3828"/>
              </w:tabs>
              <w:rPr>
                <w:rFonts w:ascii="Times New Roman" w:eastAsia="Calibri" w:hAnsi="Times New Roman" w:cs="Times New Roman"/>
                <w:bCs/>
                <w:sz w:val="10"/>
                <w:szCs w:val="10"/>
              </w:rPr>
            </w:pPr>
            <w:r w:rsidRPr="00EB689E">
              <w:rPr>
                <w:rFonts w:ascii="Times New Roman" w:eastAsia="Calibri" w:hAnsi="Times New Roman" w:cs="Times New Roman"/>
                <w:bCs/>
                <w:sz w:val="10"/>
                <w:szCs w:val="10"/>
              </w:rPr>
              <w:t xml:space="preserve">в </w:t>
            </w:r>
            <w:proofErr w:type="spellStart"/>
            <w:r w:rsidRPr="00EB689E">
              <w:rPr>
                <w:rFonts w:ascii="Times New Roman" w:eastAsia="Calibri" w:hAnsi="Times New Roman" w:cs="Times New Roman"/>
                <w:bCs/>
                <w:sz w:val="10"/>
                <w:szCs w:val="10"/>
              </w:rPr>
              <w:t>т.ч</w:t>
            </w:r>
            <w:proofErr w:type="spellEnd"/>
            <w:r w:rsidRPr="00EB689E">
              <w:rPr>
                <w:rFonts w:ascii="Times New Roman" w:eastAsia="Calibri" w:hAnsi="Times New Roman" w:cs="Times New Roman"/>
                <w:bCs/>
                <w:sz w:val="10"/>
                <w:szCs w:val="10"/>
              </w:rPr>
              <w:t>. за счет безвозмездных поступлений</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680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680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02</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680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70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905</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Муниципальная программа "Совершенствование </w:t>
            </w:r>
            <w:r w:rsidRPr="00EB689E">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lastRenderedPageBreak/>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831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587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184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221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19</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40</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74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06</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Резервные фонды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Резервные средства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99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870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Другие общегосударственные вопросы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1 426</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258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194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40</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350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350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689E">
              <w:rPr>
                <w:rFonts w:ascii="Times New Roman" w:eastAsia="Calibri" w:hAnsi="Times New Roman" w:cs="Times New Roman"/>
                <w:bCs/>
                <w:sz w:val="12"/>
                <w:szCs w:val="12"/>
              </w:rPr>
              <w:t>о(</w:t>
            </w:r>
            <w:proofErr w:type="gramEnd"/>
            <w:r w:rsidRPr="00EB689E">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46</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818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46</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818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82</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82</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02</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82</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226</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41</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226</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216</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45</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14</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45</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Сельское хозяйство и рыболовство</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05</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810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64</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Дорожное хозяйство (дорожные фонды)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552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485</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485</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B689E">
              <w:rPr>
                <w:rFonts w:ascii="Times New Roman" w:eastAsia="Calibri" w:hAnsi="Times New Roman" w:cs="Times New Roman"/>
                <w:bCs/>
                <w:sz w:val="12"/>
                <w:szCs w:val="12"/>
              </w:rPr>
              <w:t>м.р</w:t>
            </w:r>
            <w:proofErr w:type="spellEnd"/>
            <w:r w:rsidRPr="00EB689E">
              <w:rPr>
                <w:rFonts w:ascii="Times New Roman" w:eastAsia="Calibri" w:hAnsi="Times New Roman" w:cs="Times New Roman"/>
                <w:bCs/>
                <w:sz w:val="12"/>
                <w:szCs w:val="12"/>
              </w:rPr>
              <w:t>. Сергиевский Самарской области"</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12</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897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676</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12</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897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676</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897</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676</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Благоустройство</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913</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354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881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354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05</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881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354</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05</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06</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20</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06</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Молодежная политика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44</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07</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07</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Культура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08</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158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08</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44</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158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08</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45</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08</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113</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8" w:type="dxa"/>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Обслуживание муниципального долга</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730</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8</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8"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Итого</w:t>
            </w:r>
          </w:p>
        </w:tc>
        <w:tc>
          <w:tcPr>
            <w:tcW w:w="520"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69"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 w:val="left" w:pos="3828"/>
              </w:tabs>
              <w:rPr>
                <w:rFonts w:ascii="Times New Roman" w:eastAsia="Calibri" w:hAnsi="Times New Roman" w:cs="Times New Roman"/>
                <w:sz w:val="12"/>
                <w:szCs w:val="12"/>
              </w:rPr>
            </w:pPr>
            <w:r w:rsidRPr="00EB689E">
              <w:rPr>
                <w:rFonts w:ascii="Times New Roman" w:eastAsia="Calibri" w:hAnsi="Times New Roman" w:cs="Times New Roman"/>
                <w:sz w:val="12"/>
                <w:szCs w:val="12"/>
              </w:rPr>
              <w:t> </w:t>
            </w:r>
          </w:p>
        </w:tc>
        <w:tc>
          <w:tcPr>
            <w:tcW w:w="39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4"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6 022</w:t>
            </w:r>
          </w:p>
        </w:tc>
        <w:tc>
          <w:tcPr>
            <w:tcW w:w="857" w:type="dxa"/>
            <w:noWrap/>
            <w:hideMark/>
          </w:tcPr>
          <w:p w:rsidR="00EB689E" w:rsidRPr="00EB689E" w:rsidRDefault="00EB689E" w:rsidP="00EB689E">
            <w:pPr>
              <w:tabs>
                <w:tab w:val="left" w:pos="284"/>
                <w:tab w:val="left" w:pos="3828"/>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1 430</w:t>
            </w:r>
          </w:p>
        </w:tc>
      </w:tr>
    </w:tbl>
    <w:p w:rsidR="00EB689E" w:rsidRPr="00EB689E" w:rsidRDefault="00EB689E" w:rsidP="00EB689E">
      <w:pPr>
        <w:tabs>
          <w:tab w:val="left" w:pos="284"/>
          <w:tab w:val="left" w:pos="3828"/>
        </w:tabs>
        <w:spacing w:after="0" w:line="240" w:lineRule="auto"/>
        <w:rPr>
          <w:rFonts w:ascii="Times New Roman" w:eastAsia="Calibri" w:hAnsi="Times New Roman" w:cs="Times New Roman"/>
          <w:sz w:val="12"/>
          <w:szCs w:val="12"/>
        </w:rPr>
      </w:pP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689E">
        <w:rPr>
          <w:rFonts w:ascii="Times New Roman" w:eastAsia="Calibri" w:hAnsi="Times New Roman" w:cs="Times New Roman"/>
          <w:i/>
          <w:sz w:val="12"/>
          <w:szCs w:val="12"/>
        </w:rPr>
        <w:t>Верхняя Орлянка</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proofErr w:type="gramStart"/>
      <w:r w:rsidRPr="00EB689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Верхняя Орлянка муниципального района Сергиевский и непрограммным направлениям деятельности), </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группам и подгруппам </w:t>
      </w:r>
      <w:proofErr w:type="gramStart"/>
      <w:r w:rsidRPr="00EB689E">
        <w:rPr>
          <w:rFonts w:ascii="Times New Roman" w:eastAsia="Calibri" w:hAnsi="Times New Roman" w:cs="Times New Roman"/>
          <w:b/>
          <w:sz w:val="12"/>
          <w:szCs w:val="12"/>
        </w:rPr>
        <w:t>видов расходов классификации расходов местного бюджета</w:t>
      </w:r>
      <w:proofErr w:type="gramEnd"/>
      <w:r w:rsidRPr="00EB689E">
        <w:rPr>
          <w:rFonts w:ascii="Times New Roman" w:eastAsia="Calibri" w:hAnsi="Times New Roman" w:cs="Times New Roman"/>
          <w:b/>
          <w:sz w:val="12"/>
          <w:szCs w:val="12"/>
        </w:rPr>
        <w:t xml:space="preserve"> на 2019 год</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253"/>
        <w:gridCol w:w="425"/>
        <w:gridCol w:w="284"/>
        <w:gridCol w:w="425"/>
        <w:gridCol w:w="567"/>
        <w:gridCol w:w="425"/>
        <w:gridCol w:w="567"/>
        <w:gridCol w:w="567"/>
      </w:tblGrid>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Наименование</w:t>
            </w:r>
          </w:p>
        </w:tc>
        <w:tc>
          <w:tcPr>
            <w:tcW w:w="1701" w:type="dxa"/>
            <w:gridSpan w:val="4"/>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ЦСР</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ВР</w:t>
            </w:r>
          </w:p>
        </w:tc>
        <w:tc>
          <w:tcPr>
            <w:tcW w:w="5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Сумма</w:t>
            </w:r>
          </w:p>
        </w:tc>
        <w:tc>
          <w:tcPr>
            <w:tcW w:w="567" w:type="dxa"/>
            <w:hideMark/>
          </w:tcPr>
          <w:p w:rsidR="00EB689E" w:rsidRPr="00EB689E" w:rsidRDefault="00EB689E" w:rsidP="00EB689E">
            <w:pPr>
              <w:tabs>
                <w:tab w:val="left" w:pos="284"/>
              </w:tabs>
              <w:rPr>
                <w:rFonts w:ascii="Times New Roman" w:eastAsia="Calibri" w:hAnsi="Times New Roman" w:cs="Times New Roman"/>
                <w:bCs/>
                <w:sz w:val="10"/>
                <w:szCs w:val="10"/>
              </w:rPr>
            </w:pPr>
            <w:r w:rsidRPr="00EB689E">
              <w:rPr>
                <w:rFonts w:ascii="Times New Roman" w:eastAsia="Calibri" w:hAnsi="Times New Roman" w:cs="Times New Roman"/>
                <w:bCs/>
                <w:sz w:val="10"/>
                <w:szCs w:val="10"/>
              </w:rPr>
              <w:t xml:space="preserve">в </w:t>
            </w:r>
            <w:proofErr w:type="spellStart"/>
            <w:r w:rsidRPr="00EB689E">
              <w:rPr>
                <w:rFonts w:ascii="Times New Roman" w:eastAsia="Calibri" w:hAnsi="Times New Roman" w:cs="Times New Roman"/>
                <w:bCs/>
                <w:sz w:val="10"/>
                <w:szCs w:val="10"/>
              </w:rPr>
              <w:t>т.ч</w:t>
            </w:r>
            <w:proofErr w:type="spellEnd"/>
            <w:r w:rsidRPr="00EB689E">
              <w:rPr>
                <w:rFonts w:ascii="Times New Roman" w:eastAsia="Calibri" w:hAnsi="Times New Roman" w:cs="Times New Roman"/>
                <w:bCs/>
                <w:sz w:val="10"/>
                <w:szCs w:val="10"/>
              </w:rPr>
              <w:t>. за счет безвозмездных поступлений</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2 823</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1 012</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1 349</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336</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1 313</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676</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149</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Обслуживание муниципального долга</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730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902</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354</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901</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354</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40</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424</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350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74</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41</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226</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216</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517</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517</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44</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170</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45</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125</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45</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45</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689E">
              <w:rPr>
                <w:rFonts w:ascii="Times New Roman" w:eastAsia="Calibri" w:hAnsi="Times New Roman" w:cs="Times New Roman"/>
                <w:bCs/>
                <w:sz w:val="12"/>
                <w:szCs w:val="12"/>
              </w:rPr>
              <w:t>о(</w:t>
            </w:r>
            <w:proofErr w:type="gramEnd"/>
            <w:r w:rsidRPr="00EB689E">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46</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818</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46</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818</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64</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64</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810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64</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64</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Муниципальная программа "Модернизация и развитие автомобильных дорог </w:t>
            </w:r>
            <w:r w:rsidRPr="00EB689E">
              <w:rPr>
                <w:rFonts w:ascii="Times New Roman" w:eastAsia="Calibri" w:hAnsi="Times New Roman" w:cs="Times New Roman"/>
                <w:bCs/>
                <w:sz w:val="12"/>
                <w:szCs w:val="12"/>
              </w:rPr>
              <w:lastRenderedPageBreak/>
              <w:t xml:space="preserve">общего пользования местного значений в поселении </w:t>
            </w:r>
            <w:proofErr w:type="spellStart"/>
            <w:r w:rsidRPr="00EB689E">
              <w:rPr>
                <w:rFonts w:ascii="Times New Roman" w:eastAsia="Calibri" w:hAnsi="Times New Roman" w:cs="Times New Roman"/>
                <w:bCs/>
                <w:sz w:val="12"/>
                <w:szCs w:val="12"/>
              </w:rPr>
              <w:t>м.р</w:t>
            </w:r>
            <w:proofErr w:type="spellEnd"/>
            <w:r w:rsidRPr="00EB689E">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67</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4253"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Резервные средства</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99</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42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870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56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425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Итого</w:t>
            </w:r>
          </w:p>
        </w:tc>
        <w:tc>
          <w:tcPr>
            <w:tcW w:w="42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8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42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 </w:t>
            </w:r>
          </w:p>
        </w:tc>
        <w:tc>
          <w:tcPr>
            <w:tcW w:w="42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6 022</w:t>
            </w:r>
          </w:p>
        </w:tc>
        <w:tc>
          <w:tcPr>
            <w:tcW w:w="5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1 430</w:t>
            </w:r>
          </w:p>
        </w:tc>
      </w:tr>
    </w:tbl>
    <w:p w:rsidR="00357F1F" w:rsidRDefault="00357F1F" w:rsidP="00EB689E">
      <w:pPr>
        <w:tabs>
          <w:tab w:val="left" w:pos="284"/>
        </w:tabs>
        <w:spacing w:after="0" w:line="240" w:lineRule="auto"/>
        <w:rPr>
          <w:rFonts w:ascii="Times New Roman" w:eastAsia="Calibri" w:hAnsi="Times New Roman" w:cs="Times New Roman"/>
          <w:sz w:val="12"/>
          <w:szCs w:val="12"/>
        </w:rPr>
      </w:pP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689E">
        <w:rPr>
          <w:rFonts w:ascii="Times New Roman" w:eastAsia="Calibri" w:hAnsi="Times New Roman" w:cs="Times New Roman"/>
          <w:i/>
          <w:sz w:val="12"/>
          <w:szCs w:val="12"/>
        </w:rPr>
        <w:t>Верхняя Орлянка</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357F1F"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Код администратора</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Код</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Наименование </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EB689E">
              <w:rPr>
                <w:rFonts w:ascii="Times New Roman" w:eastAsia="Calibri" w:hAnsi="Times New Roman" w:cs="Times New Roman"/>
                <w:bCs/>
                <w:sz w:val="12"/>
                <w:szCs w:val="12"/>
              </w:rPr>
              <w:t>рублей</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01 00 00 00 00 0000 000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574</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01 03 00 00 00 0000 000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265</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01 03 01 00 00 0000 700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265</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01 03 01 00 10 0000 710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265</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01 05 00 00 00 0000 000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309</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01 05 00 00 00 0000 500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-5713</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01 05 02 00 00 0000 500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Увеличение прочих остатков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-5713</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01 05 02 01 00 0000 510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-5713</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01 05 02 01 10 0000 510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-5713</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01 05 00 00 00 0000 600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Уменьшение остатков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6022</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01 05 02 00 00 0000 600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Уменьшение прочих остатков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6022</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01 05 02 01 00 0000 610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6022</w:t>
            </w:r>
          </w:p>
        </w:tc>
      </w:tr>
      <w:tr w:rsidR="00EB689E" w:rsidRPr="00EB689E" w:rsidTr="00EB689E">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420</w:t>
            </w:r>
          </w:p>
        </w:tc>
        <w:tc>
          <w:tcPr>
            <w:tcW w:w="155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01 05 02 01 10 0000 610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6022</w:t>
            </w:r>
          </w:p>
        </w:tc>
      </w:tr>
    </w:tbl>
    <w:p w:rsidR="00357F1F" w:rsidRDefault="00357F1F" w:rsidP="00EC3D1F">
      <w:pPr>
        <w:tabs>
          <w:tab w:val="left" w:pos="284"/>
        </w:tabs>
        <w:spacing w:after="0" w:line="240" w:lineRule="auto"/>
        <w:jc w:val="both"/>
        <w:rPr>
          <w:rFonts w:ascii="Times New Roman" w:eastAsia="Calibri" w:hAnsi="Times New Roman" w:cs="Times New Roman"/>
          <w:sz w:val="12"/>
          <w:szCs w:val="12"/>
        </w:rPr>
      </w:pPr>
    </w:p>
    <w:p w:rsidR="00EB689E" w:rsidRPr="00EB689E" w:rsidRDefault="00EB689E" w:rsidP="00EB689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EB689E" w:rsidRPr="00EB689E" w:rsidRDefault="00EB689E" w:rsidP="00EB689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СЕЛЬСКОГО ПОСЕЛЕНИЯ ВОРОТНЕЕ</w:t>
      </w:r>
    </w:p>
    <w:p w:rsidR="00EB689E" w:rsidRPr="00EB689E" w:rsidRDefault="00EB689E" w:rsidP="00EB689E">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EB689E" w:rsidRPr="00EB689E" w:rsidRDefault="00EB689E" w:rsidP="00EB689E">
      <w:pPr>
        <w:tabs>
          <w:tab w:val="left" w:pos="284"/>
        </w:tabs>
        <w:spacing w:after="0" w:line="240" w:lineRule="auto"/>
        <w:jc w:val="center"/>
        <w:rPr>
          <w:rFonts w:ascii="Times New Roman" w:eastAsia="Calibri" w:hAnsi="Times New Roman" w:cs="Times New Roman"/>
          <w:sz w:val="12"/>
          <w:szCs w:val="12"/>
        </w:rPr>
      </w:pPr>
    </w:p>
    <w:p w:rsidR="00EB689E" w:rsidRPr="00EB689E" w:rsidRDefault="00EB689E" w:rsidP="00EB689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EB689E" w:rsidRPr="00EB689E" w:rsidRDefault="00EB689E" w:rsidP="00EB689E">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«29» мая 2019г..                                                                                                                                                                                                               №12</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О внесении изменений и дополнений в бюджет </w:t>
      </w:r>
    </w:p>
    <w:p w:rsidR="00EB689E" w:rsidRDefault="00EB689E" w:rsidP="00EB689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Воротнее </w:t>
      </w:r>
      <w:r w:rsidRPr="00EB689E">
        <w:rPr>
          <w:rFonts w:ascii="Times New Roman" w:eastAsia="Calibri" w:hAnsi="Times New Roman" w:cs="Times New Roman"/>
          <w:b/>
          <w:sz w:val="12"/>
          <w:szCs w:val="12"/>
        </w:rPr>
        <w:t>на 2019 год и на плановый период 2020 и 2021 годов</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Принято Собранием Представителей сельского поселения Воротнее муниципального района Сергиевский</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2019 год и на плановый период 2020 и 2021 годов, Собрание Представителей сельского поселения Воротнее</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b/>
          <w:sz w:val="12"/>
          <w:szCs w:val="12"/>
        </w:rPr>
      </w:pPr>
      <w:r w:rsidRPr="00EB689E">
        <w:rPr>
          <w:rFonts w:ascii="Times New Roman" w:eastAsia="Calibri" w:hAnsi="Times New Roman" w:cs="Times New Roman"/>
          <w:b/>
          <w:sz w:val="12"/>
          <w:szCs w:val="12"/>
        </w:rPr>
        <w:t>РЕШИЛО:</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r w:rsidRPr="00EB689E">
        <w:rPr>
          <w:rFonts w:ascii="Times New Roman" w:eastAsia="Calibri" w:hAnsi="Times New Roman" w:cs="Times New Roman"/>
          <w:sz w:val="12"/>
          <w:szCs w:val="12"/>
        </w:rPr>
        <w:tab/>
        <w:t xml:space="preserve"> Внести в решение Собрания Представителей сельского поселения Воротнее от 19. 12.2018г № 32 «О бюджете сельского поселения Воротнее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1.1.</w:t>
      </w:r>
      <w:r w:rsidRPr="00EB689E">
        <w:rPr>
          <w:rFonts w:ascii="Times New Roman" w:eastAsia="Calibri" w:hAnsi="Times New Roman" w:cs="Times New Roman"/>
          <w:sz w:val="12"/>
          <w:szCs w:val="12"/>
        </w:rPr>
        <w:tab/>
        <w:t>В статье 1 пункт 1 сумму «6 025» заменить суммой «6 730»;</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сумму «6 521» заменить суммой «7 228»;</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сум</w:t>
      </w:r>
      <w:r>
        <w:rPr>
          <w:rFonts w:ascii="Times New Roman" w:eastAsia="Calibri" w:hAnsi="Times New Roman" w:cs="Times New Roman"/>
          <w:sz w:val="12"/>
          <w:szCs w:val="12"/>
        </w:rPr>
        <w:t>му «496» заменить суммой «498».</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1.2.</w:t>
      </w:r>
      <w:r w:rsidRPr="00EB689E">
        <w:rPr>
          <w:rFonts w:ascii="Times New Roman" w:eastAsia="Calibri" w:hAnsi="Times New Roman" w:cs="Times New Roman"/>
          <w:sz w:val="12"/>
          <w:szCs w:val="12"/>
        </w:rPr>
        <w:tab/>
        <w:t>В статье 4  сумму «2 149» заменить суммой «2 854».</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r w:rsidRPr="00EB689E">
        <w:rPr>
          <w:rFonts w:ascii="Times New Roman" w:eastAsia="Calibri" w:hAnsi="Times New Roman" w:cs="Times New Roman"/>
          <w:sz w:val="12"/>
          <w:szCs w:val="12"/>
        </w:rPr>
        <w:tab/>
        <w:t>В статье 5  сумму «2 149» заменить суммой «2 854».</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1.4.</w:t>
      </w:r>
      <w:r w:rsidRPr="00EB689E">
        <w:rPr>
          <w:rFonts w:ascii="Times New Roman" w:eastAsia="Calibri" w:hAnsi="Times New Roman" w:cs="Times New Roman"/>
          <w:sz w:val="12"/>
          <w:szCs w:val="12"/>
        </w:rPr>
        <w:tab/>
        <w:t>В статье 12  сумму «</w:t>
      </w:r>
      <w:r>
        <w:rPr>
          <w:rFonts w:ascii="Times New Roman" w:eastAsia="Calibri" w:hAnsi="Times New Roman" w:cs="Times New Roman"/>
          <w:sz w:val="12"/>
          <w:szCs w:val="12"/>
        </w:rPr>
        <w:t>1 782» заменить суммой «1 784».</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1.3. Приложение 4, 6, 8 изложить в новой редакции (прилагаются).</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2.   Настоящее решение опубликовать в газете «Сергиевский вестник».</w:t>
      </w:r>
    </w:p>
    <w:p w:rsidR="00EB689E" w:rsidRPr="00EB689E" w:rsidRDefault="00EB689E" w:rsidP="00EB689E">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3. Настоящее решение вступает в силу со дня его официального оп</w:t>
      </w:r>
      <w:r>
        <w:rPr>
          <w:rFonts w:ascii="Times New Roman" w:eastAsia="Calibri" w:hAnsi="Times New Roman" w:cs="Times New Roman"/>
          <w:sz w:val="12"/>
          <w:szCs w:val="12"/>
        </w:rPr>
        <w:t>убликования.</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Председатель собрания представителей</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сельского поселения Воротнее</w:t>
      </w:r>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муниципального района Сергиевский</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EB689E">
        <w:rPr>
          <w:rFonts w:ascii="Times New Roman" w:eastAsia="Calibri" w:hAnsi="Times New Roman" w:cs="Times New Roman"/>
          <w:sz w:val="12"/>
          <w:szCs w:val="12"/>
        </w:rPr>
        <w:t>Мамыкина</w:t>
      </w:r>
      <w:proofErr w:type="spellEnd"/>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Глава сельского поселения Воротнее</w:t>
      </w:r>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муниципального района Сергиевский</w:t>
      </w:r>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EB689E">
        <w:rPr>
          <w:rFonts w:ascii="Times New Roman" w:eastAsia="Calibri" w:hAnsi="Times New Roman" w:cs="Times New Roman"/>
          <w:sz w:val="12"/>
          <w:szCs w:val="12"/>
        </w:rPr>
        <w:t>Сидельников</w:t>
      </w:r>
      <w:proofErr w:type="spellEnd"/>
    </w:p>
    <w:p w:rsidR="00EB689E" w:rsidRDefault="00EB689E" w:rsidP="00EB689E">
      <w:pPr>
        <w:tabs>
          <w:tab w:val="left" w:pos="284"/>
        </w:tabs>
        <w:spacing w:after="0" w:line="240" w:lineRule="auto"/>
        <w:jc w:val="right"/>
        <w:rPr>
          <w:rFonts w:ascii="Times New Roman" w:eastAsia="Calibri" w:hAnsi="Times New Roman" w:cs="Times New Roman"/>
          <w:sz w:val="12"/>
          <w:szCs w:val="12"/>
        </w:rPr>
      </w:pP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689E">
        <w:rPr>
          <w:rFonts w:ascii="Times New Roman" w:eastAsia="Calibri" w:hAnsi="Times New Roman" w:cs="Times New Roman"/>
          <w:i/>
          <w:sz w:val="12"/>
          <w:szCs w:val="12"/>
        </w:rPr>
        <w:t>Воротнее</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2019 год</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КВСР</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proofErr w:type="spellStart"/>
            <w:r w:rsidRPr="00EB689E">
              <w:rPr>
                <w:rFonts w:ascii="Times New Roman" w:eastAsia="Calibri" w:hAnsi="Times New Roman" w:cs="Times New Roman"/>
                <w:bCs/>
                <w:sz w:val="12"/>
                <w:szCs w:val="12"/>
              </w:rPr>
              <w:t>Рз</w:t>
            </w:r>
            <w:proofErr w:type="spellEnd"/>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proofErr w:type="gramStart"/>
            <w:r w:rsidRPr="00EB689E">
              <w:rPr>
                <w:rFonts w:ascii="Times New Roman" w:eastAsia="Calibri" w:hAnsi="Times New Roman" w:cs="Times New Roman"/>
                <w:bCs/>
                <w:sz w:val="12"/>
                <w:szCs w:val="12"/>
              </w:rPr>
              <w:t>ПР</w:t>
            </w:r>
            <w:proofErr w:type="gramEnd"/>
          </w:p>
        </w:tc>
        <w:tc>
          <w:tcPr>
            <w:tcW w:w="1458" w:type="dxa"/>
            <w:gridSpan w:val="4"/>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ЦСР</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ВР</w:t>
            </w:r>
          </w:p>
        </w:tc>
        <w:tc>
          <w:tcPr>
            <w:tcW w:w="745"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Сумма</w:t>
            </w:r>
          </w:p>
        </w:tc>
        <w:tc>
          <w:tcPr>
            <w:tcW w:w="857" w:type="dxa"/>
            <w:hideMark/>
          </w:tcPr>
          <w:p w:rsidR="00EB689E" w:rsidRPr="00EB689E" w:rsidRDefault="00EB689E" w:rsidP="00EB689E">
            <w:pPr>
              <w:tabs>
                <w:tab w:val="left" w:pos="284"/>
              </w:tabs>
              <w:rPr>
                <w:rFonts w:ascii="Times New Roman" w:eastAsia="Calibri" w:hAnsi="Times New Roman" w:cs="Times New Roman"/>
                <w:bCs/>
                <w:sz w:val="10"/>
                <w:szCs w:val="10"/>
              </w:rPr>
            </w:pPr>
            <w:r w:rsidRPr="00EB689E">
              <w:rPr>
                <w:rFonts w:ascii="Times New Roman" w:eastAsia="Calibri" w:hAnsi="Times New Roman" w:cs="Times New Roman"/>
                <w:bCs/>
                <w:sz w:val="10"/>
                <w:szCs w:val="10"/>
              </w:rPr>
              <w:t xml:space="preserve">в </w:t>
            </w:r>
            <w:proofErr w:type="spellStart"/>
            <w:r w:rsidRPr="00EB689E">
              <w:rPr>
                <w:rFonts w:ascii="Times New Roman" w:eastAsia="Calibri" w:hAnsi="Times New Roman" w:cs="Times New Roman"/>
                <w:bCs/>
                <w:sz w:val="10"/>
                <w:szCs w:val="10"/>
              </w:rPr>
              <w:t>т.ч</w:t>
            </w:r>
            <w:proofErr w:type="spellEnd"/>
            <w:r w:rsidRPr="00EB689E">
              <w:rPr>
                <w:rFonts w:ascii="Times New Roman" w:eastAsia="Calibri" w:hAnsi="Times New Roman" w:cs="Times New Roman"/>
                <w:bCs/>
                <w:sz w:val="10"/>
                <w:szCs w:val="10"/>
              </w:rPr>
              <w:t>. за счет безвозмездных поступлений</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788</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788</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02</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788</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1 206</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225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1 088</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225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822</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225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227</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35</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118</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118</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106</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106</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06</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106</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Резервные фонды</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Резервные средства</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99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870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Другие общегосударственные вопросы</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804</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301</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198</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103</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438</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438</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689E">
              <w:rPr>
                <w:rFonts w:ascii="Times New Roman" w:eastAsia="Calibri" w:hAnsi="Times New Roman" w:cs="Times New Roman"/>
                <w:bCs/>
                <w:sz w:val="12"/>
                <w:szCs w:val="12"/>
              </w:rPr>
              <w:t>о(</w:t>
            </w:r>
            <w:proofErr w:type="gramEnd"/>
            <w:r w:rsidRPr="00EB689E">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46</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65</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46</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65</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83</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82</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EB689E">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02</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83</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82</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02</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83</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82</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280</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41</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280</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270</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45</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14</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45</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Сельское хозяйство и рыболовство</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185</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185</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05</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810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185</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185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Дорожное хозяйство (дорожные фонды)</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763</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596</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596</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B689E">
              <w:rPr>
                <w:rFonts w:ascii="Times New Roman" w:eastAsia="Calibri" w:hAnsi="Times New Roman" w:cs="Times New Roman"/>
                <w:bCs/>
                <w:sz w:val="12"/>
                <w:szCs w:val="12"/>
              </w:rPr>
              <w:t>м.р</w:t>
            </w:r>
            <w:proofErr w:type="spellEnd"/>
            <w:r w:rsidRPr="00EB689E">
              <w:rPr>
                <w:rFonts w:ascii="Times New Roman" w:eastAsia="Calibri" w:hAnsi="Times New Roman" w:cs="Times New Roman"/>
                <w:bCs/>
                <w:sz w:val="12"/>
                <w:szCs w:val="12"/>
              </w:rPr>
              <w:t>. Сергиевский Самарской области"</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167</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09</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167</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12</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929</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705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12</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929</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705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04</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929</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705</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Благоустройство</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1 189</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476</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1 155</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476</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05</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1 155</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476</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05</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34</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05</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34</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34</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06</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34</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Иные закупки товаров, работ и услуг для </w:t>
            </w:r>
            <w:r w:rsidRPr="00EB689E">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lastRenderedPageBreak/>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06</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33</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lastRenderedPageBreak/>
              <w:t>Уплата налогов, сборов и иных платежей</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06</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03</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Молодежная политика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19</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07</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19</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07</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07</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19</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Культура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08</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525</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08</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525</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08</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52</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08</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473</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Физическая культура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300</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11</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300</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11</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300</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13</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2867"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Обслуживание муниципального долга</w:t>
            </w:r>
          </w:p>
        </w:tc>
        <w:tc>
          <w:tcPr>
            <w:tcW w:w="520"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33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13</w:t>
            </w:r>
          </w:p>
        </w:tc>
        <w:tc>
          <w:tcPr>
            <w:tcW w:w="36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730</w:t>
            </w:r>
          </w:p>
        </w:tc>
        <w:tc>
          <w:tcPr>
            <w:tcW w:w="745"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w:t>
            </w:r>
          </w:p>
        </w:tc>
        <w:tc>
          <w:tcPr>
            <w:tcW w:w="85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286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Итого</w:t>
            </w:r>
          </w:p>
        </w:tc>
        <w:tc>
          <w:tcPr>
            <w:tcW w:w="520"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69"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13"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 </w:t>
            </w:r>
          </w:p>
        </w:tc>
        <w:tc>
          <w:tcPr>
            <w:tcW w:w="39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45"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7 228</w:t>
            </w:r>
          </w:p>
        </w:tc>
        <w:tc>
          <w:tcPr>
            <w:tcW w:w="85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1 673</w:t>
            </w:r>
          </w:p>
        </w:tc>
      </w:tr>
    </w:tbl>
    <w:p w:rsidR="00EB689E" w:rsidRDefault="00EB689E" w:rsidP="00EC3D1F">
      <w:pPr>
        <w:tabs>
          <w:tab w:val="left" w:pos="284"/>
        </w:tabs>
        <w:spacing w:after="0" w:line="240" w:lineRule="auto"/>
        <w:jc w:val="both"/>
        <w:rPr>
          <w:rFonts w:ascii="Times New Roman" w:eastAsia="Calibri" w:hAnsi="Times New Roman" w:cs="Times New Roman"/>
          <w:sz w:val="12"/>
          <w:szCs w:val="12"/>
        </w:rPr>
      </w:pP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689E">
        <w:rPr>
          <w:rFonts w:ascii="Times New Roman" w:eastAsia="Calibri" w:hAnsi="Times New Roman" w:cs="Times New Roman"/>
          <w:i/>
          <w:sz w:val="12"/>
          <w:szCs w:val="12"/>
        </w:rPr>
        <w:t>Воротнее</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proofErr w:type="gramStart"/>
      <w:r w:rsidRPr="00EB689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Воротнее муниципального района Сергиевский и непрограммным направлениям деятельности), </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группам и подгруппам </w:t>
      </w:r>
      <w:proofErr w:type="gramStart"/>
      <w:r w:rsidRPr="00EB689E">
        <w:rPr>
          <w:rFonts w:ascii="Times New Roman" w:eastAsia="Calibri" w:hAnsi="Times New Roman" w:cs="Times New Roman"/>
          <w:b/>
          <w:sz w:val="12"/>
          <w:szCs w:val="12"/>
        </w:rPr>
        <w:t>видов расходов классификации расходов местного бюджета</w:t>
      </w:r>
      <w:proofErr w:type="gramEnd"/>
      <w:r w:rsidRPr="00EB689E">
        <w:rPr>
          <w:rFonts w:ascii="Times New Roman" w:eastAsia="Calibri" w:hAnsi="Times New Roman" w:cs="Times New Roman"/>
          <w:b/>
          <w:sz w:val="12"/>
          <w:szCs w:val="12"/>
        </w:rPr>
        <w:t xml:space="preserve"> на 2019 год</w:t>
      </w:r>
    </w:p>
    <w:p w:rsidR="00EB689E" w:rsidRPr="00EB689E" w:rsidRDefault="00EB689E" w:rsidP="00EB689E">
      <w:pPr>
        <w:tabs>
          <w:tab w:val="left" w:pos="284"/>
        </w:tabs>
        <w:spacing w:after="0" w:line="240" w:lineRule="auto"/>
        <w:jc w:val="right"/>
        <w:rPr>
          <w:rFonts w:ascii="Times New Roman" w:eastAsia="Calibri" w:hAnsi="Times New Roman" w:cs="Times New Roman"/>
          <w:sz w:val="12"/>
          <w:szCs w:val="12"/>
        </w:rPr>
      </w:pPr>
      <w:r w:rsidRPr="00EB689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Наименование</w:t>
            </w:r>
          </w:p>
        </w:tc>
        <w:tc>
          <w:tcPr>
            <w:tcW w:w="1475" w:type="dxa"/>
            <w:gridSpan w:val="4"/>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ЦСР</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ВР</w:t>
            </w:r>
          </w:p>
        </w:tc>
        <w:tc>
          <w:tcPr>
            <w:tcW w:w="7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Сумма</w:t>
            </w:r>
          </w:p>
        </w:tc>
        <w:tc>
          <w:tcPr>
            <w:tcW w:w="877" w:type="dxa"/>
            <w:hideMark/>
          </w:tcPr>
          <w:p w:rsidR="00EB689E" w:rsidRPr="00EB689E" w:rsidRDefault="00EB689E" w:rsidP="00EB689E">
            <w:pPr>
              <w:tabs>
                <w:tab w:val="left" w:pos="284"/>
              </w:tabs>
              <w:rPr>
                <w:rFonts w:ascii="Times New Roman" w:eastAsia="Calibri" w:hAnsi="Times New Roman" w:cs="Times New Roman"/>
                <w:bCs/>
                <w:sz w:val="10"/>
                <w:szCs w:val="10"/>
              </w:rPr>
            </w:pPr>
            <w:r w:rsidRPr="00EB689E">
              <w:rPr>
                <w:rFonts w:ascii="Times New Roman" w:eastAsia="Calibri" w:hAnsi="Times New Roman" w:cs="Times New Roman"/>
                <w:bCs/>
                <w:sz w:val="10"/>
                <w:szCs w:val="10"/>
              </w:rPr>
              <w:t xml:space="preserve">в </w:t>
            </w:r>
            <w:proofErr w:type="spellStart"/>
            <w:r w:rsidRPr="00EB689E">
              <w:rPr>
                <w:rFonts w:ascii="Times New Roman" w:eastAsia="Calibri" w:hAnsi="Times New Roman" w:cs="Times New Roman"/>
                <w:bCs/>
                <w:sz w:val="10"/>
                <w:szCs w:val="10"/>
              </w:rPr>
              <w:t>т.ч</w:t>
            </w:r>
            <w:proofErr w:type="spellEnd"/>
            <w:r w:rsidRPr="00EB689E">
              <w:rPr>
                <w:rFonts w:ascii="Times New Roman" w:eastAsia="Calibri" w:hAnsi="Times New Roman" w:cs="Times New Roman"/>
                <w:bCs/>
                <w:sz w:val="10"/>
                <w:szCs w:val="10"/>
              </w:rPr>
              <w:t>. за счет безвозмездных поступлений</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3 300</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1 012</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120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1 693</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307</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1 354</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705</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243</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730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1 190</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476</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1 188</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476</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557</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438</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40</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119</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41</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280</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270</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lastRenderedPageBreak/>
              <w:t>Уплата налогов, сборов и иных платежей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41</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850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43</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629</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43</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629</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544</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52</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44</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492</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45</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45</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689E">
              <w:rPr>
                <w:rFonts w:ascii="Times New Roman" w:eastAsia="Calibri" w:hAnsi="Times New Roman" w:cs="Times New Roman"/>
                <w:bCs/>
                <w:sz w:val="12"/>
                <w:szCs w:val="12"/>
              </w:rPr>
              <w:t>о(</w:t>
            </w:r>
            <w:proofErr w:type="gramEnd"/>
            <w:r w:rsidRPr="00EB689E">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46</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65</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46</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65</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47</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185</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185</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47</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810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185</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185</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300</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48</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540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300</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B689E">
              <w:rPr>
                <w:rFonts w:ascii="Times New Roman" w:eastAsia="Calibri" w:hAnsi="Times New Roman" w:cs="Times New Roman"/>
                <w:bCs/>
                <w:sz w:val="12"/>
                <w:szCs w:val="12"/>
              </w:rPr>
              <w:t>м.р</w:t>
            </w:r>
            <w:proofErr w:type="spellEnd"/>
            <w:r w:rsidRPr="00EB689E">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167</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240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167</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99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10</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EB689E">
        <w:trPr>
          <w:trHeight w:val="20"/>
        </w:trPr>
        <w:tc>
          <w:tcPr>
            <w:tcW w:w="3984"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Резервные средства</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99</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00000</w:t>
            </w:r>
          </w:p>
        </w:tc>
        <w:tc>
          <w:tcPr>
            <w:tcW w:w="393"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870</w:t>
            </w:r>
          </w:p>
        </w:tc>
        <w:tc>
          <w:tcPr>
            <w:tcW w:w="784"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10</w:t>
            </w:r>
          </w:p>
        </w:tc>
        <w:tc>
          <w:tcPr>
            <w:tcW w:w="877"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EB689E">
        <w:trPr>
          <w:trHeight w:val="20"/>
        </w:trPr>
        <w:tc>
          <w:tcPr>
            <w:tcW w:w="39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Итого</w:t>
            </w:r>
          </w:p>
        </w:tc>
        <w:tc>
          <w:tcPr>
            <w:tcW w:w="334" w:type="dxa"/>
            <w:tcBorders>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275"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334" w:type="dxa"/>
            <w:tcBorders>
              <w:left w:val="nil"/>
              <w:right w:val="nil"/>
            </w:tcBorders>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532" w:type="dxa"/>
            <w:tcBorders>
              <w:left w:val="nil"/>
            </w:tcBorders>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 </w:t>
            </w:r>
          </w:p>
        </w:tc>
        <w:tc>
          <w:tcPr>
            <w:tcW w:w="393"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w:t>
            </w:r>
          </w:p>
        </w:tc>
        <w:tc>
          <w:tcPr>
            <w:tcW w:w="784"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7 228</w:t>
            </w:r>
          </w:p>
        </w:tc>
        <w:tc>
          <w:tcPr>
            <w:tcW w:w="877" w:type="dxa"/>
            <w:noWrap/>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1 673</w:t>
            </w:r>
          </w:p>
        </w:tc>
      </w:tr>
    </w:tbl>
    <w:p w:rsidR="00EB689E" w:rsidRDefault="00EB689E" w:rsidP="00EC3D1F">
      <w:pPr>
        <w:tabs>
          <w:tab w:val="left" w:pos="284"/>
        </w:tabs>
        <w:spacing w:after="0" w:line="240" w:lineRule="auto"/>
        <w:jc w:val="both"/>
        <w:rPr>
          <w:rFonts w:ascii="Times New Roman" w:eastAsia="Calibri" w:hAnsi="Times New Roman" w:cs="Times New Roman"/>
          <w:sz w:val="12"/>
          <w:szCs w:val="12"/>
        </w:rPr>
      </w:pP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689E">
        <w:rPr>
          <w:rFonts w:ascii="Times New Roman" w:eastAsia="Calibri" w:hAnsi="Times New Roman" w:cs="Times New Roman"/>
          <w:i/>
          <w:sz w:val="12"/>
          <w:szCs w:val="12"/>
        </w:rPr>
        <w:t>Воротнее</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689E" w:rsidRPr="003C3485" w:rsidRDefault="00EB689E" w:rsidP="00EB68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689E" w:rsidRPr="00EB689E" w:rsidRDefault="00EB689E" w:rsidP="00EB689E">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Код администратора</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Код</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Наименование </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Сумма, </w:t>
            </w:r>
            <w:proofErr w:type="spellStart"/>
            <w:r w:rsidRPr="00EB689E">
              <w:rPr>
                <w:rFonts w:ascii="Times New Roman" w:eastAsia="Calibri" w:hAnsi="Times New Roman" w:cs="Times New Roman"/>
                <w:bCs/>
                <w:sz w:val="12"/>
                <w:szCs w:val="12"/>
              </w:rPr>
              <w:t>тыс</w:t>
            </w:r>
            <w:proofErr w:type="gramStart"/>
            <w:r w:rsidRPr="00EB689E">
              <w:rPr>
                <w:rFonts w:ascii="Times New Roman" w:eastAsia="Calibri" w:hAnsi="Times New Roman" w:cs="Times New Roman"/>
                <w:bCs/>
                <w:sz w:val="12"/>
                <w:szCs w:val="12"/>
              </w:rPr>
              <w:t>.р</w:t>
            </w:r>
            <w:proofErr w:type="gramEnd"/>
            <w:r w:rsidRPr="00EB689E">
              <w:rPr>
                <w:rFonts w:ascii="Times New Roman" w:eastAsia="Calibri" w:hAnsi="Times New Roman" w:cs="Times New Roman"/>
                <w:bCs/>
                <w:sz w:val="12"/>
                <w:szCs w:val="12"/>
              </w:rPr>
              <w:t>ублей</w:t>
            </w:r>
            <w:proofErr w:type="spellEnd"/>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01 00 00 00 00 0000 000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498</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01 03 00 00 00 0000 000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01 03 01 00 00 0000 700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01 03 01 00 10 0000 710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01 05 00 00 00 0000 000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498</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01 05 00 00 00 0000 500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-6730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01 05 02 00 00 0000 500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Увеличение прочих остатков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-6730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01 05 02 01 00 0000 510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-6730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01 05 02 01 10 0000 510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-6730</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01 05 00 00 00 0000 600</w:t>
            </w:r>
          </w:p>
        </w:tc>
        <w:tc>
          <w:tcPr>
            <w:tcW w:w="4536" w:type="dxa"/>
            <w:hideMark/>
          </w:tcPr>
          <w:p w:rsidR="00EB689E" w:rsidRPr="00EB689E" w:rsidRDefault="00EB689E" w:rsidP="00EB689E">
            <w:pPr>
              <w:tabs>
                <w:tab w:val="left" w:pos="284"/>
              </w:tabs>
              <w:rPr>
                <w:rFonts w:ascii="Times New Roman" w:eastAsia="Calibri" w:hAnsi="Times New Roman" w:cs="Times New Roman"/>
                <w:bCs/>
                <w:sz w:val="12"/>
                <w:szCs w:val="12"/>
              </w:rPr>
            </w:pPr>
            <w:r w:rsidRPr="00EB689E">
              <w:rPr>
                <w:rFonts w:ascii="Times New Roman" w:eastAsia="Calibri" w:hAnsi="Times New Roman" w:cs="Times New Roman"/>
                <w:bCs/>
                <w:sz w:val="12"/>
                <w:szCs w:val="12"/>
              </w:rPr>
              <w:t>Уменьшение остатков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7228</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01 05 02 00 00 0000 600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Уменьшение прочих остатков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7228</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01 05 02 01 00 0000 610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7228</w:t>
            </w:r>
          </w:p>
        </w:tc>
      </w:tr>
      <w:tr w:rsidR="00EB689E" w:rsidRPr="00EB689E" w:rsidTr="00853B5D">
        <w:trPr>
          <w:trHeight w:val="20"/>
        </w:trPr>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421</w:t>
            </w:r>
          </w:p>
        </w:tc>
        <w:tc>
          <w:tcPr>
            <w:tcW w:w="1559" w:type="dxa"/>
            <w:noWrap/>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01 05 02 01 10 0000 610</w:t>
            </w:r>
          </w:p>
        </w:tc>
        <w:tc>
          <w:tcPr>
            <w:tcW w:w="4536"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EB689E" w:rsidRPr="00EB689E" w:rsidRDefault="00EB689E" w:rsidP="00EB689E">
            <w:pPr>
              <w:tabs>
                <w:tab w:val="left" w:pos="284"/>
              </w:tabs>
              <w:rPr>
                <w:rFonts w:ascii="Times New Roman" w:eastAsia="Calibri" w:hAnsi="Times New Roman" w:cs="Times New Roman"/>
                <w:sz w:val="12"/>
                <w:szCs w:val="12"/>
              </w:rPr>
            </w:pPr>
            <w:r w:rsidRPr="00EB689E">
              <w:rPr>
                <w:rFonts w:ascii="Times New Roman" w:eastAsia="Calibri" w:hAnsi="Times New Roman" w:cs="Times New Roman"/>
                <w:sz w:val="12"/>
                <w:szCs w:val="12"/>
              </w:rPr>
              <w:t>7228</w:t>
            </w:r>
          </w:p>
        </w:tc>
      </w:tr>
    </w:tbl>
    <w:p w:rsidR="00EB689E" w:rsidRDefault="00EB689E" w:rsidP="00EC3D1F">
      <w:pPr>
        <w:tabs>
          <w:tab w:val="left" w:pos="284"/>
        </w:tabs>
        <w:spacing w:after="0" w:line="240" w:lineRule="auto"/>
        <w:jc w:val="both"/>
        <w:rPr>
          <w:rFonts w:ascii="Times New Roman" w:eastAsia="Calibri" w:hAnsi="Times New Roman" w:cs="Times New Roman"/>
          <w:sz w:val="12"/>
          <w:szCs w:val="12"/>
        </w:rPr>
      </w:pPr>
    </w:p>
    <w:p w:rsidR="00695748" w:rsidRDefault="00695748" w:rsidP="00EC3D1F">
      <w:pPr>
        <w:tabs>
          <w:tab w:val="left" w:pos="284"/>
        </w:tabs>
        <w:spacing w:after="0" w:line="240" w:lineRule="auto"/>
        <w:jc w:val="both"/>
        <w:rPr>
          <w:rFonts w:ascii="Times New Roman" w:eastAsia="Calibri" w:hAnsi="Times New Roman" w:cs="Times New Roman"/>
          <w:sz w:val="12"/>
          <w:szCs w:val="12"/>
        </w:rPr>
      </w:pPr>
    </w:p>
    <w:p w:rsidR="00695748" w:rsidRDefault="00695748" w:rsidP="00EC3D1F">
      <w:pPr>
        <w:tabs>
          <w:tab w:val="left" w:pos="284"/>
        </w:tabs>
        <w:spacing w:after="0" w:line="240" w:lineRule="auto"/>
        <w:jc w:val="both"/>
        <w:rPr>
          <w:rFonts w:ascii="Times New Roman" w:eastAsia="Calibri" w:hAnsi="Times New Roman" w:cs="Times New Roman"/>
          <w:sz w:val="12"/>
          <w:szCs w:val="12"/>
        </w:rPr>
      </w:pPr>
    </w:p>
    <w:p w:rsidR="00695748" w:rsidRDefault="00695748" w:rsidP="00EC3D1F">
      <w:pPr>
        <w:tabs>
          <w:tab w:val="left" w:pos="284"/>
        </w:tabs>
        <w:spacing w:after="0" w:line="240" w:lineRule="auto"/>
        <w:jc w:val="both"/>
        <w:rPr>
          <w:rFonts w:ascii="Times New Roman" w:eastAsia="Calibri" w:hAnsi="Times New Roman" w:cs="Times New Roman"/>
          <w:sz w:val="12"/>
          <w:szCs w:val="12"/>
        </w:rPr>
      </w:pPr>
    </w:p>
    <w:p w:rsidR="00695748" w:rsidRDefault="00695748" w:rsidP="00EC3D1F">
      <w:pPr>
        <w:tabs>
          <w:tab w:val="left" w:pos="284"/>
        </w:tabs>
        <w:spacing w:after="0" w:line="240" w:lineRule="auto"/>
        <w:jc w:val="both"/>
        <w:rPr>
          <w:rFonts w:ascii="Times New Roman" w:eastAsia="Calibri" w:hAnsi="Times New Roman" w:cs="Times New Roman"/>
          <w:sz w:val="12"/>
          <w:szCs w:val="12"/>
        </w:rPr>
      </w:pPr>
    </w:p>
    <w:p w:rsidR="00695748" w:rsidRDefault="00695748" w:rsidP="00EC3D1F">
      <w:pPr>
        <w:tabs>
          <w:tab w:val="left" w:pos="284"/>
        </w:tabs>
        <w:spacing w:after="0" w:line="240" w:lineRule="auto"/>
        <w:jc w:val="both"/>
        <w:rPr>
          <w:rFonts w:ascii="Times New Roman" w:eastAsia="Calibri" w:hAnsi="Times New Roman" w:cs="Times New Roman"/>
          <w:sz w:val="12"/>
          <w:szCs w:val="12"/>
        </w:rPr>
      </w:pPr>
    </w:p>
    <w:p w:rsidR="00695748" w:rsidRDefault="00695748" w:rsidP="00EC3D1F">
      <w:pPr>
        <w:tabs>
          <w:tab w:val="left" w:pos="284"/>
        </w:tabs>
        <w:spacing w:after="0" w:line="240" w:lineRule="auto"/>
        <w:jc w:val="both"/>
        <w:rPr>
          <w:rFonts w:ascii="Times New Roman" w:eastAsia="Calibri" w:hAnsi="Times New Roman" w:cs="Times New Roman"/>
          <w:sz w:val="12"/>
          <w:szCs w:val="12"/>
        </w:rPr>
      </w:pPr>
    </w:p>
    <w:p w:rsidR="00853B5D" w:rsidRPr="00EB689E" w:rsidRDefault="00853B5D" w:rsidP="00853B5D">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853B5D" w:rsidRPr="00EB689E" w:rsidRDefault="00853B5D" w:rsidP="00853B5D">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6108B7" w:rsidRPr="006108B7">
        <w:rPr>
          <w:rFonts w:ascii="Times New Roman" w:eastAsia="Calibri" w:hAnsi="Times New Roman" w:cs="Times New Roman"/>
          <w:b/>
          <w:sz w:val="12"/>
          <w:szCs w:val="12"/>
        </w:rPr>
        <w:t>ЕЛШАНКА</w:t>
      </w:r>
    </w:p>
    <w:p w:rsidR="00853B5D" w:rsidRPr="00EB689E" w:rsidRDefault="00853B5D" w:rsidP="00853B5D">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53B5D" w:rsidRPr="00EB689E" w:rsidRDefault="00853B5D" w:rsidP="00853B5D">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53B5D" w:rsidRPr="00EB689E" w:rsidRDefault="00853B5D" w:rsidP="00853B5D">
      <w:pPr>
        <w:tabs>
          <w:tab w:val="left" w:pos="284"/>
        </w:tabs>
        <w:spacing w:after="0" w:line="240" w:lineRule="auto"/>
        <w:jc w:val="center"/>
        <w:rPr>
          <w:rFonts w:ascii="Times New Roman" w:eastAsia="Calibri" w:hAnsi="Times New Roman" w:cs="Times New Roman"/>
          <w:sz w:val="12"/>
          <w:szCs w:val="12"/>
        </w:rPr>
      </w:pPr>
    </w:p>
    <w:p w:rsidR="00853B5D" w:rsidRPr="00EB689E" w:rsidRDefault="00853B5D" w:rsidP="00853B5D">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53B5D" w:rsidRPr="00EB689E" w:rsidRDefault="00853B5D" w:rsidP="00853B5D">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«29» мая 2019г..                                                                                                                                                                                  </w:t>
      </w:r>
      <w:r w:rsidR="006108B7">
        <w:rPr>
          <w:rFonts w:ascii="Times New Roman" w:eastAsia="Calibri" w:hAnsi="Times New Roman" w:cs="Times New Roman"/>
          <w:sz w:val="12"/>
          <w:szCs w:val="12"/>
        </w:rPr>
        <w:t xml:space="preserve">                             №13</w:t>
      </w:r>
    </w:p>
    <w:p w:rsidR="00853B5D" w:rsidRPr="00EB689E" w:rsidRDefault="00853B5D" w:rsidP="00853B5D">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О внесении изменений и дополнений в бюджет </w:t>
      </w:r>
    </w:p>
    <w:p w:rsidR="00853B5D" w:rsidRDefault="00853B5D" w:rsidP="00853B5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6108B7" w:rsidRPr="006108B7">
        <w:rPr>
          <w:rFonts w:ascii="Times New Roman" w:eastAsia="Calibri" w:hAnsi="Times New Roman" w:cs="Times New Roman"/>
          <w:b/>
          <w:sz w:val="12"/>
          <w:szCs w:val="12"/>
        </w:rPr>
        <w:t xml:space="preserve">Елшанка </w:t>
      </w:r>
      <w:r w:rsidRPr="00EB689E">
        <w:rPr>
          <w:rFonts w:ascii="Times New Roman" w:eastAsia="Calibri" w:hAnsi="Times New Roman" w:cs="Times New Roman"/>
          <w:b/>
          <w:sz w:val="12"/>
          <w:szCs w:val="12"/>
        </w:rPr>
        <w:t>на 2019 год и на плановый период 2020 и 2021 годов</w:t>
      </w:r>
    </w:p>
    <w:p w:rsidR="00853B5D" w:rsidRPr="00EB689E" w:rsidRDefault="00853B5D" w:rsidP="00853B5D">
      <w:pPr>
        <w:tabs>
          <w:tab w:val="left" w:pos="284"/>
        </w:tabs>
        <w:spacing w:after="0" w:line="240" w:lineRule="auto"/>
        <w:jc w:val="center"/>
        <w:rPr>
          <w:rFonts w:ascii="Times New Roman" w:eastAsia="Calibri" w:hAnsi="Times New Roman" w:cs="Times New Roman"/>
          <w:b/>
          <w:sz w:val="12"/>
          <w:szCs w:val="12"/>
        </w:rPr>
      </w:pPr>
    </w:p>
    <w:p w:rsidR="00853B5D" w:rsidRPr="00EB689E" w:rsidRDefault="00853B5D" w:rsidP="00853B5D">
      <w:pPr>
        <w:tabs>
          <w:tab w:val="left" w:pos="284"/>
        </w:tabs>
        <w:spacing w:after="0" w:line="240" w:lineRule="auto"/>
        <w:ind w:firstLine="284"/>
        <w:jc w:val="both"/>
        <w:rPr>
          <w:rFonts w:ascii="Times New Roman" w:eastAsia="Calibri" w:hAnsi="Times New Roman" w:cs="Times New Roman"/>
          <w:sz w:val="12"/>
          <w:szCs w:val="12"/>
        </w:rPr>
      </w:pPr>
      <w:r w:rsidRPr="00EB689E">
        <w:rPr>
          <w:rFonts w:ascii="Times New Roman" w:eastAsia="Calibri" w:hAnsi="Times New Roman" w:cs="Times New Roman"/>
          <w:sz w:val="12"/>
          <w:szCs w:val="12"/>
        </w:rPr>
        <w:t xml:space="preserve">Принято Собранием Представителей сельского поселения </w:t>
      </w:r>
      <w:r w:rsidR="006108B7" w:rsidRPr="006108B7">
        <w:rPr>
          <w:rFonts w:ascii="Times New Roman" w:eastAsia="Calibri" w:hAnsi="Times New Roman" w:cs="Times New Roman"/>
          <w:sz w:val="12"/>
          <w:szCs w:val="12"/>
        </w:rPr>
        <w:t xml:space="preserve">Елшанка </w:t>
      </w:r>
      <w:r w:rsidRPr="00EB689E">
        <w:rPr>
          <w:rFonts w:ascii="Times New Roman" w:eastAsia="Calibri" w:hAnsi="Times New Roman" w:cs="Times New Roman"/>
          <w:sz w:val="12"/>
          <w:szCs w:val="12"/>
        </w:rPr>
        <w:t>муниципального района Сергиевский</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proofErr w:type="gramStart"/>
      <w:r w:rsidRPr="006108B7">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6108B7">
        <w:rPr>
          <w:rFonts w:ascii="Times New Roman" w:eastAsia="Calibri" w:hAnsi="Times New Roman" w:cs="Times New Roman"/>
          <w:sz w:val="12"/>
          <w:szCs w:val="12"/>
        </w:rPr>
        <w:t xml:space="preserve"> поселения Елшанка на 2019 год и на плановый период 2020 и 2021 годов, Собрание представителей сельского поселения Елшанка</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b/>
          <w:sz w:val="12"/>
          <w:szCs w:val="12"/>
        </w:rPr>
      </w:pPr>
      <w:r w:rsidRPr="006108B7">
        <w:rPr>
          <w:rFonts w:ascii="Times New Roman" w:eastAsia="Calibri" w:hAnsi="Times New Roman" w:cs="Times New Roman"/>
          <w:b/>
          <w:sz w:val="12"/>
          <w:szCs w:val="12"/>
        </w:rPr>
        <w:t>РЕШИЛО:</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1.</w:t>
      </w:r>
      <w:r w:rsidRPr="006108B7">
        <w:rPr>
          <w:rFonts w:ascii="Times New Roman" w:eastAsia="Calibri" w:hAnsi="Times New Roman" w:cs="Times New Roman"/>
          <w:sz w:val="12"/>
          <w:szCs w:val="12"/>
        </w:rPr>
        <w:tab/>
        <w:t>Внести в решение Собрания Представителей сельского поселения Елшанка от  19.12.2018г.  № 31 «О бюджете сельского поселения Елшанка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1.1.</w:t>
      </w:r>
      <w:r w:rsidRPr="006108B7">
        <w:rPr>
          <w:rFonts w:ascii="Times New Roman" w:eastAsia="Calibri" w:hAnsi="Times New Roman" w:cs="Times New Roman"/>
          <w:sz w:val="12"/>
          <w:szCs w:val="12"/>
        </w:rPr>
        <w:tab/>
        <w:t>В статье 1 пункт 1 сумму «8 926» заменить суммой «9 942»;</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сумму «9 548» заменить суммой «10 566»;</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сумму «622» заменить суммой «624».</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1.2.</w:t>
      </w:r>
      <w:r w:rsidRPr="006108B7">
        <w:rPr>
          <w:rFonts w:ascii="Times New Roman" w:eastAsia="Calibri" w:hAnsi="Times New Roman" w:cs="Times New Roman"/>
          <w:sz w:val="12"/>
          <w:szCs w:val="12"/>
        </w:rPr>
        <w:tab/>
        <w:t>В статье 4 пункт 1 сумму «5 689» заменить суммой «6 704».</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1.3.</w:t>
      </w:r>
      <w:r w:rsidRPr="006108B7">
        <w:rPr>
          <w:rFonts w:ascii="Times New Roman" w:eastAsia="Calibri" w:hAnsi="Times New Roman" w:cs="Times New Roman"/>
          <w:sz w:val="12"/>
          <w:szCs w:val="12"/>
        </w:rPr>
        <w:tab/>
        <w:t>В статье 5 пункт 1 сумму «5 689» заменить суммой «6 704».</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1.4.</w:t>
      </w:r>
      <w:r w:rsidRPr="006108B7">
        <w:rPr>
          <w:rFonts w:ascii="Times New Roman" w:eastAsia="Calibri" w:hAnsi="Times New Roman" w:cs="Times New Roman"/>
          <w:sz w:val="12"/>
          <w:szCs w:val="12"/>
        </w:rPr>
        <w:tab/>
        <w:t>В статье 12 пункт 1 сумму «2 609» заменить суммой «2 613».</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1.5.  Приложение   4,6,8  изложить в новой редакции (прилагаются).</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2.</w:t>
      </w:r>
      <w:r w:rsidRPr="006108B7">
        <w:rPr>
          <w:rFonts w:ascii="Times New Roman" w:eastAsia="Calibri" w:hAnsi="Times New Roman" w:cs="Times New Roman"/>
          <w:sz w:val="12"/>
          <w:szCs w:val="12"/>
        </w:rPr>
        <w:tab/>
        <w:t>Настоящее решение опубликовать в газете «Сергиевский вестник».</w:t>
      </w:r>
    </w:p>
    <w:p w:rsidR="006108B7" w:rsidRPr="006108B7" w:rsidRDefault="006108B7" w:rsidP="006108B7">
      <w:pPr>
        <w:tabs>
          <w:tab w:val="left" w:pos="284"/>
        </w:tabs>
        <w:spacing w:after="0" w:line="240" w:lineRule="auto"/>
        <w:ind w:firstLine="284"/>
        <w:jc w:val="both"/>
        <w:rPr>
          <w:rFonts w:ascii="Times New Roman" w:eastAsia="Calibri" w:hAnsi="Times New Roman" w:cs="Times New Roman"/>
          <w:sz w:val="12"/>
          <w:szCs w:val="12"/>
        </w:rPr>
      </w:pPr>
      <w:r w:rsidRPr="006108B7">
        <w:rPr>
          <w:rFonts w:ascii="Times New Roman" w:eastAsia="Calibri" w:hAnsi="Times New Roman" w:cs="Times New Roman"/>
          <w:sz w:val="12"/>
          <w:szCs w:val="12"/>
        </w:rPr>
        <w:t>3.</w:t>
      </w:r>
      <w:r w:rsidRPr="006108B7">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108B7" w:rsidRPr="006108B7"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Председатель собрания представителей</w:t>
      </w:r>
    </w:p>
    <w:p w:rsidR="006108B7" w:rsidRPr="006108B7"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сельского поселения Елшанка</w:t>
      </w:r>
    </w:p>
    <w:p w:rsidR="006108B7"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муниципального района Сергиевский</w:t>
      </w:r>
    </w:p>
    <w:p w:rsidR="006108B7" w:rsidRPr="006108B7"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108B7">
        <w:rPr>
          <w:rFonts w:ascii="Times New Roman" w:eastAsia="Calibri" w:hAnsi="Times New Roman" w:cs="Times New Roman"/>
          <w:sz w:val="12"/>
          <w:szCs w:val="12"/>
        </w:rPr>
        <w:t>Зиновьев</w:t>
      </w:r>
    </w:p>
    <w:p w:rsidR="006108B7" w:rsidRPr="006108B7" w:rsidRDefault="006108B7" w:rsidP="006108B7">
      <w:pPr>
        <w:tabs>
          <w:tab w:val="left" w:pos="284"/>
        </w:tabs>
        <w:spacing w:after="0" w:line="240" w:lineRule="auto"/>
        <w:jc w:val="right"/>
        <w:rPr>
          <w:rFonts w:ascii="Times New Roman" w:eastAsia="Calibri" w:hAnsi="Times New Roman" w:cs="Times New Roman"/>
          <w:sz w:val="12"/>
          <w:szCs w:val="12"/>
        </w:rPr>
      </w:pPr>
    </w:p>
    <w:p w:rsidR="006108B7" w:rsidRPr="006108B7"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Глава сельского поселения Елшанка</w:t>
      </w:r>
    </w:p>
    <w:p w:rsidR="006108B7"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муниципального района Сергиевский</w:t>
      </w:r>
    </w:p>
    <w:p w:rsidR="00EB689E" w:rsidRDefault="006108B7" w:rsidP="006108B7">
      <w:pPr>
        <w:tabs>
          <w:tab w:val="left" w:pos="284"/>
        </w:tabs>
        <w:spacing w:after="0" w:line="240" w:lineRule="auto"/>
        <w:jc w:val="right"/>
        <w:rPr>
          <w:rFonts w:ascii="Times New Roman" w:eastAsia="Calibri" w:hAnsi="Times New Roman" w:cs="Times New Roman"/>
          <w:sz w:val="12"/>
          <w:szCs w:val="12"/>
        </w:rPr>
      </w:pPr>
      <w:r w:rsidRPr="006108B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6108B7">
        <w:rPr>
          <w:rFonts w:ascii="Times New Roman" w:eastAsia="Calibri" w:hAnsi="Times New Roman" w:cs="Times New Roman"/>
          <w:sz w:val="12"/>
          <w:szCs w:val="12"/>
        </w:rPr>
        <w:t>Прокаев</w:t>
      </w:r>
      <w:proofErr w:type="spellEnd"/>
    </w:p>
    <w:p w:rsidR="006108B7" w:rsidRDefault="006108B7" w:rsidP="006108B7">
      <w:pPr>
        <w:tabs>
          <w:tab w:val="left" w:pos="284"/>
        </w:tabs>
        <w:spacing w:after="0" w:line="240" w:lineRule="auto"/>
        <w:jc w:val="right"/>
        <w:rPr>
          <w:rFonts w:ascii="Times New Roman" w:eastAsia="Calibri" w:hAnsi="Times New Roman" w:cs="Times New Roman"/>
          <w:sz w:val="12"/>
          <w:szCs w:val="12"/>
        </w:rPr>
      </w:pPr>
    </w:p>
    <w:p w:rsidR="006108B7" w:rsidRPr="003C3485" w:rsidRDefault="006108B7" w:rsidP="006108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6108B7" w:rsidRPr="003C3485" w:rsidRDefault="006108B7" w:rsidP="006108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6108B7" w:rsidRPr="003C3485" w:rsidRDefault="006108B7" w:rsidP="006108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6108B7">
        <w:rPr>
          <w:rFonts w:ascii="Times New Roman" w:eastAsia="Calibri" w:hAnsi="Times New Roman" w:cs="Times New Roman"/>
          <w:i/>
          <w:sz w:val="12"/>
          <w:szCs w:val="12"/>
        </w:rPr>
        <w:t>Елшанка</w:t>
      </w:r>
    </w:p>
    <w:p w:rsidR="006108B7" w:rsidRPr="003C3485" w:rsidRDefault="006108B7" w:rsidP="006108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6108B7" w:rsidRPr="003C3485" w:rsidRDefault="006108B7" w:rsidP="006108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2019 год</w:t>
      </w: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КВСР</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proofErr w:type="spellStart"/>
            <w:r w:rsidRPr="00BA07D2">
              <w:rPr>
                <w:rFonts w:ascii="Times New Roman" w:eastAsia="Calibri" w:hAnsi="Times New Roman" w:cs="Times New Roman"/>
                <w:bCs/>
                <w:sz w:val="12"/>
                <w:szCs w:val="12"/>
              </w:rPr>
              <w:t>Рз</w:t>
            </w:r>
            <w:proofErr w:type="spellEnd"/>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proofErr w:type="gramStart"/>
            <w:r w:rsidRPr="00BA07D2">
              <w:rPr>
                <w:rFonts w:ascii="Times New Roman" w:eastAsia="Calibri" w:hAnsi="Times New Roman" w:cs="Times New Roman"/>
                <w:bCs/>
                <w:sz w:val="12"/>
                <w:szCs w:val="12"/>
              </w:rPr>
              <w:t>ПР</w:t>
            </w:r>
            <w:proofErr w:type="gramEnd"/>
          </w:p>
        </w:tc>
        <w:tc>
          <w:tcPr>
            <w:tcW w:w="1458" w:type="dxa"/>
            <w:gridSpan w:val="4"/>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ЦСР</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ВР</w:t>
            </w:r>
          </w:p>
        </w:tc>
        <w:tc>
          <w:tcPr>
            <w:tcW w:w="74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Сумма</w:t>
            </w:r>
          </w:p>
        </w:tc>
        <w:tc>
          <w:tcPr>
            <w:tcW w:w="857" w:type="dxa"/>
            <w:hideMark/>
          </w:tcPr>
          <w:p w:rsidR="00BA07D2" w:rsidRPr="00BA07D2" w:rsidRDefault="00BA07D2" w:rsidP="00BA07D2">
            <w:pPr>
              <w:tabs>
                <w:tab w:val="left" w:pos="284"/>
              </w:tabs>
              <w:rPr>
                <w:rFonts w:ascii="Times New Roman" w:eastAsia="Calibri" w:hAnsi="Times New Roman" w:cs="Times New Roman"/>
                <w:bCs/>
                <w:sz w:val="10"/>
                <w:szCs w:val="10"/>
              </w:rPr>
            </w:pPr>
            <w:r w:rsidRPr="00BA07D2">
              <w:rPr>
                <w:rFonts w:ascii="Times New Roman" w:eastAsia="Calibri" w:hAnsi="Times New Roman" w:cs="Times New Roman"/>
                <w:bCs/>
                <w:sz w:val="10"/>
                <w:szCs w:val="10"/>
              </w:rPr>
              <w:t xml:space="preserve">в </w:t>
            </w:r>
            <w:proofErr w:type="spellStart"/>
            <w:r w:rsidRPr="00BA07D2">
              <w:rPr>
                <w:rFonts w:ascii="Times New Roman" w:eastAsia="Calibri" w:hAnsi="Times New Roman" w:cs="Times New Roman"/>
                <w:bCs/>
                <w:sz w:val="10"/>
                <w:szCs w:val="10"/>
              </w:rPr>
              <w:t>т.ч</w:t>
            </w:r>
            <w:proofErr w:type="spellEnd"/>
            <w:r w:rsidRPr="00BA07D2">
              <w:rPr>
                <w:rFonts w:ascii="Times New Roman" w:eastAsia="Calibri" w:hAnsi="Times New Roman" w:cs="Times New Roman"/>
                <w:bCs/>
                <w:sz w:val="10"/>
                <w:szCs w:val="10"/>
              </w:rPr>
              <w:t>. за счет безвозмездных поступлений</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648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648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648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2 082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1 934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1 624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263</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Уплата налогов, сборов и иных платежей</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850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148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148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Обеспечение деятельности финансовых, налоговых </w:t>
            </w:r>
            <w:r w:rsidRPr="00BA07D2">
              <w:rPr>
                <w:rFonts w:ascii="Times New Roman" w:eastAsia="Calibri" w:hAnsi="Times New Roman" w:cs="Times New Roman"/>
                <w:bCs/>
                <w:sz w:val="12"/>
                <w:szCs w:val="12"/>
              </w:rPr>
              <w:lastRenderedPageBreak/>
              <w:t>и таможенных органов и органов финансового (финансово-бюджетного) надзора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06</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132</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Резервные фонды</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Резервные средства</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870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Другие общегосударственные вопросы</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1 205</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317</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189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679</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679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07D2">
              <w:rPr>
                <w:rFonts w:ascii="Times New Roman" w:eastAsia="Calibri" w:hAnsi="Times New Roman" w:cs="Times New Roman"/>
                <w:bCs/>
                <w:sz w:val="12"/>
                <w:szCs w:val="12"/>
              </w:rPr>
              <w:t>о(</w:t>
            </w:r>
            <w:proofErr w:type="gramEnd"/>
            <w:r w:rsidRPr="00BA07D2">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46</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209</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46</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209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02</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82</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399</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399</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Уплата налогов, сборов и иных платежей</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850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45</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45</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Сельское хозяйство и рыболовство</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173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173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47</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173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173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05</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47</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810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173</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173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Дорожное хозяйство (дорожные фонды)</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1 314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1 209</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1 209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A07D2">
              <w:rPr>
                <w:rFonts w:ascii="Times New Roman" w:eastAsia="Calibri" w:hAnsi="Times New Roman" w:cs="Times New Roman"/>
                <w:bCs/>
                <w:sz w:val="12"/>
                <w:szCs w:val="12"/>
              </w:rPr>
              <w:t>м.р</w:t>
            </w:r>
            <w:proofErr w:type="spellEnd"/>
            <w:r w:rsidRPr="00BA07D2">
              <w:rPr>
                <w:rFonts w:ascii="Times New Roman" w:eastAsia="Calibri" w:hAnsi="Times New Roman" w:cs="Times New Roman"/>
                <w:bCs/>
                <w:sz w:val="12"/>
                <w:szCs w:val="12"/>
              </w:rPr>
              <w:t>. Сергиевский Самарской области"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105</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105</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1 268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958</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1 268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958</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1 268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958</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Благоустройство</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2 230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1 067</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2 081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1 067</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2 081</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1 067</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149</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149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06</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Молодежная политика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07</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07</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Культура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914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914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135</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779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Обслуживание муниципального долга</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730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Итого</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10 566</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2 685</w:t>
            </w:r>
          </w:p>
        </w:tc>
      </w:tr>
    </w:tbl>
    <w:p w:rsidR="006108B7" w:rsidRDefault="006108B7" w:rsidP="00EC3D1F">
      <w:pPr>
        <w:tabs>
          <w:tab w:val="left" w:pos="284"/>
        </w:tabs>
        <w:spacing w:after="0" w:line="240" w:lineRule="auto"/>
        <w:jc w:val="both"/>
        <w:rPr>
          <w:rFonts w:ascii="Times New Roman" w:eastAsia="Calibri" w:hAnsi="Times New Roman" w:cs="Times New Roman"/>
          <w:sz w:val="12"/>
          <w:szCs w:val="12"/>
        </w:rPr>
      </w:pP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6108B7">
        <w:rPr>
          <w:rFonts w:ascii="Times New Roman" w:eastAsia="Calibri" w:hAnsi="Times New Roman" w:cs="Times New Roman"/>
          <w:i/>
          <w:sz w:val="12"/>
          <w:szCs w:val="12"/>
        </w:rPr>
        <w:t>Елшанка</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proofErr w:type="gramStart"/>
      <w:r w:rsidRPr="00BA07D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 xml:space="preserve">сельского поселения Елшанка муниципального района Сергиевский и непрограммным направлениям деятельности), </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 xml:space="preserve">группам и подгруппам </w:t>
      </w:r>
      <w:proofErr w:type="gramStart"/>
      <w:r w:rsidRPr="00BA07D2">
        <w:rPr>
          <w:rFonts w:ascii="Times New Roman" w:eastAsia="Calibri" w:hAnsi="Times New Roman" w:cs="Times New Roman"/>
          <w:b/>
          <w:sz w:val="12"/>
          <w:szCs w:val="12"/>
        </w:rPr>
        <w:t>видов расходов классификации расходов местного бюджета</w:t>
      </w:r>
      <w:proofErr w:type="gramEnd"/>
      <w:r w:rsidRPr="00BA07D2">
        <w:rPr>
          <w:rFonts w:ascii="Times New Roman" w:eastAsia="Calibri" w:hAnsi="Times New Roman" w:cs="Times New Roman"/>
          <w:b/>
          <w:sz w:val="12"/>
          <w:szCs w:val="12"/>
        </w:rPr>
        <w:t xml:space="preserve"> на 2019 год</w:t>
      </w: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Наименование</w:t>
            </w:r>
          </w:p>
        </w:tc>
        <w:tc>
          <w:tcPr>
            <w:tcW w:w="1475" w:type="dxa"/>
            <w:gridSpan w:val="4"/>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ЦСР</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ВР</w:t>
            </w:r>
          </w:p>
        </w:tc>
        <w:tc>
          <w:tcPr>
            <w:tcW w:w="7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Сумма</w:t>
            </w:r>
          </w:p>
        </w:tc>
        <w:tc>
          <w:tcPr>
            <w:tcW w:w="877" w:type="dxa"/>
            <w:hideMark/>
          </w:tcPr>
          <w:p w:rsidR="00BA07D2" w:rsidRPr="00BA07D2" w:rsidRDefault="00BA07D2" w:rsidP="00BA07D2">
            <w:pPr>
              <w:tabs>
                <w:tab w:val="left" w:pos="284"/>
              </w:tabs>
              <w:rPr>
                <w:rFonts w:ascii="Times New Roman" w:eastAsia="Calibri" w:hAnsi="Times New Roman" w:cs="Times New Roman"/>
                <w:bCs/>
                <w:sz w:val="10"/>
                <w:szCs w:val="10"/>
              </w:rPr>
            </w:pPr>
            <w:r w:rsidRPr="00BA07D2">
              <w:rPr>
                <w:rFonts w:ascii="Times New Roman" w:eastAsia="Calibri" w:hAnsi="Times New Roman" w:cs="Times New Roman"/>
                <w:bCs/>
                <w:sz w:val="10"/>
                <w:szCs w:val="10"/>
              </w:rPr>
              <w:t xml:space="preserve">в </w:t>
            </w:r>
            <w:proofErr w:type="spellStart"/>
            <w:r w:rsidRPr="00BA07D2">
              <w:rPr>
                <w:rFonts w:ascii="Times New Roman" w:eastAsia="Calibri" w:hAnsi="Times New Roman" w:cs="Times New Roman"/>
                <w:bCs/>
                <w:sz w:val="10"/>
                <w:szCs w:val="10"/>
              </w:rPr>
              <w:t>т.ч</w:t>
            </w:r>
            <w:proofErr w:type="spellEnd"/>
            <w:r w:rsidRPr="00BA07D2">
              <w:rPr>
                <w:rFonts w:ascii="Times New Roman" w:eastAsia="Calibri" w:hAnsi="Times New Roman" w:cs="Times New Roman"/>
                <w:bCs/>
                <w:sz w:val="10"/>
                <w:szCs w:val="10"/>
              </w:rPr>
              <w:t xml:space="preserve">. за счет </w:t>
            </w:r>
            <w:r w:rsidRPr="00BA07D2">
              <w:rPr>
                <w:rFonts w:ascii="Times New Roman" w:eastAsia="Calibri" w:hAnsi="Times New Roman" w:cs="Times New Roman"/>
                <w:bCs/>
                <w:sz w:val="10"/>
                <w:szCs w:val="10"/>
              </w:rPr>
              <w:lastRenderedPageBreak/>
              <w:t>безвозмездных поступлений</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4 391</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1 445</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2 354</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487</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1 720</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958</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304</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730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850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2 155</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1 067</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2 155</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1 067</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827</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679</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148</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399</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389</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850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1 358</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1 358</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938</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135</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803</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45</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45</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07D2">
              <w:rPr>
                <w:rFonts w:ascii="Times New Roman" w:eastAsia="Calibri" w:hAnsi="Times New Roman" w:cs="Times New Roman"/>
                <w:bCs/>
                <w:sz w:val="12"/>
                <w:szCs w:val="12"/>
              </w:rPr>
              <w:t>о(</w:t>
            </w:r>
            <w:proofErr w:type="gramEnd"/>
            <w:r w:rsidRPr="00BA07D2">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46</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209</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46</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209</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47</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173</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173</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47</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810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173</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173</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A07D2">
              <w:rPr>
                <w:rFonts w:ascii="Times New Roman" w:eastAsia="Calibri" w:hAnsi="Times New Roman" w:cs="Times New Roman"/>
                <w:bCs/>
                <w:sz w:val="12"/>
                <w:szCs w:val="12"/>
              </w:rPr>
              <w:t>м.р</w:t>
            </w:r>
            <w:proofErr w:type="spellEnd"/>
            <w:r w:rsidRPr="00BA07D2">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105</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105</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398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Резервные средства</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3"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870</w:t>
            </w:r>
          </w:p>
        </w:tc>
        <w:tc>
          <w:tcPr>
            <w:tcW w:w="78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7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39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Итого</w:t>
            </w:r>
          </w:p>
        </w:tc>
        <w:tc>
          <w:tcPr>
            <w:tcW w:w="334"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4"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32"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 </w:t>
            </w:r>
          </w:p>
        </w:tc>
        <w:tc>
          <w:tcPr>
            <w:tcW w:w="393"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8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10 566</w:t>
            </w:r>
          </w:p>
        </w:tc>
        <w:tc>
          <w:tcPr>
            <w:tcW w:w="87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2 685</w:t>
            </w:r>
          </w:p>
        </w:tc>
      </w:tr>
    </w:tbl>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6108B7">
        <w:rPr>
          <w:rFonts w:ascii="Times New Roman" w:eastAsia="Calibri" w:hAnsi="Times New Roman" w:cs="Times New Roman"/>
          <w:i/>
          <w:sz w:val="12"/>
          <w:szCs w:val="12"/>
        </w:rPr>
        <w:t>Елшанка</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689E"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62"/>
        <w:gridCol w:w="724"/>
      </w:tblGrid>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Код администратора</w:t>
            </w:r>
          </w:p>
        </w:tc>
        <w:tc>
          <w:tcPr>
            <w:tcW w:w="141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Код</w:t>
            </w:r>
          </w:p>
        </w:tc>
        <w:tc>
          <w:tcPr>
            <w:tcW w:w="4662"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Наименование </w:t>
            </w:r>
          </w:p>
        </w:tc>
        <w:tc>
          <w:tcPr>
            <w:tcW w:w="72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BA07D2">
              <w:rPr>
                <w:rFonts w:ascii="Times New Roman" w:eastAsia="Calibri" w:hAnsi="Times New Roman" w:cs="Times New Roman"/>
                <w:bCs/>
                <w:sz w:val="12"/>
                <w:szCs w:val="12"/>
              </w:rPr>
              <w:t>рублей</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lastRenderedPageBreak/>
              <w:t>422</w:t>
            </w:r>
          </w:p>
        </w:tc>
        <w:tc>
          <w:tcPr>
            <w:tcW w:w="141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01 00 00 00 00 0000 000</w:t>
            </w:r>
          </w:p>
        </w:tc>
        <w:tc>
          <w:tcPr>
            <w:tcW w:w="4662"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ИСТОЧНИКИ ВНУТРЕННЕГО ФИНАНСИРОВАНИЯ ДЕФИЦИТОВ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624</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01 03 00 00 00 0000 000</w:t>
            </w:r>
          </w:p>
        </w:tc>
        <w:tc>
          <w:tcPr>
            <w:tcW w:w="4662"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2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310</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01 03 01 00 00 0000 700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310</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01 03 01 00 10 0000 710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310</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01 05 00 00 00 0000 000</w:t>
            </w:r>
          </w:p>
        </w:tc>
        <w:tc>
          <w:tcPr>
            <w:tcW w:w="4662"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Изменение остатков средств на счетах по учету средств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314</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01 05 00 00 00 0000 500</w:t>
            </w:r>
          </w:p>
        </w:tc>
        <w:tc>
          <w:tcPr>
            <w:tcW w:w="4662"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Увеличение остатков средств бюджетов </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-10252</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01 05 02 00 00 0000 500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Увеличение прочих остатков средств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-10252</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01 05 02 01 00 0000 510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Увеличение прочих остатков денежных  средств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-10252</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01 05 02 01 10 0000 510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-10252</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01 05 00 00 00 0000 600</w:t>
            </w:r>
          </w:p>
        </w:tc>
        <w:tc>
          <w:tcPr>
            <w:tcW w:w="4662"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Уменьшение остатков средств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10566</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01 05 02 00 00 0000 600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Уменьшение прочих остатков средств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10566</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01 05 02 01 00 0000 610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Уменьшение прочих остатков денежных  средств бюджетов</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10566</w:t>
            </w:r>
          </w:p>
        </w:tc>
      </w:tr>
      <w:tr w:rsidR="00BA07D2" w:rsidRPr="00BA07D2" w:rsidTr="00BA07D2">
        <w:trPr>
          <w:trHeight w:val="20"/>
        </w:trPr>
        <w:tc>
          <w:tcPr>
            <w:tcW w:w="709"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422</w:t>
            </w:r>
          </w:p>
        </w:tc>
        <w:tc>
          <w:tcPr>
            <w:tcW w:w="1418"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01 05 02 01 10 0000 610</w:t>
            </w:r>
          </w:p>
        </w:tc>
        <w:tc>
          <w:tcPr>
            <w:tcW w:w="4662"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24"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10566</w:t>
            </w:r>
          </w:p>
        </w:tc>
      </w:tr>
    </w:tbl>
    <w:p w:rsidR="00EB689E" w:rsidRDefault="00EB689E" w:rsidP="00EC3D1F">
      <w:pPr>
        <w:tabs>
          <w:tab w:val="left" w:pos="284"/>
        </w:tabs>
        <w:spacing w:after="0" w:line="240" w:lineRule="auto"/>
        <w:jc w:val="both"/>
        <w:rPr>
          <w:rFonts w:ascii="Times New Roman" w:eastAsia="Calibri" w:hAnsi="Times New Roman" w:cs="Times New Roman"/>
          <w:sz w:val="12"/>
          <w:szCs w:val="12"/>
        </w:rPr>
      </w:pPr>
    </w:p>
    <w:p w:rsidR="00BA07D2" w:rsidRPr="00BA07D2" w:rsidRDefault="00BA07D2" w:rsidP="00BA07D2">
      <w:pPr>
        <w:tabs>
          <w:tab w:val="left" w:pos="284"/>
          <w:tab w:val="left" w:pos="3828"/>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СОБРАНИЕ ПРЕДСТАВИТЕЛЕЙ</w:t>
      </w:r>
    </w:p>
    <w:p w:rsidR="00BA07D2" w:rsidRPr="00BA07D2" w:rsidRDefault="00BA07D2" w:rsidP="00BA07D2">
      <w:pPr>
        <w:tabs>
          <w:tab w:val="left" w:pos="284"/>
          <w:tab w:val="left" w:pos="3828"/>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СЕЛЬСКОГО ПОСЕЛЕНИЯ ЗАХАРКИНО</w:t>
      </w:r>
    </w:p>
    <w:p w:rsidR="00BA07D2" w:rsidRPr="00BA07D2" w:rsidRDefault="00BA07D2" w:rsidP="00BA07D2">
      <w:pPr>
        <w:tabs>
          <w:tab w:val="left" w:pos="284"/>
          <w:tab w:val="left" w:pos="3828"/>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МУНИЦИПАЛЬНОГО РАЙОНА СЕРГИЕВСКИЙ</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САМАРСКОЙ ОБЛАСТИ</w:t>
      </w:r>
    </w:p>
    <w:p w:rsidR="00BA07D2" w:rsidRPr="00BA07D2" w:rsidRDefault="00BA07D2" w:rsidP="00BA07D2">
      <w:pPr>
        <w:tabs>
          <w:tab w:val="left" w:pos="284"/>
        </w:tabs>
        <w:spacing w:after="0" w:line="240" w:lineRule="auto"/>
        <w:jc w:val="center"/>
        <w:rPr>
          <w:rFonts w:ascii="Times New Roman" w:eastAsia="Calibri" w:hAnsi="Times New Roman" w:cs="Times New Roman"/>
          <w:sz w:val="12"/>
          <w:szCs w:val="12"/>
        </w:rPr>
      </w:pPr>
    </w:p>
    <w:p w:rsidR="00BA07D2" w:rsidRPr="00BA07D2" w:rsidRDefault="00BA07D2" w:rsidP="00BA07D2">
      <w:pPr>
        <w:tabs>
          <w:tab w:val="left" w:pos="284"/>
        </w:tabs>
        <w:spacing w:after="0" w:line="240" w:lineRule="auto"/>
        <w:jc w:val="center"/>
        <w:rPr>
          <w:rFonts w:ascii="Times New Roman" w:eastAsia="Calibri" w:hAnsi="Times New Roman" w:cs="Times New Roman"/>
          <w:sz w:val="12"/>
          <w:szCs w:val="12"/>
        </w:rPr>
      </w:pPr>
      <w:r w:rsidRPr="00BA07D2">
        <w:rPr>
          <w:rFonts w:ascii="Times New Roman" w:eastAsia="Calibri" w:hAnsi="Times New Roman" w:cs="Times New Roman"/>
          <w:sz w:val="12"/>
          <w:szCs w:val="12"/>
        </w:rPr>
        <w:t>РЕШЕНИЕ</w:t>
      </w:r>
    </w:p>
    <w:p w:rsidR="00BA07D2" w:rsidRPr="00BA07D2" w:rsidRDefault="00BA07D2" w:rsidP="00BA07D2">
      <w:pPr>
        <w:tabs>
          <w:tab w:val="left" w:pos="284"/>
        </w:tabs>
        <w:spacing w:after="0" w:line="240" w:lineRule="auto"/>
        <w:jc w:val="center"/>
        <w:rPr>
          <w:rFonts w:ascii="Times New Roman" w:eastAsia="Calibri" w:hAnsi="Times New Roman" w:cs="Times New Roman"/>
          <w:sz w:val="12"/>
          <w:szCs w:val="12"/>
        </w:rPr>
      </w:pPr>
      <w:r w:rsidRPr="00BA07D2">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 xml:space="preserve">О внесении изменений и дополнений в бюджет </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сельского  поселения  Захаркино на 2019 год и на плановый период 2020 и 2021 годов</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Принято Собранием Представителей сельского поселения Захаркино муниципального района Сергиевский</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2019 год и на плановый период 2020 и 2021 годов, Собрание представителей сельского поселения Захаркино</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b/>
          <w:sz w:val="12"/>
          <w:szCs w:val="12"/>
        </w:rPr>
      </w:pPr>
      <w:r w:rsidRPr="00BA07D2">
        <w:rPr>
          <w:rFonts w:ascii="Times New Roman" w:eastAsia="Calibri" w:hAnsi="Times New Roman" w:cs="Times New Roman"/>
          <w:b/>
          <w:sz w:val="12"/>
          <w:szCs w:val="12"/>
        </w:rPr>
        <w:t>РЕШИЛО:</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w:t>
      </w:r>
      <w:r w:rsidRPr="00BA07D2">
        <w:rPr>
          <w:rFonts w:ascii="Times New Roman" w:eastAsia="Calibri" w:hAnsi="Times New Roman" w:cs="Times New Roman"/>
          <w:sz w:val="12"/>
          <w:szCs w:val="12"/>
        </w:rPr>
        <w:tab/>
        <w:t>Внести в решение Собрания Представителей сельского поселения Захаркино  от  19. 12.2018г.  № 37  «О бюджете сельского поселения Захаркино на 2019 год и плановый период 2020 и 2021 годов» следующие изменения и дополнения:</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1.1.</w:t>
      </w:r>
      <w:r w:rsidRPr="00BA07D2">
        <w:rPr>
          <w:rFonts w:ascii="Times New Roman" w:eastAsia="Calibri" w:hAnsi="Times New Roman" w:cs="Times New Roman"/>
          <w:sz w:val="12"/>
          <w:szCs w:val="12"/>
        </w:rPr>
        <w:tab/>
        <w:t>В статье 1 пункт 1 сумму «6 238» заменить суммой «7 182»;</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сумму «6 769» заменить суммой «7 510»;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сумму   «531» заменить суммой «328».</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1.2.</w:t>
      </w:r>
      <w:r w:rsidRPr="00BA07D2">
        <w:rPr>
          <w:rFonts w:ascii="Times New Roman" w:eastAsia="Calibri" w:hAnsi="Times New Roman" w:cs="Times New Roman"/>
          <w:sz w:val="12"/>
          <w:szCs w:val="12"/>
        </w:rPr>
        <w:tab/>
        <w:t>В статье 4 сумму «2 289» заменить суммой «3 027» .</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r w:rsidRPr="00BA07D2">
        <w:rPr>
          <w:rFonts w:ascii="Times New Roman" w:eastAsia="Calibri" w:hAnsi="Times New Roman" w:cs="Times New Roman"/>
          <w:sz w:val="12"/>
          <w:szCs w:val="12"/>
        </w:rPr>
        <w:tab/>
        <w:t>В статье 5 сумму «2 289» заменить суммой «3 027».</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1.4.</w:t>
      </w:r>
      <w:r w:rsidRPr="00BA07D2">
        <w:rPr>
          <w:rFonts w:ascii="Times New Roman" w:eastAsia="Calibri" w:hAnsi="Times New Roman" w:cs="Times New Roman"/>
          <w:sz w:val="12"/>
          <w:szCs w:val="12"/>
        </w:rPr>
        <w:tab/>
        <w:t>В статье 12 сумму «2 116» заменить суммой «2 119».</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1.5.</w:t>
      </w:r>
      <w:r w:rsidRPr="00BA07D2">
        <w:rPr>
          <w:rFonts w:ascii="Times New Roman" w:eastAsia="Calibri" w:hAnsi="Times New Roman" w:cs="Times New Roman"/>
          <w:sz w:val="12"/>
          <w:szCs w:val="12"/>
        </w:rPr>
        <w:tab/>
        <w:t>В статье 14  в пункте 1 сумму «400» заменить суммой «210»;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сумму «800» заменить суммой «420»;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сумму «800» заменить суммой «420».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в пункте 2 сумму «400» заменить суммой «210»;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сумму «400» заменить суммой «210»;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сумму «400» заменить суммой «210».</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1.6.  Приложения  4, 6,8,9,10 изложить в новой редакции (прилагаются).</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2.    Настоящее решение опубликовать в газете «Сергиевский вестник».</w:t>
      </w:r>
    </w:p>
    <w:p w:rsidR="00BA07D2" w:rsidRPr="00BA07D2" w:rsidRDefault="00BA07D2" w:rsidP="00BA07D2">
      <w:pPr>
        <w:tabs>
          <w:tab w:val="left" w:pos="284"/>
        </w:tabs>
        <w:spacing w:after="0" w:line="240" w:lineRule="auto"/>
        <w:ind w:firstLine="284"/>
        <w:jc w:val="both"/>
        <w:rPr>
          <w:rFonts w:ascii="Times New Roman" w:eastAsia="Calibri" w:hAnsi="Times New Roman" w:cs="Times New Roman"/>
          <w:sz w:val="12"/>
          <w:szCs w:val="12"/>
        </w:rPr>
      </w:pPr>
      <w:r w:rsidRPr="00BA07D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Председатель Собрания представителей</w:t>
      </w: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сельского поселения Захаркино</w:t>
      </w:r>
    </w:p>
    <w:p w:rsid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муниципального района Сергиевский</w:t>
      </w: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BA07D2">
        <w:rPr>
          <w:rFonts w:ascii="Times New Roman" w:eastAsia="Calibri" w:hAnsi="Times New Roman" w:cs="Times New Roman"/>
          <w:sz w:val="12"/>
          <w:szCs w:val="12"/>
        </w:rPr>
        <w:t>Жаркова</w:t>
      </w:r>
      <w:proofErr w:type="spellEnd"/>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Глава сельского поселения Захаркино</w:t>
      </w:r>
    </w:p>
    <w:p w:rsid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муниципального района Сергиевский</w:t>
      </w:r>
    </w:p>
    <w:p w:rsid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 xml:space="preserve">А.В. </w:t>
      </w:r>
      <w:proofErr w:type="spellStart"/>
      <w:r w:rsidRPr="00BA07D2">
        <w:rPr>
          <w:rFonts w:ascii="Times New Roman" w:eastAsia="Calibri" w:hAnsi="Times New Roman" w:cs="Times New Roman"/>
          <w:sz w:val="12"/>
          <w:szCs w:val="12"/>
        </w:rPr>
        <w:t>Веденин</w:t>
      </w:r>
      <w:proofErr w:type="spellEnd"/>
    </w:p>
    <w:p w:rsidR="00BA07D2" w:rsidRDefault="00BA07D2" w:rsidP="00BA07D2">
      <w:pPr>
        <w:tabs>
          <w:tab w:val="left" w:pos="284"/>
        </w:tabs>
        <w:spacing w:after="0" w:line="240" w:lineRule="auto"/>
        <w:jc w:val="right"/>
        <w:rPr>
          <w:rFonts w:ascii="Times New Roman" w:eastAsia="Calibri" w:hAnsi="Times New Roman" w:cs="Times New Roman"/>
          <w:sz w:val="12"/>
          <w:szCs w:val="12"/>
        </w:rPr>
      </w:pP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A07D2">
        <w:rPr>
          <w:rFonts w:ascii="Times New Roman" w:eastAsia="Calibri" w:hAnsi="Times New Roman" w:cs="Times New Roman"/>
          <w:i/>
          <w:sz w:val="12"/>
          <w:szCs w:val="12"/>
        </w:rPr>
        <w:t>Захаркино</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A07D2" w:rsidRPr="00BA07D2" w:rsidRDefault="00BA07D2" w:rsidP="00BA07D2">
      <w:pPr>
        <w:tabs>
          <w:tab w:val="left" w:pos="284"/>
        </w:tabs>
        <w:spacing w:after="0" w:line="240" w:lineRule="auto"/>
        <w:jc w:val="center"/>
        <w:rPr>
          <w:rFonts w:ascii="Times New Roman" w:eastAsia="Calibri" w:hAnsi="Times New Roman" w:cs="Times New Roman"/>
          <w:b/>
          <w:sz w:val="12"/>
          <w:szCs w:val="12"/>
        </w:rPr>
      </w:pPr>
      <w:r w:rsidRPr="00BA07D2">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2019 год</w:t>
      </w:r>
    </w:p>
    <w:p w:rsidR="00BA07D2" w:rsidRPr="00BA07D2" w:rsidRDefault="00BA07D2" w:rsidP="00BA07D2">
      <w:pPr>
        <w:tabs>
          <w:tab w:val="left" w:pos="284"/>
        </w:tabs>
        <w:spacing w:after="0" w:line="240" w:lineRule="auto"/>
        <w:jc w:val="right"/>
        <w:rPr>
          <w:rFonts w:ascii="Times New Roman" w:eastAsia="Calibri" w:hAnsi="Times New Roman" w:cs="Times New Roman"/>
          <w:sz w:val="12"/>
          <w:szCs w:val="12"/>
        </w:rPr>
      </w:pPr>
      <w:r w:rsidRPr="00BA07D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КВСР</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proofErr w:type="spellStart"/>
            <w:r w:rsidRPr="00BA07D2">
              <w:rPr>
                <w:rFonts w:ascii="Times New Roman" w:eastAsia="Calibri" w:hAnsi="Times New Roman" w:cs="Times New Roman"/>
                <w:bCs/>
                <w:sz w:val="12"/>
                <w:szCs w:val="12"/>
              </w:rPr>
              <w:t>Рз</w:t>
            </w:r>
            <w:proofErr w:type="spellEnd"/>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proofErr w:type="gramStart"/>
            <w:r w:rsidRPr="00BA07D2">
              <w:rPr>
                <w:rFonts w:ascii="Times New Roman" w:eastAsia="Calibri" w:hAnsi="Times New Roman" w:cs="Times New Roman"/>
                <w:bCs/>
                <w:sz w:val="12"/>
                <w:szCs w:val="12"/>
              </w:rPr>
              <w:t>ПР</w:t>
            </w:r>
            <w:proofErr w:type="gramEnd"/>
          </w:p>
        </w:tc>
        <w:tc>
          <w:tcPr>
            <w:tcW w:w="1458" w:type="dxa"/>
            <w:gridSpan w:val="4"/>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ЦСР</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ВР</w:t>
            </w:r>
          </w:p>
        </w:tc>
        <w:tc>
          <w:tcPr>
            <w:tcW w:w="744"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Сумма</w:t>
            </w:r>
          </w:p>
        </w:tc>
        <w:tc>
          <w:tcPr>
            <w:tcW w:w="857" w:type="dxa"/>
            <w:hideMark/>
          </w:tcPr>
          <w:p w:rsidR="00BA07D2" w:rsidRPr="00BA07D2" w:rsidRDefault="00BA07D2" w:rsidP="00BA07D2">
            <w:pPr>
              <w:tabs>
                <w:tab w:val="left" w:pos="284"/>
              </w:tabs>
              <w:rPr>
                <w:rFonts w:ascii="Times New Roman" w:eastAsia="Calibri" w:hAnsi="Times New Roman" w:cs="Times New Roman"/>
                <w:bCs/>
                <w:sz w:val="10"/>
                <w:szCs w:val="10"/>
              </w:rPr>
            </w:pPr>
            <w:r w:rsidRPr="00BA07D2">
              <w:rPr>
                <w:rFonts w:ascii="Times New Roman" w:eastAsia="Calibri" w:hAnsi="Times New Roman" w:cs="Times New Roman"/>
                <w:bCs/>
                <w:sz w:val="10"/>
                <w:szCs w:val="10"/>
              </w:rPr>
              <w:t xml:space="preserve">в </w:t>
            </w:r>
            <w:proofErr w:type="spellStart"/>
            <w:r w:rsidRPr="00BA07D2">
              <w:rPr>
                <w:rFonts w:ascii="Times New Roman" w:eastAsia="Calibri" w:hAnsi="Times New Roman" w:cs="Times New Roman"/>
                <w:bCs/>
                <w:sz w:val="10"/>
                <w:szCs w:val="10"/>
              </w:rPr>
              <w:t>т.ч</w:t>
            </w:r>
            <w:proofErr w:type="spellEnd"/>
            <w:r w:rsidRPr="00BA07D2">
              <w:rPr>
                <w:rFonts w:ascii="Times New Roman" w:eastAsia="Calibri" w:hAnsi="Times New Roman" w:cs="Times New Roman"/>
                <w:bCs/>
                <w:sz w:val="10"/>
                <w:szCs w:val="10"/>
              </w:rPr>
              <w:t>. за счет безвозмездных поступлений</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718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718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718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1 383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281</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1 270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281</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976</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281</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250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Уплата налогов, сборов и иных платежей</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850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113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113</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06</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101</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Резервные фонды</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Резервные средства</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870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Другие общегосударственные вопросы</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755</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277</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179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324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40</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324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07D2">
              <w:rPr>
                <w:rFonts w:ascii="Times New Roman" w:eastAsia="Calibri" w:hAnsi="Times New Roman" w:cs="Times New Roman"/>
                <w:bCs/>
                <w:sz w:val="12"/>
                <w:szCs w:val="12"/>
              </w:rPr>
              <w:t>о(</w:t>
            </w:r>
            <w:proofErr w:type="gramEnd"/>
            <w:r w:rsidRPr="00BA07D2">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46</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154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46</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154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02</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82</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02</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82</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247</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w:t>
            </w:r>
            <w:r w:rsidRPr="00BA07D2">
              <w:rPr>
                <w:rFonts w:ascii="Times New Roman" w:eastAsia="Calibri" w:hAnsi="Times New Roman" w:cs="Times New Roman"/>
                <w:bCs/>
                <w:sz w:val="12"/>
                <w:szCs w:val="12"/>
              </w:rPr>
              <w:lastRenderedPageBreak/>
              <w:t>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lastRenderedPageBreak/>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247</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238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Уплата налогов, сборов и иных платежей</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41</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850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45</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14</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45</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Сельское хозяйство и рыболовство</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47</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05</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47</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810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83</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83</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Дорожное хозяйство (дорожные фонды)</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865</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714</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714</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A07D2">
              <w:rPr>
                <w:rFonts w:ascii="Times New Roman" w:eastAsia="Calibri" w:hAnsi="Times New Roman" w:cs="Times New Roman"/>
                <w:bCs/>
                <w:sz w:val="12"/>
                <w:szCs w:val="12"/>
              </w:rPr>
              <w:t>м.р</w:t>
            </w:r>
            <w:proofErr w:type="spellEnd"/>
            <w:r w:rsidRPr="00BA07D2">
              <w:rPr>
                <w:rFonts w:ascii="Times New Roman" w:eastAsia="Calibri" w:hAnsi="Times New Roman" w:cs="Times New Roman"/>
                <w:bCs/>
                <w:sz w:val="12"/>
                <w:szCs w:val="12"/>
              </w:rPr>
              <w:t>. Сергиевский Самарской области"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151</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09</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151</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960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722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960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722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04</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12</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960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722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Благоустройство</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1 190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202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1 140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202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1 140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202</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05</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43</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06</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33</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06</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03</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39</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33</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Молодежная политика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07</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07</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07</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Культура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1 056</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1 056</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240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70</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Иные межбюджетные трансферты</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08</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44</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540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986</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13</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8</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0</w:t>
            </w:r>
          </w:p>
        </w:tc>
      </w:tr>
      <w:tr w:rsidR="00BA07D2" w:rsidRPr="00BA07D2" w:rsidTr="00BA07D2">
        <w:trPr>
          <w:trHeight w:val="20"/>
        </w:trPr>
        <w:tc>
          <w:tcPr>
            <w:tcW w:w="2868" w:type="dxa"/>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Обслуживание муниципального долга</w:t>
            </w:r>
          </w:p>
        </w:tc>
        <w:tc>
          <w:tcPr>
            <w:tcW w:w="520"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537</w:t>
            </w:r>
          </w:p>
        </w:tc>
        <w:tc>
          <w:tcPr>
            <w:tcW w:w="335"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13</w:t>
            </w:r>
          </w:p>
        </w:tc>
        <w:tc>
          <w:tcPr>
            <w:tcW w:w="369"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01</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38</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00000</w:t>
            </w:r>
          </w:p>
        </w:tc>
        <w:tc>
          <w:tcPr>
            <w:tcW w:w="39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730</w:t>
            </w:r>
          </w:p>
        </w:tc>
        <w:tc>
          <w:tcPr>
            <w:tcW w:w="744"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8</w:t>
            </w:r>
          </w:p>
        </w:tc>
        <w:tc>
          <w:tcPr>
            <w:tcW w:w="857" w:type="dxa"/>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0</w:t>
            </w:r>
          </w:p>
        </w:tc>
      </w:tr>
      <w:tr w:rsidR="00BA07D2" w:rsidRPr="00BA07D2" w:rsidTr="00BA07D2">
        <w:trPr>
          <w:trHeight w:val="20"/>
        </w:trPr>
        <w:tc>
          <w:tcPr>
            <w:tcW w:w="2868"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Итого</w:t>
            </w:r>
          </w:p>
        </w:tc>
        <w:tc>
          <w:tcPr>
            <w:tcW w:w="520"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69"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27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335" w:type="dxa"/>
            <w:tcBorders>
              <w:left w:val="nil"/>
              <w:right w:val="nil"/>
            </w:tcBorders>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513" w:type="dxa"/>
            <w:tcBorders>
              <w:left w:val="nil"/>
            </w:tcBorders>
            <w:noWrap/>
            <w:hideMark/>
          </w:tcPr>
          <w:p w:rsidR="00BA07D2" w:rsidRPr="00BA07D2" w:rsidRDefault="00BA07D2" w:rsidP="00BA07D2">
            <w:pPr>
              <w:tabs>
                <w:tab w:val="left" w:pos="284"/>
              </w:tabs>
              <w:rPr>
                <w:rFonts w:ascii="Times New Roman" w:eastAsia="Calibri" w:hAnsi="Times New Roman" w:cs="Times New Roman"/>
                <w:sz w:val="12"/>
                <w:szCs w:val="12"/>
              </w:rPr>
            </w:pPr>
            <w:r w:rsidRPr="00BA07D2">
              <w:rPr>
                <w:rFonts w:ascii="Times New Roman" w:eastAsia="Calibri" w:hAnsi="Times New Roman" w:cs="Times New Roman"/>
                <w:sz w:val="12"/>
                <w:szCs w:val="12"/>
              </w:rPr>
              <w:t> </w:t>
            </w:r>
          </w:p>
        </w:tc>
        <w:tc>
          <w:tcPr>
            <w:tcW w:w="39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 </w:t>
            </w:r>
          </w:p>
        </w:tc>
        <w:tc>
          <w:tcPr>
            <w:tcW w:w="744"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7 510</w:t>
            </w:r>
          </w:p>
        </w:tc>
        <w:tc>
          <w:tcPr>
            <w:tcW w:w="857" w:type="dxa"/>
            <w:noWrap/>
            <w:hideMark/>
          </w:tcPr>
          <w:p w:rsidR="00BA07D2" w:rsidRPr="00BA07D2" w:rsidRDefault="00BA07D2" w:rsidP="00BA07D2">
            <w:pPr>
              <w:tabs>
                <w:tab w:val="left" w:pos="284"/>
              </w:tabs>
              <w:rPr>
                <w:rFonts w:ascii="Times New Roman" w:eastAsia="Calibri" w:hAnsi="Times New Roman" w:cs="Times New Roman"/>
                <w:bCs/>
                <w:sz w:val="12"/>
                <w:szCs w:val="12"/>
              </w:rPr>
            </w:pPr>
            <w:r w:rsidRPr="00BA07D2">
              <w:rPr>
                <w:rFonts w:ascii="Times New Roman" w:eastAsia="Calibri" w:hAnsi="Times New Roman" w:cs="Times New Roman"/>
                <w:bCs/>
                <w:sz w:val="12"/>
                <w:szCs w:val="12"/>
              </w:rPr>
              <w:t>1 371</w:t>
            </w:r>
          </w:p>
        </w:tc>
      </w:tr>
    </w:tbl>
    <w:p w:rsidR="00BA07D2" w:rsidRDefault="00BA07D2" w:rsidP="00BA07D2">
      <w:pPr>
        <w:tabs>
          <w:tab w:val="left" w:pos="284"/>
        </w:tabs>
        <w:spacing w:after="0" w:line="240" w:lineRule="auto"/>
        <w:rPr>
          <w:rFonts w:ascii="Times New Roman" w:eastAsia="Calibri" w:hAnsi="Times New Roman" w:cs="Times New Roman"/>
          <w:sz w:val="12"/>
          <w:szCs w:val="12"/>
        </w:rPr>
      </w:pP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A07D2">
        <w:rPr>
          <w:rFonts w:ascii="Times New Roman" w:eastAsia="Calibri" w:hAnsi="Times New Roman" w:cs="Times New Roman"/>
          <w:i/>
          <w:sz w:val="12"/>
          <w:szCs w:val="12"/>
        </w:rPr>
        <w:t>Захаркино</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A07D2" w:rsidRPr="003C3485" w:rsidRDefault="00BA07D2" w:rsidP="00BA07D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proofErr w:type="gramStart"/>
      <w:r w:rsidRPr="00EB7B4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 xml:space="preserve">сельского поселения Захаркино муниципального района Сергиевский и непрограммным направлениям деятельности), </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 xml:space="preserve">группам и подгруппам </w:t>
      </w:r>
      <w:proofErr w:type="gramStart"/>
      <w:r w:rsidRPr="00EB7B4B">
        <w:rPr>
          <w:rFonts w:ascii="Times New Roman" w:eastAsia="Calibri" w:hAnsi="Times New Roman" w:cs="Times New Roman"/>
          <w:b/>
          <w:sz w:val="12"/>
          <w:szCs w:val="12"/>
        </w:rPr>
        <w:t>видов расходов классификации расходов местного бюджета</w:t>
      </w:r>
      <w:proofErr w:type="gramEnd"/>
      <w:r w:rsidRPr="00EB7B4B">
        <w:rPr>
          <w:rFonts w:ascii="Times New Roman" w:eastAsia="Calibri" w:hAnsi="Times New Roman" w:cs="Times New Roman"/>
          <w:b/>
          <w:sz w:val="12"/>
          <w:szCs w:val="12"/>
        </w:rPr>
        <w:t xml:space="preserve"> на 2019 год</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Наименование</w:t>
            </w:r>
          </w:p>
        </w:tc>
        <w:tc>
          <w:tcPr>
            <w:tcW w:w="1475" w:type="dxa"/>
            <w:gridSpan w:val="4"/>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ЦСР</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ВР</w:t>
            </w:r>
          </w:p>
        </w:tc>
        <w:tc>
          <w:tcPr>
            <w:tcW w:w="7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Сумма</w:t>
            </w:r>
          </w:p>
        </w:tc>
        <w:tc>
          <w:tcPr>
            <w:tcW w:w="877" w:type="dxa"/>
            <w:hideMark/>
          </w:tcPr>
          <w:p w:rsidR="00EB7B4B" w:rsidRPr="00EB7B4B" w:rsidRDefault="00EB7B4B" w:rsidP="00EB7B4B">
            <w:pPr>
              <w:tabs>
                <w:tab w:val="left" w:pos="284"/>
              </w:tabs>
              <w:rPr>
                <w:rFonts w:ascii="Times New Roman" w:eastAsia="Calibri" w:hAnsi="Times New Roman" w:cs="Times New Roman"/>
                <w:bCs/>
                <w:sz w:val="10"/>
                <w:szCs w:val="10"/>
              </w:rPr>
            </w:pPr>
            <w:r w:rsidRPr="00EB7B4B">
              <w:rPr>
                <w:rFonts w:ascii="Times New Roman" w:eastAsia="Calibri" w:hAnsi="Times New Roman" w:cs="Times New Roman"/>
                <w:bCs/>
                <w:sz w:val="10"/>
                <w:szCs w:val="10"/>
              </w:rPr>
              <w:t xml:space="preserve">в </w:t>
            </w:r>
            <w:proofErr w:type="spellStart"/>
            <w:r w:rsidRPr="00EB7B4B">
              <w:rPr>
                <w:rFonts w:ascii="Times New Roman" w:eastAsia="Calibri" w:hAnsi="Times New Roman" w:cs="Times New Roman"/>
                <w:bCs/>
                <w:sz w:val="10"/>
                <w:szCs w:val="10"/>
              </w:rPr>
              <w:t>т.ч</w:t>
            </w:r>
            <w:proofErr w:type="spellEnd"/>
            <w:r w:rsidRPr="00EB7B4B">
              <w:rPr>
                <w:rFonts w:ascii="Times New Roman" w:eastAsia="Calibri" w:hAnsi="Times New Roman" w:cs="Times New Roman"/>
                <w:bCs/>
                <w:sz w:val="10"/>
                <w:szCs w:val="10"/>
              </w:rPr>
              <w:t>. за счет безвозмездных поступлений</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3 416</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1 086</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120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1 775</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364</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1 389</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722</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239</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1 174</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202</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1 173</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202</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40</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437</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40</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324</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40</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113</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41</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246</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41</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237</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41</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9</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43</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763</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43</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763</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44</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1 074</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70</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1 004</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45</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45</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7B4B">
              <w:rPr>
                <w:rFonts w:ascii="Times New Roman" w:eastAsia="Calibri" w:hAnsi="Times New Roman" w:cs="Times New Roman"/>
                <w:bCs/>
                <w:sz w:val="12"/>
                <w:szCs w:val="12"/>
              </w:rPr>
              <w:t>о(</w:t>
            </w:r>
            <w:proofErr w:type="gramEnd"/>
            <w:r w:rsidRPr="00EB7B4B">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46</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154</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46</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154</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lastRenderedPageBreak/>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47</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83</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83</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47</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810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83</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83</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B7B4B">
              <w:rPr>
                <w:rFonts w:ascii="Times New Roman" w:eastAsia="Calibri" w:hAnsi="Times New Roman" w:cs="Times New Roman"/>
                <w:bCs/>
                <w:sz w:val="12"/>
                <w:szCs w:val="12"/>
              </w:rPr>
              <w:t>м.р</w:t>
            </w:r>
            <w:proofErr w:type="spellEnd"/>
            <w:r w:rsidRPr="00EB7B4B">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152</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152</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10</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Резервные средства</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99</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870</w:t>
            </w:r>
          </w:p>
        </w:tc>
        <w:tc>
          <w:tcPr>
            <w:tcW w:w="78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10</w:t>
            </w:r>
          </w:p>
        </w:tc>
        <w:tc>
          <w:tcPr>
            <w:tcW w:w="87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Итого</w:t>
            </w:r>
          </w:p>
        </w:tc>
        <w:tc>
          <w:tcPr>
            <w:tcW w:w="334"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5"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4"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32"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 </w:t>
            </w:r>
          </w:p>
        </w:tc>
        <w:tc>
          <w:tcPr>
            <w:tcW w:w="39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7 510</w:t>
            </w:r>
          </w:p>
        </w:tc>
        <w:tc>
          <w:tcPr>
            <w:tcW w:w="87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1 371</w:t>
            </w:r>
          </w:p>
        </w:tc>
      </w:tr>
    </w:tbl>
    <w:p w:rsidR="00BA07D2" w:rsidRDefault="00BA07D2" w:rsidP="00BA07D2">
      <w:pPr>
        <w:tabs>
          <w:tab w:val="left" w:pos="284"/>
        </w:tabs>
        <w:spacing w:after="0" w:line="240" w:lineRule="auto"/>
        <w:rPr>
          <w:rFonts w:ascii="Times New Roman" w:eastAsia="Calibri" w:hAnsi="Times New Roman" w:cs="Times New Roman"/>
          <w:sz w:val="12"/>
          <w:szCs w:val="12"/>
        </w:rPr>
      </w:pP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A07D2">
        <w:rPr>
          <w:rFonts w:ascii="Times New Roman" w:eastAsia="Calibri" w:hAnsi="Times New Roman" w:cs="Times New Roman"/>
          <w:i/>
          <w:sz w:val="12"/>
          <w:szCs w:val="12"/>
        </w:rPr>
        <w:t>Захаркино</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A07D2"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Код администратора</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Код</w:t>
            </w:r>
          </w:p>
        </w:tc>
        <w:tc>
          <w:tcPr>
            <w:tcW w:w="437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Наименование </w:t>
            </w:r>
          </w:p>
        </w:tc>
        <w:tc>
          <w:tcPr>
            <w:tcW w:w="871"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EB7B4B">
              <w:rPr>
                <w:rFonts w:ascii="Times New Roman" w:eastAsia="Calibri" w:hAnsi="Times New Roman" w:cs="Times New Roman"/>
                <w:bCs/>
                <w:sz w:val="12"/>
                <w:szCs w:val="12"/>
              </w:rPr>
              <w:t>рублей</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01 00 00 00 00 0000 000</w:t>
            </w:r>
          </w:p>
        </w:tc>
        <w:tc>
          <w:tcPr>
            <w:tcW w:w="437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328</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01 03 00 00 00 0000 000</w:t>
            </w:r>
          </w:p>
        </w:tc>
        <w:tc>
          <w:tcPr>
            <w:tcW w:w="437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01 03 01 00 00 0000 700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01 03 01 00 10 0000 710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01 05 00 00 00 0000 000</w:t>
            </w:r>
          </w:p>
        </w:tc>
        <w:tc>
          <w:tcPr>
            <w:tcW w:w="437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118</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01 05 00 00 00 0000 500</w:t>
            </w:r>
          </w:p>
        </w:tc>
        <w:tc>
          <w:tcPr>
            <w:tcW w:w="437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-7392</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01 05 02 00 00 0000 500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средств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-7392</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01 05 02 01 00 0000 510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-7392</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01 05 02 01 10 0000 510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-7392</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01 05 00 00 00 0000 600</w:t>
            </w:r>
          </w:p>
        </w:tc>
        <w:tc>
          <w:tcPr>
            <w:tcW w:w="437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Уменьшение остатков средств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7510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01 05 02 00 00 0000 600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средств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7510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01 05 02 01 00 0000 610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7510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01 05 02 01 10 0000 610</w:t>
            </w:r>
          </w:p>
        </w:tc>
        <w:tc>
          <w:tcPr>
            <w:tcW w:w="4374"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7510</w:t>
            </w:r>
          </w:p>
        </w:tc>
      </w:tr>
    </w:tbl>
    <w:p w:rsidR="00BA07D2" w:rsidRDefault="00BA07D2" w:rsidP="00BA07D2">
      <w:pPr>
        <w:tabs>
          <w:tab w:val="left" w:pos="284"/>
        </w:tabs>
        <w:spacing w:after="0" w:line="240" w:lineRule="auto"/>
        <w:rPr>
          <w:rFonts w:ascii="Times New Roman" w:eastAsia="Calibri" w:hAnsi="Times New Roman" w:cs="Times New Roman"/>
          <w:sz w:val="12"/>
          <w:szCs w:val="12"/>
        </w:rPr>
      </w:pP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A07D2">
        <w:rPr>
          <w:rFonts w:ascii="Times New Roman" w:eastAsia="Calibri" w:hAnsi="Times New Roman" w:cs="Times New Roman"/>
          <w:i/>
          <w:sz w:val="12"/>
          <w:szCs w:val="12"/>
        </w:rPr>
        <w:t>Захаркино</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6108B7"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559"/>
        <w:gridCol w:w="4106"/>
        <w:gridCol w:w="622"/>
        <w:gridCol w:w="517"/>
      </w:tblGrid>
      <w:tr w:rsidR="00EB7B4B" w:rsidRPr="00EB7B4B" w:rsidTr="00EB7B4B">
        <w:trPr>
          <w:trHeight w:val="20"/>
        </w:trPr>
        <w:tc>
          <w:tcPr>
            <w:tcW w:w="709" w:type="dxa"/>
            <w:vMerge w:val="restart"/>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Код администратора</w:t>
            </w:r>
          </w:p>
        </w:tc>
        <w:tc>
          <w:tcPr>
            <w:tcW w:w="1559" w:type="dxa"/>
            <w:vMerge w:val="restart"/>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Код</w:t>
            </w:r>
          </w:p>
        </w:tc>
        <w:tc>
          <w:tcPr>
            <w:tcW w:w="4106" w:type="dxa"/>
            <w:vMerge w:val="restart"/>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Наименование </w:t>
            </w:r>
          </w:p>
        </w:tc>
        <w:tc>
          <w:tcPr>
            <w:tcW w:w="1139" w:type="dxa"/>
            <w:gridSpan w:val="2"/>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Сумма, тыс. рублей</w:t>
            </w:r>
          </w:p>
        </w:tc>
      </w:tr>
      <w:tr w:rsidR="00EB7B4B" w:rsidRPr="00EB7B4B" w:rsidTr="00EB7B4B">
        <w:trPr>
          <w:trHeight w:val="20"/>
        </w:trPr>
        <w:tc>
          <w:tcPr>
            <w:tcW w:w="709" w:type="dxa"/>
            <w:vMerge/>
            <w:hideMark/>
          </w:tcPr>
          <w:p w:rsidR="00EB7B4B" w:rsidRPr="00EB7B4B" w:rsidRDefault="00EB7B4B" w:rsidP="00EB7B4B">
            <w:pPr>
              <w:tabs>
                <w:tab w:val="left" w:pos="284"/>
              </w:tabs>
              <w:rPr>
                <w:rFonts w:ascii="Times New Roman" w:eastAsia="Calibri" w:hAnsi="Times New Roman" w:cs="Times New Roman"/>
                <w:bCs/>
                <w:sz w:val="12"/>
                <w:szCs w:val="12"/>
              </w:rPr>
            </w:pPr>
          </w:p>
        </w:tc>
        <w:tc>
          <w:tcPr>
            <w:tcW w:w="1559" w:type="dxa"/>
            <w:vMerge/>
            <w:hideMark/>
          </w:tcPr>
          <w:p w:rsidR="00EB7B4B" w:rsidRPr="00EB7B4B" w:rsidRDefault="00EB7B4B" w:rsidP="00EB7B4B">
            <w:pPr>
              <w:tabs>
                <w:tab w:val="left" w:pos="284"/>
              </w:tabs>
              <w:rPr>
                <w:rFonts w:ascii="Times New Roman" w:eastAsia="Calibri" w:hAnsi="Times New Roman" w:cs="Times New Roman"/>
                <w:bCs/>
                <w:sz w:val="12"/>
                <w:szCs w:val="12"/>
              </w:rPr>
            </w:pPr>
          </w:p>
        </w:tc>
        <w:tc>
          <w:tcPr>
            <w:tcW w:w="4106" w:type="dxa"/>
            <w:vMerge/>
            <w:hideMark/>
          </w:tcPr>
          <w:p w:rsidR="00EB7B4B" w:rsidRPr="00EB7B4B" w:rsidRDefault="00EB7B4B" w:rsidP="00EB7B4B">
            <w:pPr>
              <w:tabs>
                <w:tab w:val="left" w:pos="284"/>
              </w:tabs>
              <w:rPr>
                <w:rFonts w:ascii="Times New Roman" w:eastAsia="Calibri" w:hAnsi="Times New Roman" w:cs="Times New Roman"/>
                <w:bCs/>
                <w:sz w:val="12"/>
                <w:szCs w:val="12"/>
              </w:rPr>
            </w:pPr>
          </w:p>
        </w:tc>
        <w:tc>
          <w:tcPr>
            <w:tcW w:w="622"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2020 год</w:t>
            </w:r>
          </w:p>
        </w:tc>
        <w:tc>
          <w:tcPr>
            <w:tcW w:w="517"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2021 год</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01 00 00 00 00 0000 000</w:t>
            </w:r>
          </w:p>
        </w:tc>
        <w:tc>
          <w:tcPr>
            <w:tcW w:w="4106"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517"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01 03 00 00 00 0000 000</w:t>
            </w:r>
          </w:p>
        </w:tc>
        <w:tc>
          <w:tcPr>
            <w:tcW w:w="4106"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517"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01 03 01 00 00 0000 700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01 03 01 00 10 0000 710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01 03 01 00 00 0000 800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01 03 01 00 10 0000 810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210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01 05 00 00 00 0000 000</w:t>
            </w:r>
          </w:p>
        </w:tc>
        <w:tc>
          <w:tcPr>
            <w:tcW w:w="4106"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517"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01 05 00 00 00 0000 500</w:t>
            </w:r>
          </w:p>
        </w:tc>
        <w:tc>
          <w:tcPr>
            <w:tcW w:w="4106"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01 05 02 00 00 0000 500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средств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01 05 02 01 00 0000 510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01 05 02 01 10 0000 510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 xml:space="preserve">Увеличение прочих остатков денежных средств бюджетов сельских </w:t>
            </w:r>
            <w:r w:rsidRPr="00EB7B4B">
              <w:rPr>
                <w:rFonts w:ascii="Times New Roman" w:eastAsia="Calibri" w:hAnsi="Times New Roman" w:cs="Times New Roman"/>
                <w:sz w:val="12"/>
                <w:szCs w:val="12"/>
              </w:rPr>
              <w:lastRenderedPageBreak/>
              <w:t>поселений</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01 05 00 00 00 0000 600</w:t>
            </w:r>
          </w:p>
        </w:tc>
        <w:tc>
          <w:tcPr>
            <w:tcW w:w="4106"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Уменьшение остатков средств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01 05 02 00 00 0000 600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средств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01 05 02 01 00 0000 610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r w:rsidR="00EB7B4B" w:rsidRPr="00EB7B4B" w:rsidTr="00EB7B4B">
        <w:trPr>
          <w:trHeight w:val="20"/>
        </w:trPr>
        <w:tc>
          <w:tcPr>
            <w:tcW w:w="709"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537</w:t>
            </w:r>
          </w:p>
        </w:tc>
        <w:tc>
          <w:tcPr>
            <w:tcW w:w="1559"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01 05 02 01 10 0000 610</w:t>
            </w:r>
          </w:p>
        </w:tc>
        <w:tc>
          <w:tcPr>
            <w:tcW w:w="4106"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3840</w:t>
            </w:r>
          </w:p>
        </w:tc>
        <w:tc>
          <w:tcPr>
            <w:tcW w:w="517"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3984</w:t>
            </w:r>
          </w:p>
        </w:tc>
      </w:tr>
    </w:tbl>
    <w:p w:rsidR="006108B7" w:rsidRDefault="006108B7" w:rsidP="00EC3D1F">
      <w:pPr>
        <w:tabs>
          <w:tab w:val="left" w:pos="284"/>
        </w:tabs>
        <w:spacing w:after="0" w:line="240" w:lineRule="auto"/>
        <w:jc w:val="both"/>
        <w:rPr>
          <w:rFonts w:ascii="Times New Roman" w:eastAsia="Calibri" w:hAnsi="Times New Roman" w:cs="Times New Roman"/>
          <w:sz w:val="12"/>
          <w:szCs w:val="12"/>
        </w:rPr>
      </w:pP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A07D2">
        <w:rPr>
          <w:rFonts w:ascii="Times New Roman" w:eastAsia="Calibri" w:hAnsi="Times New Roman" w:cs="Times New Roman"/>
          <w:i/>
          <w:sz w:val="12"/>
          <w:szCs w:val="12"/>
        </w:rPr>
        <w:t>Захаркино</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 xml:space="preserve">ПРОГРАММА МУНИЦИПАЛЬНЫХ ВНУТРЕННИХ ЗАИМСТВОВАНИЙ </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МЕСТНОГО БЮДЖЕТА НА 2019 ГОД И ПЛАНОВЫЙ ПЕРИОД 2020</w:t>
      </w:r>
      <w:proofErr w:type="gramStart"/>
      <w:r w:rsidRPr="00EB7B4B">
        <w:rPr>
          <w:rFonts w:ascii="Times New Roman" w:eastAsia="Calibri" w:hAnsi="Times New Roman" w:cs="Times New Roman"/>
          <w:b/>
          <w:sz w:val="12"/>
          <w:szCs w:val="12"/>
        </w:rPr>
        <w:t xml:space="preserve"> И</w:t>
      </w:r>
      <w:proofErr w:type="gramEnd"/>
      <w:r w:rsidRPr="00EB7B4B">
        <w:rPr>
          <w:rFonts w:ascii="Times New Roman" w:eastAsia="Calibri" w:hAnsi="Times New Roman" w:cs="Times New Roman"/>
          <w:b/>
          <w:sz w:val="12"/>
          <w:szCs w:val="12"/>
        </w:rPr>
        <w:t xml:space="preserve"> 2021 ГОДОВ</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5"/>
        <w:tblW w:w="7513" w:type="dxa"/>
        <w:tblInd w:w="108" w:type="dxa"/>
        <w:tblLook w:val="04A0" w:firstRow="1" w:lastRow="0" w:firstColumn="1" w:lastColumn="0" w:noHBand="0" w:noVBand="1"/>
      </w:tblPr>
      <w:tblGrid>
        <w:gridCol w:w="426"/>
        <w:gridCol w:w="3685"/>
        <w:gridCol w:w="1701"/>
        <w:gridCol w:w="1701"/>
      </w:tblGrid>
      <w:tr w:rsidR="00EB7B4B" w:rsidRPr="00EB7B4B" w:rsidTr="00EB7B4B">
        <w:trPr>
          <w:trHeight w:val="314"/>
        </w:trPr>
        <w:tc>
          <w:tcPr>
            <w:tcW w:w="426"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 xml:space="preserve">№ </w:t>
            </w:r>
            <w:proofErr w:type="gramStart"/>
            <w:r w:rsidRPr="00EB7B4B">
              <w:rPr>
                <w:rFonts w:ascii="Times New Roman" w:eastAsia="Times New Roman" w:hAnsi="Times New Roman"/>
                <w:sz w:val="12"/>
                <w:szCs w:val="12"/>
              </w:rPr>
              <w:t>п</w:t>
            </w:r>
            <w:proofErr w:type="gramEnd"/>
            <w:r w:rsidRPr="00EB7B4B">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Погашение основного долга в 2019 году, тыс. рублей</w:t>
            </w:r>
          </w:p>
        </w:tc>
      </w:tr>
      <w:tr w:rsidR="00EB7B4B" w:rsidRPr="00EB7B4B" w:rsidTr="00EB7B4B">
        <w:trPr>
          <w:trHeight w:val="20"/>
        </w:trPr>
        <w:tc>
          <w:tcPr>
            <w:tcW w:w="426"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Pr>
                <w:rFonts w:ascii="Times New Roman" w:eastAsia="Times New Roman" w:hAnsi="Times New Roman"/>
                <w:sz w:val="12"/>
                <w:szCs w:val="12"/>
              </w:rPr>
              <w:t>210</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w:t>
            </w:r>
          </w:p>
        </w:tc>
      </w:tr>
    </w:tbl>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5"/>
        <w:tblW w:w="7513" w:type="dxa"/>
        <w:tblInd w:w="108" w:type="dxa"/>
        <w:tblLook w:val="04A0" w:firstRow="1" w:lastRow="0" w:firstColumn="1" w:lastColumn="0" w:noHBand="0" w:noVBand="1"/>
      </w:tblPr>
      <w:tblGrid>
        <w:gridCol w:w="426"/>
        <w:gridCol w:w="3685"/>
        <w:gridCol w:w="1701"/>
        <w:gridCol w:w="1701"/>
      </w:tblGrid>
      <w:tr w:rsidR="00EB7B4B" w:rsidRPr="00EB7B4B" w:rsidTr="00EB7B4B">
        <w:trPr>
          <w:trHeight w:val="314"/>
        </w:trPr>
        <w:tc>
          <w:tcPr>
            <w:tcW w:w="426"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 xml:space="preserve">№ </w:t>
            </w:r>
            <w:proofErr w:type="gramStart"/>
            <w:r w:rsidRPr="00EB7B4B">
              <w:rPr>
                <w:rFonts w:ascii="Times New Roman" w:eastAsia="Times New Roman" w:hAnsi="Times New Roman"/>
                <w:sz w:val="12"/>
                <w:szCs w:val="12"/>
              </w:rPr>
              <w:t>п</w:t>
            </w:r>
            <w:proofErr w:type="gramEnd"/>
            <w:r w:rsidRPr="00EB7B4B">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Погашение основного долга в 2020 году, тыс. рублей</w:t>
            </w:r>
          </w:p>
        </w:tc>
      </w:tr>
      <w:tr w:rsidR="00EB7B4B" w:rsidRPr="00EB7B4B" w:rsidTr="00EB7B4B">
        <w:trPr>
          <w:trHeight w:val="20"/>
        </w:trPr>
        <w:tc>
          <w:tcPr>
            <w:tcW w:w="426"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210</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210</w:t>
            </w:r>
          </w:p>
        </w:tc>
      </w:tr>
    </w:tbl>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5"/>
        <w:tblW w:w="7513" w:type="dxa"/>
        <w:tblInd w:w="108" w:type="dxa"/>
        <w:tblLook w:val="04A0" w:firstRow="1" w:lastRow="0" w:firstColumn="1" w:lastColumn="0" w:noHBand="0" w:noVBand="1"/>
      </w:tblPr>
      <w:tblGrid>
        <w:gridCol w:w="426"/>
        <w:gridCol w:w="3685"/>
        <w:gridCol w:w="1701"/>
        <w:gridCol w:w="1701"/>
      </w:tblGrid>
      <w:tr w:rsidR="00EB7B4B" w:rsidRPr="00EB7B4B" w:rsidTr="00EB7B4B">
        <w:trPr>
          <w:trHeight w:val="314"/>
        </w:trPr>
        <w:tc>
          <w:tcPr>
            <w:tcW w:w="426"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 xml:space="preserve">№ </w:t>
            </w:r>
            <w:proofErr w:type="gramStart"/>
            <w:r w:rsidRPr="00EB7B4B">
              <w:rPr>
                <w:rFonts w:ascii="Times New Roman" w:eastAsia="Times New Roman" w:hAnsi="Times New Roman"/>
                <w:sz w:val="12"/>
                <w:szCs w:val="12"/>
              </w:rPr>
              <w:t>п</w:t>
            </w:r>
            <w:proofErr w:type="gramEnd"/>
            <w:r w:rsidRPr="00EB7B4B">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Погашение основного долга в 2021 году, тыс. рублей</w:t>
            </w:r>
          </w:p>
        </w:tc>
      </w:tr>
      <w:tr w:rsidR="00EB7B4B" w:rsidRPr="00EB7B4B" w:rsidTr="00EB7B4B">
        <w:trPr>
          <w:trHeight w:val="20"/>
        </w:trPr>
        <w:tc>
          <w:tcPr>
            <w:tcW w:w="426"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tabs>
                <w:tab w:val="left" w:pos="284"/>
              </w:tabs>
              <w:rPr>
                <w:rFonts w:ascii="Times New Roman" w:eastAsia="Times New Roman" w:hAnsi="Times New Roman"/>
                <w:sz w:val="12"/>
                <w:szCs w:val="12"/>
              </w:rPr>
            </w:pPr>
            <w:r w:rsidRPr="00EB7B4B">
              <w:rPr>
                <w:rFonts w:ascii="Times New Roman" w:eastAsia="Times New Roman" w:hAnsi="Times New Roman"/>
                <w:sz w:val="12"/>
                <w:szCs w:val="12"/>
              </w:rPr>
              <w:t>210</w:t>
            </w:r>
          </w:p>
        </w:tc>
        <w:tc>
          <w:tcPr>
            <w:tcW w:w="1701" w:type="dxa"/>
            <w:tcBorders>
              <w:top w:val="single" w:sz="4" w:space="0" w:color="auto"/>
              <w:left w:val="single" w:sz="4" w:space="0" w:color="auto"/>
              <w:bottom w:val="single" w:sz="4" w:space="0" w:color="auto"/>
              <w:right w:val="single" w:sz="4" w:space="0" w:color="auto"/>
            </w:tcBorders>
            <w:hideMark/>
          </w:tcPr>
          <w:p w:rsidR="00EB7B4B" w:rsidRPr="00EB7B4B" w:rsidRDefault="00EB7B4B" w:rsidP="00EB7B4B">
            <w:pPr>
              <w:rPr>
                <w:rFonts w:ascii="Times New Roman" w:eastAsia="Times New Roman" w:hAnsi="Times New Roman"/>
                <w:sz w:val="12"/>
                <w:szCs w:val="12"/>
              </w:rPr>
            </w:pPr>
            <w:r w:rsidRPr="00EB7B4B">
              <w:rPr>
                <w:rFonts w:ascii="Times New Roman" w:eastAsia="Times New Roman" w:hAnsi="Times New Roman"/>
                <w:sz w:val="12"/>
                <w:szCs w:val="12"/>
              </w:rPr>
              <w:t>210</w:t>
            </w:r>
          </w:p>
        </w:tc>
      </w:tr>
    </w:tbl>
    <w:p w:rsidR="00EB7B4B" w:rsidRPr="00EB7B4B" w:rsidRDefault="00EB7B4B" w:rsidP="00EB7B4B">
      <w:pPr>
        <w:tabs>
          <w:tab w:val="left" w:pos="284"/>
          <w:tab w:val="left" w:pos="3828"/>
        </w:tabs>
        <w:spacing w:after="0" w:line="240" w:lineRule="auto"/>
        <w:rPr>
          <w:rFonts w:ascii="Times New Roman" w:eastAsia="Calibri" w:hAnsi="Times New Roman" w:cs="Times New Roman"/>
          <w:sz w:val="12"/>
          <w:szCs w:val="12"/>
        </w:rPr>
      </w:pPr>
    </w:p>
    <w:p w:rsidR="00EB7B4B" w:rsidRPr="00EB7B4B" w:rsidRDefault="00EB7B4B" w:rsidP="00EB7B4B">
      <w:pPr>
        <w:tabs>
          <w:tab w:val="left" w:pos="284"/>
          <w:tab w:val="left" w:pos="3828"/>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СОБРАНИЕ ПРЕДСТАВИТЕЛЕЙ</w:t>
      </w:r>
    </w:p>
    <w:p w:rsidR="00EB7B4B" w:rsidRPr="00EB7B4B" w:rsidRDefault="00EB7B4B" w:rsidP="00EB7B4B">
      <w:pPr>
        <w:tabs>
          <w:tab w:val="left" w:pos="284"/>
          <w:tab w:val="left" w:pos="3828"/>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СЕЛЬСКОГО ПОСЕЛЕНИЯ КАРМАЛО-АДЕЛЯКОВО</w:t>
      </w:r>
    </w:p>
    <w:p w:rsidR="00EB7B4B" w:rsidRPr="00EB7B4B" w:rsidRDefault="00EB7B4B" w:rsidP="00EB7B4B">
      <w:pPr>
        <w:tabs>
          <w:tab w:val="left" w:pos="284"/>
          <w:tab w:val="left" w:pos="3828"/>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МУНИЦИПАЛЬНОГО РАЙОНА СЕРГИЕВСКИЙ</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САМАРСКОЙ ОБЛАСТИ</w:t>
      </w:r>
    </w:p>
    <w:p w:rsidR="00EB7B4B" w:rsidRPr="00EB7B4B" w:rsidRDefault="00EB7B4B" w:rsidP="00EB7B4B">
      <w:pPr>
        <w:tabs>
          <w:tab w:val="left" w:pos="284"/>
        </w:tabs>
        <w:spacing w:after="0" w:line="240" w:lineRule="auto"/>
        <w:jc w:val="center"/>
        <w:rPr>
          <w:rFonts w:ascii="Times New Roman" w:eastAsia="Calibri" w:hAnsi="Times New Roman" w:cs="Times New Roman"/>
          <w:sz w:val="12"/>
          <w:szCs w:val="12"/>
        </w:rPr>
      </w:pPr>
    </w:p>
    <w:p w:rsidR="00EB7B4B" w:rsidRPr="00EB7B4B" w:rsidRDefault="00EB7B4B" w:rsidP="00EB7B4B">
      <w:pPr>
        <w:tabs>
          <w:tab w:val="left" w:pos="284"/>
        </w:tabs>
        <w:spacing w:after="0" w:line="240" w:lineRule="auto"/>
        <w:jc w:val="center"/>
        <w:rPr>
          <w:rFonts w:ascii="Times New Roman" w:eastAsia="Calibri" w:hAnsi="Times New Roman" w:cs="Times New Roman"/>
          <w:sz w:val="12"/>
          <w:szCs w:val="12"/>
        </w:rPr>
      </w:pPr>
      <w:r w:rsidRPr="00EB7B4B">
        <w:rPr>
          <w:rFonts w:ascii="Times New Roman" w:eastAsia="Calibri" w:hAnsi="Times New Roman" w:cs="Times New Roman"/>
          <w:sz w:val="12"/>
          <w:szCs w:val="12"/>
        </w:rPr>
        <w:t>РЕШЕНИЕ</w:t>
      </w:r>
    </w:p>
    <w:p w:rsidR="00EB7B4B" w:rsidRPr="00EB7B4B" w:rsidRDefault="00EB7B4B" w:rsidP="00EB7B4B">
      <w:pPr>
        <w:tabs>
          <w:tab w:val="left" w:pos="284"/>
        </w:tabs>
        <w:spacing w:after="0" w:line="240" w:lineRule="auto"/>
        <w:jc w:val="center"/>
        <w:rPr>
          <w:rFonts w:ascii="Times New Roman" w:eastAsia="Calibri" w:hAnsi="Times New Roman" w:cs="Times New Roman"/>
          <w:sz w:val="12"/>
          <w:szCs w:val="12"/>
        </w:rPr>
      </w:pPr>
      <w:r w:rsidRPr="00EB7B4B">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 xml:space="preserve">О внесении изменений и дополнений в бюджет </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сельского  поселения  Кармало-Аделяково на 2019 год и на плановый период 2020 и 2021 годов</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Принято Собранием Представителей сельского поселения Кармало-Аделяково муниципального района Сергиевский</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2019 год и на плановый период  2020 и 2021 годов, Собрание представителей сельского поселения Кармало-Аделяково</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b/>
          <w:sz w:val="12"/>
          <w:szCs w:val="12"/>
        </w:rPr>
      </w:pPr>
      <w:r w:rsidRPr="00EB7B4B">
        <w:rPr>
          <w:rFonts w:ascii="Times New Roman" w:eastAsia="Calibri" w:hAnsi="Times New Roman" w:cs="Times New Roman"/>
          <w:b/>
          <w:sz w:val="12"/>
          <w:szCs w:val="12"/>
        </w:rPr>
        <w:t>РЕШИЛО:</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w:t>
      </w:r>
      <w:r w:rsidRPr="00EB7B4B">
        <w:rPr>
          <w:rFonts w:ascii="Times New Roman" w:eastAsia="Calibri" w:hAnsi="Times New Roman" w:cs="Times New Roman"/>
          <w:sz w:val="12"/>
          <w:szCs w:val="12"/>
        </w:rPr>
        <w:tab/>
        <w:t>Внести в решение Собрания Представителей сельского поселения Кармало-Аделяково от  19.12.2018г.  № 31 «О бюджете сельского поселения Кармало-Аделяково на 2019 год и плановый период 2020 и 2021 годов» следующие изменения и дополнения:</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1.1.</w:t>
      </w:r>
      <w:r w:rsidRPr="00EB7B4B">
        <w:rPr>
          <w:rFonts w:ascii="Times New Roman" w:eastAsia="Calibri" w:hAnsi="Times New Roman" w:cs="Times New Roman"/>
          <w:sz w:val="12"/>
          <w:szCs w:val="12"/>
        </w:rPr>
        <w:tab/>
        <w:t>В статье 1 пункт 1  сумму «6 316» заменить суммой «6 936»;</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сумму «6 825» заменить суммой «7 448»;</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сумму «509» заменить суммой «512».</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1.2.</w:t>
      </w:r>
      <w:r w:rsidRPr="00EB7B4B">
        <w:rPr>
          <w:rFonts w:ascii="Times New Roman" w:eastAsia="Calibri" w:hAnsi="Times New Roman" w:cs="Times New Roman"/>
          <w:sz w:val="12"/>
          <w:szCs w:val="12"/>
        </w:rPr>
        <w:tab/>
        <w:t>В статье 4 сумму «4 484» заменить суммой «5 105».</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1.3.</w:t>
      </w:r>
      <w:r w:rsidRPr="00EB7B4B">
        <w:rPr>
          <w:rFonts w:ascii="Times New Roman" w:eastAsia="Calibri" w:hAnsi="Times New Roman" w:cs="Times New Roman"/>
          <w:sz w:val="12"/>
          <w:szCs w:val="12"/>
        </w:rPr>
        <w:tab/>
        <w:t>В статье 5 сумму «4 484» заменить суммой «5 105».</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1.4.</w:t>
      </w:r>
      <w:r w:rsidRPr="00EB7B4B">
        <w:rPr>
          <w:rFonts w:ascii="Times New Roman" w:eastAsia="Calibri" w:hAnsi="Times New Roman" w:cs="Times New Roman"/>
          <w:sz w:val="12"/>
          <w:szCs w:val="12"/>
        </w:rPr>
        <w:tab/>
        <w:t>В статье 12 сумму «1 777» заменить суммой «1 780».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1.5.</w:t>
      </w:r>
      <w:r w:rsidRPr="00EB7B4B">
        <w:rPr>
          <w:rFonts w:ascii="Times New Roman" w:eastAsia="Calibri" w:hAnsi="Times New Roman" w:cs="Times New Roman"/>
          <w:sz w:val="12"/>
          <w:szCs w:val="12"/>
        </w:rPr>
        <w:tab/>
        <w:t xml:space="preserve"> В статье 14  в пункте 1 сумму «160» заменить суммой «170»;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сумму «320» заменить суммой «340»;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сумму «320» заменить суммой «340».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в пункте 2 сумму «160» заменить суммой «170»;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сумму «160» заменить суммой «170»;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сумму «160» заменить суммой «170».</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1.6.</w:t>
      </w:r>
      <w:r w:rsidRPr="00EB7B4B">
        <w:rPr>
          <w:rFonts w:ascii="Times New Roman" w:eastAsia="Calibri" w:hAnsi="Times New Roman" w:cs="Times New Roman"/>
          <w:sz w:val="12"/>
          <w:szCs w:val="12"/>
        </w:rPr>
        <w:tab/>
        <w:t>Приложения  4,6,8,9,10 изложить в новой редакции (прилагаются).</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 Настоящее решение опубликовать в газете «Сергиевский вестник».</w:t>
      </w:r>
    </w:p>
    <w:p w:rsidR="00EB7B4B" w:rsidRPr="00EB7B4B" w:rsidRDefault="00EB7B4B" w:rsidP="00EB7B4B">
      <w:pPr>
        <w:tabs>
          <w:tab w:val="left" w:pos="284"/>
        </w:tabs>
        <w:spacing w:after="0" w:line="240" w:lineRule="auto"/>
        <w:ind w:firstLine="284"/>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Председатель собрания представителей</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сельского поселения Кармало-Аделяково</w:t>
      </w:r>
    </w:p>
    <w:p w:rsid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муниципального района Сергиевский</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Н.П. Малиновский</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Глава сельского поселения Кармало-Аделяково</w:t>
      </w:r>
    </w:p>
    <w:p w:rsid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муниципального района Сергиевский</w:t>
      </w:r>
    </w:p>
    <w:p w:rsidR="00EB689E"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О.М. Карягин</w:t>
      </w:r>
    </w:p>
    <w:p w:rsidR="00EB7B4B" w:rsidRDefault="00EB7B4B" w:rsidP="00EB7B4B">
      <w:pPr>
        <w:tabs>
          <w:tab w:val="left" w:pos="284"/>
        </w:tabs>
        <w:spacing w:after="0" w:line="240" w:lineRule="auto"/>
        <w:jc w:val="right"/>
        <w:rPr>
          <w:rFonts w:ascii="Times New Roman" w:eastAsia="Calibri" w:hAnsi="Times New Roman" w:cs="Times New Roman"/>
          <w:sz w:val="12"/>
          <w:szCs w:val="12"/>
        </w:rPr>
      </w:pP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7B4B">
        <w:rPr>
          <w:rFonts w:ascii="Times New Roman" w:eastAsia="Calibri" w:hAnsi="Times New Roman" w:cs="Times New Roman"/>
          <w:i/>
          <w:sz w:val="12"/>
          <w:szCs w:val="12"/>
        </w:rPr>
        <w:t>Кармало-Аделяково</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2019 год</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КВСР</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proofErr w:type="spellStart"/>
            <w:r w:rsidRPr="00EB7B4B">
              <w:rPr>
                <w:rFonts w:ascii="Times New Roman" w:eastAsia="Calibri" w:hAnsi="Times New Roman" w:cs="Times New Roman"/>
                <w:bCs/>
                <w:sz w:val="12"/>
                <w:szCs w:val="12"/>
              </w:rPr>
              <w:t>Рз</w:t>
            </w:r>
            <w:proofErr w:type="spellEnd"/>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proofErr w:type="gramStart"/>
            <w:r w:rsidRPr="00EB7B4B">
              <w:rPr>
                <w:rFonts w:ascii="Times New Roman" w:eastAsia="Calibri" w:hAnsi="Times New Roman" w:cs="Times New Roman"/>
                <w:bCs/>
                <w:sz w:val="12"/>
                <w:szCs w:val="12"/>
              </w:rPr>
              <w:t>ПР</w:t>
            </w:r>
            <w:proofErr w:type="gramEnd"/>
          </w:p>
        </w:tc>
        <w:tc>
          <w:tcPr>
            <w:tcW w:w="1464" w:type="dxa"/>
            <w:gridSpan w:val="4"/>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ЦСР</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ВР</w:t>
            </w:r>
          </w:p>
        </w:tc>
        <w:tc>
          <w:tcPr>
            <w:tcW w:w="744"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Сумма</w:t>
            </w:r>
          </w:p>
        </w:tc>
        <w:tc>
          <w:tcPr>
            <w:tcW w:w="857" w:type="dxa"/>
            <w:hideMark/>
          </w:tcPr>
          <w:p w:rsidR="00EB7B4B" w:rsidRPr="00EB7B4B" w:rsidRDefault="00EB7B4B" w:rsidP="00EB7B4B">
            <w:pPr>
              <w:tabs>
                <w:tab w:val="left" w:pos="284"/>
              </w:tabs>
              <w:rPr>
                <w:rFonts w:ascii="Times New Roman" w:eastAsia="Calibri" w:hAnsi="Times New Roman" w:cs="Times New Roman"/>
                <w:bCs/>
                <w:sz w:val="10"/>
                <w:szCs w:val="10"/>
              </w:rPr>
            </w:pPr>
            <w:r w:rsidRPr="00EB7B4B">
              <w:rPr>
                <w:rFonts w:ascii="Times New Roman" w:eastAsia="Calibri" w:hAnsi="Times New Roman" w:cs="Times New Roman"/>
                <w:bCs/>
                <w:sz w:val="10"/>
                <w:szCs w:val="10"/>
              </w:rPr>
              <w:t xml:space="preserve">в </w:t>
            </w:r>
            <w:proofErr w:type="spellStart"/>
            <w:r w:rsidRPr="00EB7B4B">
              <w:rPr>
                <w:rFonts w:ascii="Times New Roman" w:eastAsia="Calibri" w:hAnsi="Times New Roman" w:cs="Times New Roman"/>
                <w:bCs/>
                <w:sz w:val="10"/>
                <w:szCs w:val="10"/>
              </w:rPr>
              <w:t>т.ч</w:t>
            </w:r>
            <w:proofErr w:type="spellEnd"/>
            <w:r w:rsidRPr="00EB7B4B">
              <w:rPr>
                <w:rFonts w:ascii="Times New Roman" w:eastAsia="Calibri" w:hAnsi="Times New Roman" w:cs="Times New Roman"/>
                <w:bCs/>
                <w:sz w:val="10"/>
                <w:szCs w:val="10"/>
              </w:rPr>
              <w:t>. за счет безвозмездных поступлений</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02</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645</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02</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645</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02</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120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645</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1 386</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242</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1 267</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242</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120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956</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242</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275</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32</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40</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119</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40</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119</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06</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105</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06</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105</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06</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105</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Международные отношения и международное сотрудничество</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08</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08</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08</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Резервные фонды</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10</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10</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Резервные средства</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99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870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10</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Другие общегосударственные вопросы</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817</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263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160</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103</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40</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480</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EB7B4B">
              <w:rPr>
                <w:rFonts w:ascii="Times New Roman" w:eastAsia="Calibri" w:hAnsi="Times New Roman" w:cs="Times New Roman"/>
                <w:sz w:val="12"/>
                <w:szCs w:val="12"/>
              </w:rPr>
              <w:lastRenderedPageBreak/>
              <w:t>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40</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480</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7B4B">
              <w:rPr>
                <w:rFonts w:ascii="Times New Roman" w:eastAsia="Calibri" w:hAnsi="Times New Roman" w:cs="Times New Roman"/>
                <w:bCs/>
                <w:sz w:val="12"/>
                <w:szCs w:val="12"/>
              </w:rPr>
              <w:t>о(</w:t>
            </w:r>
            <w:proofErr w:type="gramEnd"/>
            <w:r w:rsidRPr="00EB7B4B">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46</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74</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46</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74</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02</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82</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82</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02</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82</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82</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02</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120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82</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82</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183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41</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183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41</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174</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41</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9</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45</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14</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45</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Сельское хозяйство и рыболовство</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05</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163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163</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05</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47</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163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163</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05</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47</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810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163</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163</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Дорожное хозяйство (дорожные фонды)</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575</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43</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529</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43</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529</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B7B4B">
              <w:rPr>
                <w:rFonts w:ascii="Times New Roman" w:eastAsia="Calibri" w:hAnsi="Times New Roman" w:cs="Times New Roman"/>
                <w:bCs/>
                <w:sz w:val="12"/>
                <w:szCs w:val="12"/>
              </w:rPr>
              <w:t>м.р</w:t>
            </w:r>
            <w:proofErr w:type="spellEnd"/>
            <w:r w:rsidRPr="00EB7B4B">
              <w:rPr>
                <w:rFonts w:ascii="Times New Roman" w:eastAsia="Calibri" w:hAnsi="Times New Roman" w:cs="Times New Roman"/>
                <w:bCs/>
                <w:sz w:val="12"/>
                <w:szCs w:val="12"/>
              </w:rPr>
              <w:t>. Сергиевский Самарской области"</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46</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09</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46</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12</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819</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619</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12</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819</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619</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04</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12</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819</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619</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Благоустройство</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05</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1 800</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947</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05</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1 663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947</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EB7B4B">
              <w:rPr>
                <w:rFonts w:ascii="Times New Roman" w:eastAsia="Calibri" w:hAnsi="Times New Roman" w:cs="Times New Roman"/>
                <w:sz w:val="12"/>
                <w:szCs w:val="12"/>
              </w:rPr>
              <w:lastRenderedPageBreak/>
              <w:t>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lastRenderedPageBreak/>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05</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1 663</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947</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05</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43</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137</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05</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43</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137</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06</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06</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33</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06</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03</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39</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33</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Молодежная политика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07</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07</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19</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07</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07</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19</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07</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07</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19</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Культура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08</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804</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08</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804</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08</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70</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08</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734</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13</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2868" w:type="dxa"/>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Обслуживание муниципального долга</w:t>
            </w:r>
          </w:p>
        </w:tc>
        <w:tc>
          <w:tcPr>
            <w:tcW w:w="523"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33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13</w:t>
            </w:r>
          </w:p>
        </w:tc>
        <w:tc>
          <w:tcPr>
            <w:tcW w:w="370"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6"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730</w:t>
            </w:r>
          </w:p>
        </w:tc>
        <w:tc>
          <w:tcPr>
            <w:tcW w:w="744"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w:t>
            </w:r>
          </w:p>
        </w:tc>
        <w:tc>
          <w:tcPr>
            <w:tcW w:w="857" w:type="dxa"/>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2868"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Итого</w:t>
            </w:r>
          </w:p>
        </w:tc>
        <w:tc>
          <w:tcPr>
            <w:tcW w:w="523"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70"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6" w:type="dxa"/>
            <w:tcBorders>
              <w:left w:val="nil"/>
              <w:right w:val="nil"/>
            </w:tcBorders>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16" w:type="dxa"/>
            <w:tcBorders>
              <w:left w:val="nil"/>
            </w:tcBorders>
            <w:noWrap/>
            <w:hideMark/>
          </w:tcPr>
          <w:p w:rsidR="00EB7B4B" w:rsidRPr="00EB7B4B" w:rsidRDefault="00EB7B4B" w:rsidP="00EB7B4B">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 </w:t>
            </w:r>
          </w:p>
        </w:tc>
        <w:tc>
          <w:tcPr>
            <w:tcW w:w="396"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44"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7 448</w:t>
            </w:r>
          </w:p>
        </w:tc>
        <w:tc>
          <w:tcPr>
            <w:tcW w:w="857" w:type="dxa"/>
            <w:noWrap/>
            <w:hideMark/>
          </w:tcPr>
          <w:p w:rsidR="00EB7B4B" w:rsidRPr="00EB7B4B" w:rsidRDefault="00EB7B4B" w:rsidP="00EB7B4B">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2 053</w:t>
            </w:r>
          </w:p>
        </w:tc>
      </w:tr>
    </w:tbl>
    <w:p w:rsidR="00BA07D2" w:rsidRDefault="00BA07D2" w:rsidP="00EB7B4B">
      <w:pPr>
        <w:tabs>
          <w:tab w:val="left" w:pos="284"/>
        </w:tabs>
        <w:spacing w:after="0" w:line="240" w:lineRule="auto"/>
        <w:rPr>
          <w:rFonts w:ascii="Times New Roman" w:eastAsia="Calibri" w:hAnsi="Times New Roman" w:cs="Times New Roman"/>
          <w:sz w:val="12"/>
          <w:szCs w:val="12"/>
        </w:rPr>
      </w:pP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7B4B">
        <w:rPr>
          <w:rFonts w:ascii="Times New Roman" w:eastAsia="Calibri" w:hAnsi="Times New Roman" w:cs="Times New Roman"/>
          <w:i/>
          <w:sz w:val="12"/>
          <w:szCs w:val="12"/>
        </w:rPr>
        <w:t>Кармало-Аделяково</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proofErr w:type="gramStart"/>
      <w:r w:rsidRPr="00EB7B4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и непрограммным направлениям деятельности), </w:t>
      </w:r>
    </w:p>
    <w:p w:rsidR="00EB7B4B"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 xml:space="preserve">группам и подгруппам </w:t>
      </w:r>
      <w:proofErr w:type="gramStart"/>
      <w:r w:rsidRPr="00EB7B4B">
        <w:rPr>
          <w:rFonts w:ascii="Times New Roman" w:eastAsia="Calibri" w:hAnsi="Times New Roman" w:cs="Times New Roman"/>
          <w:b/>
          <w:sz w:val="12"/>
          <w:szCs w:val="12"/>
        </w:rPr>
        <w:t>видов расходов классификации расходов местного бюджета</w:t>
      </w:r>
      <w:proofErr w:type="gramEnd"/>
      <w:r w:rsidRPr="00EB7B4B">
        <w:rPr>
          <w:rFonts w:ascii="Times New Roman" w:eastAsia="Calibri" w:hAnsi="Times New Roman" w:cs="Times New Roman"/>
          <w:b/>
          <w:sz w:val="12"/>
          <w:szCs w:val="12"/>
        </w:rPr>
        <w:t xml:space="preserve"> на 2019 год</w:t>
      </w:r>
    </w:p>
    <w:p w:rsidR="00EB7B4B" w:rsidRPr="00EB7B4B" w:rsidRDefault="00EB7B4B" w:rsidP="00EB7B4B">
      <w:pPr>
        <w:tabs>
          <w:tab w:val="left" w:pos="284"/>
        </w:tabs>
        <w:spacing w:after="0" w:line="240" w:lineRule="auto"/>
        <w:jc w:val="right"/>
        <w:rPr>
          <w:rFonts w:ascii="Times New Roman" w:eastAsia="Calibri" w:hAnsi="Times New Roman" w:cs="Times New Roman"/>
          <w:sz w:val="12"/>
          <w:szCs w:val="12"/>
        </w:rPr>
      </w:pPr>
      <w:r w:rsidRPr="00EB7B4B">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Наименование</w:t>
            </w:r>
          </w:p>
        </w:tc>
        <w:tc>
          <w:tcPr>
            <w:tcW w:w="1475" w:type="dxa"/>
            <w:gridSpan w:val="4"/>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ЦСР</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ВР</w:t>
            </w:r>
          </w:p>
        </w:tc>
        <w:tc>
          <w:tcPr>
            <w:tcW w:w="7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Сумма</w:t>
            </w:r>
          </w:p>
        </w:tc>
        <w:tc>
          <w:tcPr>
            <w:tcW w:w="877" w:type="dxa"/>
            <w:hideMark/>
          </w:tcPr>
          <w:p w:rsidR="00EB7B4B" w:rsidRPr="00EB7B4B" w:rsidRDefault="00EB7B4B" w:rsidP="00EB7B4B">
            <w:pPr>
              <w:tabs>
                <w:tab w:val="left" w:pos="284"/>
              </w:tabs>
              <w:jc w:val="both"/>
              <w:rPr>
                <w:rFonts w:ascii="Times New Roman" w:eastAsia="Calibri" w:hAnsi="Times New Roman" w:cs="Times New Roman"/>
                <w:bCs/>
                <w:sz w:val="10"/>
                <w:szCs w:val="10"/>
              </w:rPr>
            </w:pPr>
            <w:r w:rsidRPr="00EB7B4B">
              <w:rPr>
                <w:rFonts w:ascii="Times New Roman" w:eastAsia="Calibri" w:hAnsi="Times New Roman" w:cs="Times New Roman"/>
                <w:bCs/>
                <w:sz w:val="10"/>
                <w:szCs w:val="10"/>
              </w:rPr>
              <w:t xml:space="preserve">в </w:t>
            </w:r>
            <w:proofErr w:type="spellStart"/>
            <w:r w:rsidRPr="00EB7B4B">
              <w:rPr>
                <w:rFonts w:ascii="Times New Roman" w:eastAsia="Calibri" w:hAnsi="Times New Roman" w:cs="Times New Roman"/>
                <w:bCs/>
                <w:sz w:val="10"/>
                <w:szCs w:val="10"/>
              </w:rPr>
              <w:t>т.ч</w:t>
            </w:r>
            <w:proofErr w:type="spellEnd"/>
            <w:r w:rsidRPr="00EB7B4B">
              <w:rPr>
                <w:rFonts w:ascii="Times New Roman" w:eastAsia="Calibri" w:hAnsi="Times New Roman" w:cs="Times New Roman"/>
                <w:bCs/>
                <w:sz w:val="10"/>
                <w:szCs w:val="10"/>
              </w:rPr>
              <w:t>. за счет безвозмездных поступлений</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38</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3 185</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943</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120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1 684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324</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1 254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619</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239</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730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38</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39</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1 696</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947</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39</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1 696</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947</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40</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598</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40</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480</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40</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118</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Pr="00EB7B4B">
              <w:rPr>
                <w:rFonts w:ascii="Times New Roman" w:eastAsia="Calibri" w:hAnsi="Times New Roman" w:cs="Times New Roman"/>
                <w:bCs/>
                <w:sz w:val="12"/>
                <w:szCs w:val="12"/>
              </w:rPr>
              <w:lastRenderedPageBreak/>
              <w:t>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41</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183</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41</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174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41</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850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9</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43</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667</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43</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667</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44</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825</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70</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44</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540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755</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45</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45</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B7B4B">
              <w:rPr>
                <w:rFonts w:ascii="Times New Roman" w:eastAsia="Calibri" w:hAnsi="Times New Roman" w:cs="Times New Roman"/>
                <w:bCs/>
                <w:sz w:val="12"/>
                <w:szCs w:val="12"/>
              </w:rPr>
              <w:t>о(</w:t>
            </w:r>
            <w:proofErr w:type="gramEnd"/>
            <w:r w:rsidRPr="00EB7B4B">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46</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74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46</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74</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47</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163</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163</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47</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810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163</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163</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B7B4B">
              <w:rPr>
                <w:rFonts w:ascii="Times New Roman" w:eastAsia="Calibri" w:hAnsi="Times New Roman" w:cs="Times New Roman"/>
                <w:bCs/>
                <w:sz w:val="12"/>
                <w:szCs w:val="12"/>
              </w:rPr>
              <w:t>м.р</w:t>
            </w:r>
            <w:proofErr w:type="spellEnd"/>
            <w:r w:rsidRPr="00EB7B4B">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49</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46</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49</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240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46</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99</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10</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w:t>
            </w:r>
          </w:p>
        </w:tc>
      </w:tr>
      <w:tr w:rsidR="00EB7B4B" w:rsidRPr="00EB7B4B" w:rsidTr="00EB7B4B">
        <w:trPr>
          <w:trHeight w:val="20"/>
        </w:trPr>
        <w:tc>
          <w:tcPr>
            <w:tcW w:w="3984" w:type="dxa"/>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Резервные средства</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99</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00000</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870</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10</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0</w:t>
            </w:r>
          </w:p>
        </w:tc>
      </w:tr>
      <w:tr w:rsidR="00EB7B4B" w:rsidRPr="00EB7B4B" w:rsidTr="00EB7B4B">
        <w:trPr>
          <w:trHeight w:val="20"/>
        </w:trPr>
        <w:tc>
          <w:tcPr>
            <w:tcW w:w="39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Итого</w:t>
            </w:r>
          </w:p>
        </w:tc>
        <w:tc>
          <w:tcPr>
            <w:tcW w:w="334" w:type="dxa"/>
            <w:tcBorders>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275"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334" w:type="dxa"/>
            <w:tcBorders>
              <w:left w:val="nil"/>
              <w:right w:val="nil"/>
            </w:tcBorders>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532" w:type="dxa"/>
            <w:tcBorders>
              <w:left w:val="nil"/>
            </w:tcBorders>
            <w:noWrap/>
            <w:hideMark/>
          </w:tcPr>
          <w:p w:rsidR="00EB7B4B" w:rsidRPr="00EB7B4B" w:rsidRDefault="00EB7B4B" w:rsidP="00EB7B4B">
            <w:pPr>
              <w:tabs>
                <w:tab w:val="left" w:pos="284"/>
              </w:tabs>
              <w:jc w:val="both"/>
              <w:rPr>
                <w:rFonts w:ascii="Times New Roman" w:eastAsia="Calibri" w:hAnsi="Times New Roman" w:cs="Times New Roman"/>
                <w:sz w:val="12"/>
                <w:szCs w:val="12"/>
              </w:rPr>
            </w:pPr>
            <w:r w:rsidRPr="00EB7B4B">
              <w:rPr>
                <w:rFonts w:ascii="Times New Roman" w:eastAsia="Calibri" w:hAnsi="Times New Roman" w:cs="Times New Roman"/>
                <w:sz w:val="12"/>
                <w:szCs w:val="12"/>
              </w:rPr>
              <w:t> </w:t>
            </w:r>
          </w:p>
        </w:tc>
        <w:tc>
          <w:tcPr>
            <w:tcW w:w="393"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w:t>
            </w:r>
          </w:p>
        </w:tc>
        <w:tc>
          <w:tcPr>
            <w:tcW w:w="784"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7 448</w:t>
            </w:r>
          </w:p>
        </w:tc>
        <w:tc>
          <w:tcPr>
            <w:tcW w:w="877" w:type="dxa"/>
            <w:noWrap/>
            <w:hideMark/>
          </w:tcPr>
          <w:p w:rsidR="00EB7B4B" w:rsidRPr="00EB7B4B" w:rsidRDefault="00EB7B4B" w:rsidP="00EB7B4B">
            <w:pPr>
              <w:tabs>
                <w:tab w:val="left" w:pos="284"/>
              </w:tabs>
              <w:jc w:val="both"/>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2 053</w:t>
            </w:r>
          </w:p>
        </w:tc>
      </w:tr>
    </w:tbl>
    <w:p w:rsidR="006108B7" w:rsidRDefault="006108B7" w:rsidP="00EC3D1F">
      <w:pPr>
        <w:tabs>
          <w:tab w:val="left" w:pos="284"/>
        </w:tabs>
        <w:spacing w:after="0" w:line="240" w:lineRule="auto"/>
        <w:jc w:val="both"/>
        <w:rPr>
          <w:rFonts w:ascii="Times New Roman" w:eastAsia="Calibri" w:hAnsi="Times New Roman" w:cs="Times New Roman"/>
          <w:sz w:val="12"/>
          <w:szCs w:val="12"/>
        </w:rPr>
      </w:pP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7B4B">
        <w:rPr>
          <w:rFonts w:ascii="Times New Roman" w:eastAsia="Calibri" w:hAnsi="Times New Roman" w:cs="Times New Roman"/>
          <w:i/>
          <w:sz w:val="12"/>
          <w:szCs w:val="12"/>
        </w:rPr>
        <w:t>Кармало-Аделяково</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EB7B4B" w:rsidRPr="003C3485" w:rsidRDefault="00EB7B4B" w:rsidP="00EB7B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A07D2" w:rsidRPr="00EB7B4B" w:rsidRDefault="00EB7B4B" w:rsidP="00EB7B4B">
      <w:pPr>
        <w:tabs>
          <w:tab w:val="left" w:pos="284"/>
        </w:tabs>
        <w:spacing w:after="0" w:line="240" w:lineRule="auto"/>
        <w:jc w:val="center"/>
        <w:rPr>
          <w:rFonts w:ascii="Times New Roman" w:eastAsia="Calibri" w:hAnsi="Times New Roman" w:cs="Times New Roman"/>
          <w:b/>
          <w:sz w:val="12"/>
          <w:szCs w:val="12"/>
        </w:rPr>
      </w:pPr>
      <w:r w:rsidRPr="00EB7B4B">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417"/>
        <w:gridCol w:w="4374"/>
        <w:gridCol w:w="871"/>
      </w:tblGrid>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Код администратора</w:t>
            </w:r>
          </w:p>
        </w:tc>
        <w:tc>
          <w:tcPr>
            <w:tcW w:w="1417"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Код</w:t>
            </w:r>
          </w:p>
        </w:tc>
        <w:tc>
          <w:tcPr>
            <w:tcW w:w="4374"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Наименование</w:t>
            </w:r>
          </w:p>
        </w:tc>
        <w:tc>
          <w:tcPr>
            <w:tcW w:w="87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Сумма, тыс.</w:t>
            </w:r>
            <w:r w:rsidR="003D1C18">
              <w:rPr>
                <w:rFonts w:ascii="Times New Roman" w:eastAsia="Calibri" w:hAnsi="Times New Roman" w:cs="Times New Roman"/>
                <w:bCs/>
                <w:sz w:val="12"/>
                <w:szCs w:val="12"/>
              </w:rPr>
              <w:t xml:space="preserve"> </w:t>
            </w:r>
            <w:r w:rsidRPr="00EB7B4B">
              <w:rPr>
                <w:rFonts w:ascii="Times New Roman" w:eastAsia="Calibri" w:hAnsi="Times New Roman" w:cs="Times New Roman"/>
                <w:bCs/>
                <w:sz w:val="12"/>
                <w:szCs w:val="12"/>
              </w:rPr>
              <w:t>рублей</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01 00 00 00 00 0000 000</w:t>
            </w:r>
          </w:p>
        </w:tc>
        <w:tc>
          <w:tcPr>
            <w:tcW w:w="4374"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512</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01 03 00 00 00 0000 000</w:t>
            </w:r>
          </w:p>
        </w:tc>
        <w:tc>
          <w:tcPr>
            <w:tcW w:w="4374"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170</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01 03 01 00 00 0000 700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170</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noWrap/>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01 03 01 00 10 0000 710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170</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01 05 00 00 00 0000 000</w:t>
            </w:r>
          </w:p>
        </w:tc>
        <w:tc>
          <w:tcPr>
            <w:tcW w:w="4374"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342</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01 05 00 00 00 0000 500</w:t>
            </w:r>
          </w:p>
        </w:tc>
        <w:tc>
          <w:tcPr>
            <w:tcW w:w="4374"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-7106</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01 05 02 00 00 0000 500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средств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-7106</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01 05 02 01 00 0000 510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-7106</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noWrap/>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01 05 02 01 10 0000 510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-7106</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01 05 00 00 00 0000 600</w:t>
            </w:r>
          </w:p>
        </w:tc>
        <w:tc>
          <w:tcPr>
            <w:tcW w:w="4374" w:type="dxa"/>
            <w:hideMark/>
          </w:tcPr>
          <w:p w:rsidR="00EB7B4B" w:rsidRPr="00EB7B4B" w:rsidRDefault="00EB7B4B" w:rsidP="003D1C18">
            <w:pPr>
              <w:tabs>
                <w:tab w:val="left" w:pos="284"/>
              </w:tabs>
              <w:rPr>
                <w:rFonts w:ascii="Times New Roman" w:eastAsia="Calibri" w:hAnsi="Times New Roman" w:cs="Times New Roman"/>
                <w:bCs/>
                <w:sz w:val="12"/>
                <w:szCs w:val="12"/>
              </w:rPr>
            </w:pPr>
            <w:r w:rsidRPr="00EB7B4B">
              <w:rPr>
                <w:rFonts w:ascii="Times New Roman" w:eastAsia="Calibri" w:hAnsi="Times New Roman" w:cs="Times New Roman"/>
                <w:bCs/>
                <w:sz w:val="12"/>
                <w:szCs w:val="12"/>
              </w:rPr>
              <w:t>Уменьшение остатков средств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7448</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01 05 02 00 00 0000 600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средств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7448</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01 05 02 01 00 0000 610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7448</w:t>
            </w:r>
          </w:p>
        </w:tc>
      </w:tr>
      <w:tr w:rsidR="00EB7B4B" w:rsidRPr="00EB7B4B" w:rsidTr="003D1C18">
        <w:trPr>
          <w:trHeight w:val="20"/>
        </w:trPr>
        <w:tc>
          <w:tcPr>
            <w:tcW w:w="85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426</w:t>
            </w:r>
          </w:p>
        </w:tc>
        <w:tc>
          <w:tcPr>
            <w:tcW w:w="1417" w:type="dxa"/>
            <w:noWrap/>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01 05 02 01 10 0000 610</w:t>
            </w:r>
          </w:p>
        </w:tc>
        <w:tc>
          <w:tcPr>
            <w:tcW w:w="4374"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EB7B4B" w:rsidRPr="00EB7B4B" w:rsidRDefault="00EB7B4B" w:rsidP="003D1C18">
            <w:pPr>
              <w:tabs>
                <w:tab w:val="left" w:pos="284"/>
              </w:tabs>
              <w:rPr>
                <w:rFonts w:ascii="Times New Roman" w:eastAsia="Calibri" w:hAnsi="Times New Roman" w:cs="Times New Roman"/>
                <w:sz w:val="12"/>
                <w:szCs w:val="12"/>
              </w:rPr>
            </w:pPr>
            <w:r w:rsidRPr="00EB7B4B">
              <w:rPr>
                <w:rFonts w:ascii="Times New Roman" w:eastAsia="Calibri" w:hAnsi="Times New Roman" w:cs="Times New Roman"/>
                <w:sz w:val="12"/>
                <w:szCs w:val="12"/>
              </w:rPr>
              <w:t>7448</w:t>
            </w:r>
          </w:p>
        </w:tc>
      </w:tr>
    </w:tbl>
    <w:p w:rsidR="00EB7B4B" w:rsidRDefault="00EB7B4B" w:rsidP="00EC3D1F">
      <w:pPr>
        <w:tabs>
          <w:tab w:val="left" w:pos="284"/>
        </w:tabs>
        <w:spacing w:after="0" w:line="240" w:lineRule="auto"/>
        <w:jc w:val="both"/>
        <w:rPr>
          <w:rFonts w:ascii="Times New Roman" w:eastAsia="Calibri" w:hAnsi="Times New Roman" w:cs="Times New Roman"/>
          <w:sz w:val="12"/>
          <w:szCs w:val="12"/>
        </w:rPr>
      </w:pP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7B4B">
        <w:rPr>
          <w:rFonts w:ascii="Times New Roman" w:eastAsia="Calibri" w:hAnsi="Times New Roman" w:cs="Times New Roman"/>
          <w:i/>
          <w:sz w:val="12"/>
          <w:szCs w:val="12"/>
        </w:rPr>
        <w:t>Кармало-Аделяково</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EB7B4B"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3D1C18" w:rsidRPr="003D1C18" w:rsidTr="003D1C18">
        <w:trPr>
          <w:trHeight w:val="20"/>
        </w:trPr>
        <w:tc>
          <w:tcPr>
            <w:tcW w:w="709" w:type="dxa"/>
            <w:vMerge w:val="restart"/>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Код </w:t>
            </w:r>
            <w:r w:rsidRPr="003D1C18">
              <w:rPr>
                <w:rFonts w:ascii="Times New Roman" w:eastAsia="Calibri" w:hAnsi="Times New Roman" w:cs="Times New Roman"/>
                <w:bCs/>
                <w:sz w:val="12"/>
                <w:szCs w:val="12"/>
              </w:rPr>
              <w:lastRenderedPageBreak/>
              <w:t>администратора</w:t>
            </w:r>
          </w:p>
        </w:tc>
        <w:tc>
          <w:tcPr>
            <w:tcW w:w="1418" w:type="dxa"/>
            <w:vMerge w:val="restart"/>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lastRenderedPageBreak/>
              <w:t>Код</w:t>
            </w:r>
          </w:p>
        </w:tc>
        <w:tc>
          <w:tcPr>
            <w:tcW w:w="4247" w:type="dxa"/>
            <w:vMerge w:val="restart"/>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Наименование </w:t>
            </w:r>
          </w:p>
        </w:tc>
        <w:tc>
          <w:tcPr>
            <w:tcW w:w="1139" w:type="dxa"/>
            <w:gridSpan w:val="2"/>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Сумма, тыс. </w:t>
            </w:r>
            <w:r w:rsidRPr="003D1C18">
              <w:rPr>
                <w:rFonts w:ascii="Times New Roman" w:eastAsia="Calibri" w:hAnsi="Times New Roman" w:cs="Times New Roman"/>
                <w:bCs/>
                <w:sz w:val="12"/>
                <w:szCs w:val="12"/>
              </w:rPr>
              <w:lastRenderedPageBreak/>
              <w:t>рублей</w:t>
            </w:r>
          </w:p>
        </w:tc>
      </w:tr>
      <w:tr w:rsidR="003D1C18" w:rsidRPr="003D1C18" w:rsidTr="003D1C18">
        <w:trPr>
          <w:trHeight w:val="20"/>
        </w:trPr>
        <w:tc>
          <w:tcPr>
            <w:tcW w:w="709" w:type="dxa"/>
            <w:vMerge/>
            <w:hideMark/>
          </w:tcPr>
          <w:p w:rsidR="003D1C18" w:rsidRPr="003D1C18" w:rsidRDefault="003D1C18" w:rsidP="003D1C18">
            <w:pPr>
              <w:tabs>
                <w:tab w:val="left" w:pos="284"/>
              </w:tabs>
              <w:rPr>
                <w:rFonts w:ascii="Times New Roman" w:eastAsia="Calibri" w:hAnsi="Times New Roman" w:cs="Times New Roman"/>
                <w:bCs/>
                <w:sz w:val="12"/>
                <w:szCs w:val="12"/>
              </w:rPr>
            </w:pPr>
          </w:p>
        </w:tc>
        <w:tc>
          <w:tcPr>
            <w:tcW w:w="1418" w:type="dxa"/>
            <w:vMerge/>
            <w:hideMark/>
          </w:tcPr>
          <w:p w:rsidR="003D1C18" w:rsidRPr="003D1C18" w:rsidRDefault="003D1C18" w:rsidP="003D1C18">
            <w:pPr>
              <w:tabs>
                <w:tab w:val="left" w:pos="284"/>
              </w:tabs>
              <w:rPr>
                <w:rFonts w:ascii="Times New Roman" w:eastAsia="Calibri" w:hAnsi="Times New Roman" w:cs="Times New Roman"/>
                <w:bCs/>
                <w:sz w:val="12"/>
                <w:szCs w:val="12"/>
              </w:rPr>
            </w:pPr>
          </w:p>
        </w:tc>
        <w:tc>
          <w:tcPr>
            <w:tcW w:w="4247" w:type="dxa"/>
            <w:vMerge/>
            <w:hideMark/>
          </w:tcPr>
          <w:p w:rsidR="003D1C18" w:rsidRPr="003D1C18" w:rsidRDefault="003D1C18" w:rsidP="003D1C18">
            <w:pPr>
              <w:tabs>
                <w:tab w:val="left" w:pos="284"/>
              </w:tabs>
              <w:rPr>
                <w:rFonts w:ascii="Times New Roman" w:eastAsia="Calibri" w:hAnsi="Times New Roman" w:cs="Times New Roman"/>
                <w:bCs/>
                <w:sz w:val="12"/>
                <w:szCs w:val="12"/>
              </w:rPr>
            </w:pPr>
          </w:p>
        </w:tc>
        <w:tc>
          <w:tcPr>
            <w:tcW w:w="622"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2020 год</w:t>
            </w:r>
          </w:p>
        </w:tc>
        <w:tc>
          <w:tcPr>
            <w:tcW w:w="51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2021 год</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01 00 00 00 00 0000 000</w:t>
            </w:r>
          </w:p>
        </w:tc>
        <w:tc>
          <w:tcPr>
            <w:tcW w:w="424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51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01 03 00 00 00 0000 000</w:t>
            </w:r>
          </w:p>
        </w:tc>
        <w:tc>
          <w:tcPr>
            <w:tcW w:w="424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51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01 03 01 00 00 0000 700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01 03 01 00 10 0000 710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01 03 01 00 00 0000 800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01 03 01 00 10 0000 810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170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01 05 00 00 00 0000 000</w:t>
            </w:r>
          </w:p>
        </w:tc>
        <w:tc>
          <w:tcPr>
            <w:tcW w:w="424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51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01 05 00 00 00 0000 500</w:t>
            </w:r>
          </w:p>
        </w:tc>
        <w:tc>
          <w:tcPr>
            <w:tcW w:w="424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01 05 02 00 00 0000 500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Увеличение прочих остатков средств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01 05 02 01 00 0000 510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01 05 02 01 10 0000 510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01 05 00 00 00 0000 600</w:t>
            </w:r>
          </w:p>
        </w:tc>
        <w:tc>
          <w:tcPr>
            <w:tcW w:w="4247"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Уменьшение остатков средств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01 05 02 00 00 0000 600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Уменьшение прочих остатков средств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01 05 02 01 00 0000 610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r w:rsidR="003D1C18" w:rsidRPr="003D1C18" w:rsidTr="003D1C18">
        <w:trPr>
          <w:trHeight w:val="20"/>
        </w:trPr>
        <w:tc>
          <w:tcPr>
            <w:tcW w:w="709"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426</w:t>
            </w:r>
          </w:p>
        </w:tc>
        <w:tc>
          <w:tcPr>
            <w:tcW w:w="1418"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01 05 02 01 10 0000 610</w:t>
            </w:r>
          </w:p>
        </w:tc>
        <w:tc>
          <w:tcPr>
            <w:tcW w:w="424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1977</w:t>
            </w:r>
          </w:p>
        </w:tc>
        <w:tc>
          <w:tcPr>
            <w:tcW w:w="517"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2046</w:t>
            </w:r>
          </w:p>
        </w:tc>
      </w:tr>
    </w:tbl>
    <w:p w:rsidR="00CB501D" w:rsidRDefault="00CB501D" w:rsidP="00EC3D1F">
      <w:pPr>
        <w:tabs>
          <w:tab w:val="left" w:pos="284"/>
        </w:tabs>
        <w:spacing w:after="0" w:line="240" w:lineRule="auto"/>
        <w:jc w:val="both"/>
        <w:rPr>
          <w:rFonts w:ascii="Times New Roman" w:eastAsia="Calibri" w:hAnsi="Times New Roman" w:cs="Times New Roman"/>
          <w:sz w:val="12"/>
          <w:szCs w:val="12"/>
        </w:rPr>
      </w:pP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EB7B4B">
        <w:rPr>
          <w:rFonts w:ascii="Times New Roman" w:eastAsia="Calibri" w:hAnsi="Times New Roman" w:cs="Times New Roman"/>
          <w:i/>
          <w:sz w:val="12"/>
          <w:szCs w:val="12"/>
        </w:rPr>
        <w:t>Кармало-Аделяково</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 xml:space="preserve">ПРОГРАММА МУНИЦИПАЛЬНЫХ ВНУТРЕННИХ ЗАИМСТВОВАНИЙ </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МЕСТНОГО БЮДЖЕТА НА 2019 ГОД И ПЛАНОВЫЙ ПЕРИОД 2020</w:t>
      </w:r>
      <w:proofErr w:type="gramStart"/>
      <w:r w:rsidRPr="003D1C18">
        <w:rPr>
          <w:rFonts w:ascii="Times New Roman" w:eastAsia="Calibri" w:hAnsi="Times New Roman" w:cs="Times New Roman"/>
          <w:b/>
          <w:sz w:val="12"/>
          <w:szCs w:val="12"/>
        </w:rPr>
        <w:t xml:space="preserve"> И</w:t>
      </w:r>
      <w:proofErr w:type="gramEnd"/>
      <w:r w:rsidRPr="003D1C18">
        <w:rPr>
          <w:rFonts w:ascii="Times New Roman" w:eastAsia="Calibri" w:hAnsi="Times New Roman" w:cs="Times New Roman"/>
          <w:b/>
          <w:sz w:val="12"/>
          <w:szCs w:val="12"/>
        </w:rPr>
        <w:t xml:space="preserve"> 2021 ГОДОВ</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6"/>
        <w:tblW w:w="7513" w:type="dxa"/>
        <w:tblInd w:w="108" w:type="dxa"/>
        <w:tblLook w:val="04A0" w:firstRow="1" w:lastRow="0" w:firstColumn="1" w:lastColumn="0" w:noHBand="0" w:noVBand="1"/>
      </w:tblPr>
      <w:tblGrid>
        <w:gridCol w:w="426"/>
        <w:gridCol w:w="3685"/>
        <w:gridCol w:w="1701"/>
        <w:gridCol w:w="1701"/>
      </w:tblGrid>
      <w:tr w:rsidR="003D1C18" w:rsidRPr="003D1C18" w:rsidTr="003D1C18">
        <w:trPr>
          <w:trHeight w:val="314"/>
        </w:trPr>
        <w:tc>
          <w:tcPr>
            <w:tcW w:w="426"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 xml:space="preserve">№ </w:t>
            </w:r>
            <w:proofErr w:type="gramStart"/>
            <w:r w:rsidRPr="003D1C18">
              <w:rPr>
                <w:rFonts w:ascii="Times New Roman" w:eastAsia="Times New Roman" w:hAnsi="Times New Roman"/>
                <w:sz w:val="12"/>
                <w:szCs w:val="12"/>
              </w:rPr>
              <w:t>п</w:t>
            </w:r>
            <w:proofErr w:type="gramEnd"/>
            <w:r w:rsidRPr="003D1C18">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Погашение основного долга в 2019 году, тыс. рублей</w:t>
            </w:r>
          </w:p>
        </w:tc>
      </w:tr>
      <w:tr w:rsidR="003D1C18" w:rsidRPr="003D1C18" w:rsidTr="003D1C18">
        <w:trPr>
          <w:trHeight w:val="20"/>
        </w:trPr>
        <w:tc>
          <w:tcPr>
            <w:tcW w:w="426"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Pr>
                <w:rFonts w:ascii="Times New Roman" w:eastAsia="Times New Roman" w:hAnsi="Times New Roman"/>
                <w:sz w:val="12"/>
                <w:szCs w:val="12"/>
              </w:rPr>
              <w:t>170</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w:t>
            </w:r>
          </w:p>
        </w:tc>
      </w:tr>
    </w:tbl>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6"/>
        <w:tblW w:w="7513" w:type="dxa"/>
        <w:tblInd w:w="108" w:type="dxa"/>
        <w:tblLook w:val="04A0" w:firstRow="1" w:lastRow="0" w:firstColumn="1" w:lastColumn="0" w:noHBand="0" w:noVBand="1"/>
      </w:tblPr>
      <w:tblGrid>
        <w:gridCol w:w="426"/>
        <w:gridCol w:w="3685"/>
        <w:gridCol w:w="1701"/>
        <w:gridCol w:w="1701"/>
      </w:tblGrid>
      <w:tr w:rsidR="003D1C18" w:rsidRPr="003D1C18" w:rsidTr="003D1C18">
        <w:trPr>
          <w:trHeight w:val="314"/>
        </w:trPr>
        <w:tc>
          <w:tcPr>
            <w:tcW w:w="426"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 xml:space="preserve">№ </w:t>
            </w:r>
            <w:proofErr w:type="gramStart"/>
            <w:r w:rsidRPr="003D1C18">
              <w:rPr>
                <w:rFonts w:ascii="Times New Roman" w:eastAsia="Times New Roman" w:hAnsi="Times New Roman"/>
                <w:sz w:val="12"/>
                <w:szCs w:val="12"/>
              </w:rPr>
              <w:t>п</w:t>
            </w:r>
            <w:proofErr w:type="gramEnd"/>
            <w:r w:rsidRPr="003D1C18">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Погашение основного долга в 2020 году, тыс. рублей</w:t>
            </w:r>
          </w:p>
        </w:tc>
      </w:tr>
      <w:tr w:rsidR="003D1C18" w:rsidRPr="003D1C18" w:rsidTr="003D1C18">
        <w:trPr>
          <w:trHeight w:val="20"/>
        </w:trPr>
        <w:tc>
          <w:tcPr>
            <w:tcW w:w="426"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170</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170</w:t>
            </w:r>
          </w:p>
        </w:tc>
      </w:tr>
    </w:tbl>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6"/>
        <w:tblW w:w="7513" w:type="dxa"/>
        <w:tblInd w:w="108" w:type="dxa"/>
        <w:tblLook w:val="04A0" w:firstRow="1" w:lastRow="0" w:firstColumn="1" w:lastColumn="0" w:noHBand="0" w:noVBand="1"/>
      </w:tblPr>
      <w:tblGrid>
        <w:gridCol w:w="426"/>
        <w:gridCol w:w="3685"/>
        <w:gridCol w:w="1701"/>
        <w:gridCol w:w="1701"/>
      </w:tblGrid>
      <w:tr w:rsidR="003D1C18" w:rsidRPr="003D1C18" w:rsidTr="003D1C18">
        <w:trPr>
          <w:trHeight w:val="314"/>
        </w:trPr>
        <w:tc>
          <w:tcPr>
            <w:tcW w:w="426"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 xml:space="preserve">№ </w:t>
            </w:r>
            <w:proofErr w:type="gramStart"/>
            <w:r w:rsidRPr="003D1C18">
              <w:rPr>
                <w:rFonts w:ascii="Times New Roman" w:eastAsia="Times New Roman" w:hAnsi="Times New Roman"/>
                <w:sz w:val="12"/>
                <w:szCs w:val="12"/>
              </w:rPr>
              <w:t>п</w:t>
            </w:r>
            <w:proofErr w:type="gramEnd"/>
            <w:r w:rsidRPr="003D1C18">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Погашение основного долга в 2021 году, тыс. рублей</w:t>
            </w:r>
          </w:p>
        </w:tc>
      </w:tr>
      <w:tr w:rsidR="003D1C18" w:rsidRPr="003D1C18" w:rsidTr="003D1C18">
        <w:trPr>
          <w:trHeight w:val="20"/>
        </w:trPr>
        <w:tc>
          <w:tcPr>
            <w:tcW w:w="426"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tabs>
                <w:tab w:val="left" w:pos="284"/>
              </w:tabs>
              <w:rPr>
                <w:rFonts w:ascii="Times New Roman" w:eastAsia="Times New Roman" w:hAnsi="Times New Roman"/>
                <w:sz w:val="12"/>
                <w:szCs w:val="12"/>
              </w:rPr>
            </w:pPr>
            <w:r w:rsidRPr="003D1C18">
              <w:rPr>
                <w:rFonts w:ascii="Times New Roman" w:eastAsia="Times New Roman" w:hAnsi="Times New Roman"/>
                <w:sz w:val="12"/>
                <w:szCs w:val="12"/>
              </w:rPr>
              <w:t>170</w:t>
            </w:r>
          </w:p>
        </w:tc>
        <w:tc>
          <w:tcPr>
            <w:tcW w:w="1701" w:type="dxa"/>
            <w:tcBorders>
              <w:top w:val="single" w:sz="4" w:space="0" w:color="auto"/>
              <w:left w:val="single" w:sz="4" w:space="0" w:color="auto"/>
              <w:bottom w:val="single" w:sz="4" w:space="0" w:color="auto"/>
              <w:right w:val="single" w:sz="4" w:space="0" w:color="auto"/>
            </w:tcBorders>
            <w:hideMark/>
          </w:tcPr>
          <w:p w:rsidR="003D1C18" w:rsidRPr="003D1C18" w:rsidRDefault="003D1C18" w:rsidP="003D1C18">
            <w:pPr>
              <w:rPr>
                <w:rFonts w:ascii="Times New Roman" w:eastAsia="Times New Roman" w:hAnsi="Times New Roman"/>
                <w:sz w:val="12"/>
                <w:szCs w:val="12"/>
              </w:rPr>
            </w:pPr>
            <w:r w:rsidRPr="003D1C18">
              <w:rPr>
                <w:rFonts w:ascii="Times New Roman" w:eastAsia="Times New Roman" w:hAnsi="Times New Roman"/>
                <w:sz w:val="12"/>
                <w:szCs w:val="12"/>
              </w:rPr>
              <w:t>170</w:t>
            </w:r>
          </w:p>
        </w:tc>
      </w:tr>
    </w:tbl>
    <w:p w:rsidR="003D1C18" w:rsidRPr="003D1C18" w:rsidRDefault="003D1C18" w:rsidP="003D1C18">
      <w:pPr>
        <w:tabs>
          <w:tab w:val="left" w:pos="284"/>
          <w:tab w:val="left" w:pos="3828"/>
        </w:tabs>
        <w:spacing w:after="0" w:line="240" w:lineRule="auto"/>
        <w:rPr>
          <w:rFonts w:ascii="Times New Roman" w:eastAsia="Calibri" w:hAnsi="Times New Roman" w:cs="Times New Roman"/>
          <w:sz w:val="12"/>
          <w:szCs w:val="12"/>
        </w:rPr>
      </w:pPr>
    </w:p>
    <w:p w:rsidR="003D1C18" w:rsidRPr="003D1C18" w:rsidRDefault="003D1C18" w:rsidP="003D1C18">
      <w:pPr>
        <w:tabs>
          <w:tab w:val="left" w:pos="284"/>
          <w:tab w:val="left" w:pos="3828"/>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СОБРАНИЕ ПРЕДСТАВИТЕЛЕЙ</w:t>
      </w:r>
    </w:p>
    <w:p w:rsidR="003D1C18" w:rsidRPr="003D1C18" w:rsidRDefault="003D1C18" w:rsidP="003D1C18">
      <w:pPr>
        <w:tabs>
          <w:tab w:val="left" w:pos="284"/>
          <w:tab w:val="left" w:pos="3828"/>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СЕЛЬСКОГО ПОСЕЛЕНИЯ КАЛИНОВКА</w:t>
      </w:r>
    </w:p>
    <w:p w:rsidR="003D1C18" w:rsidRPr="003D1C18" w:rsidRDefault="003D1C18" w:rsidP="003D1C18">
      <w:pPr>
        <w:tabs>
          <w:tab w:val="left" w:pos="284"/>
          <w:tab w:val="left" w:pos="3828"/>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МУНИЦИПАЛЬНОГО РАЙОНА СЕРГИЕВСКИЙ</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САМАРСКОЙ ОБЛАСТИ</w:t>
      </w:r>
    </w:p>
    <w:p w:rsidR="003D1C18" w:rsidRPr="003D1C18" w:rsidRDefault="003D1C18" w:rsidP="003D1C18">
      <w:pPr>
        <w:tabs>
          <w:tab w:val="left" w:pos="284"/>
        </w:tabs>
        <w:spacing w:after="0" w:line="240" w:lineRule="auto"/>
        <w:jc w:val="center"/>
        <w:rPr>
          <w:rFonts w:ascii="Times New Roman" w:eastAsia="Calibri" w:hAnsi="Times New Roman" w:cs="Times New Roman"/>
          <w:sz w:val="12"/>
          <w:szCs w:val="12"/>
        </w:rPr>
      </w:pPr>
    </w:p>
    <w:p w:rsidR="003D1C18" w:rsidRPr="003D1C18" w:rsidRDefault="003D1C18" w:rsidP="003D1C18">
      <w:pPr>
        <w:tabs>
          <w:tab w:val="left" w:pos="284"/>
        </w:tabs>
        <w:spacing w:after="0" w:line="240" w:lineRule="auto"/>
        <w:jc w:val="center"/>
        <w:rPr>
          <w:rFonts w:ascii="Times New Roman" w:eastAsia="Calibri" w:hAnsi="Times New Roman" w:cs="Times New Roman"/>
          <w:sz w:val="12"/>
          <w:szCs w:val="12"/>
        </w:rPr>
      </w:pPr>
      <w:r w:rsidRPr="003D1C18">
        <w:rPr>
          <w:rFonts w:ascii="Times New Roman" w:eastAsia="Calibri" w:hAnsi="Times New Roman" w:cs="Times New Roman"/>
          <w:sz w:val="12"/>
          <w:szCs w:val="12"/>
        </w:rPr>
        <w:t>РЕШЕНИЕ</w:t>
      </w:r>
    </w:p>
    <w:p w:rsidR="003D1C18" w:rsidRPr="003D1C18" w:rsidRDefault="003D1C18" w:rsidP="003D1C18">
      <w:pPr>
        <w:tabs>
          <w:tab w:val="left" w:pos="284"/>
        </w:tabs>
        <w:spacing w:after="0" w:line="240" w:lineRule="auto"/>
        <w:jc w:val="center"/>
        <w:rPr>
          <w:rFonts w:ascii="Times New Roman" w:eastAsia="Calibri" w:hAnsi="Times New Roman" w:cs="Times New Roman"/>
          <w:sz w:val="12"/>
          <w:szCs w:val="12"/>
        </w:rPr>
      </w:pPr>
      <w:r w:rsidRPr="003D1C18">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№14</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 xml:space="preserve">О внесении изменений и дополнений в бюджет </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сельского  поселения  Калиновка на 2019 год и на плановый период 2020 и 2021 годов</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proofErr w:type="gramStart"/>
      <w:r w:rsidRPr="003D1C18">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3D1C18">
        <w:rPr>
          <w:rFonts w:ascii="Times New Roman" w:eastAsia="Calibri" w:hAnsi="Times New Roman" w:cs="Times New Roman"/>
          <w:sz w:val="12"/>
          <w:szCs w:val="12"/>
        </w:rPr>
        <w:t xml:space="preserve"> поселения Калиновка на 2019 год и на плановый период 2020 и 2021 годов, Собрание Представителей сельского поселения Калиновка</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b/>
          <w:sz w:val="12"/>
          <w:szCs w:val="12"/>
        </w:rPr>
      </w:pPr>
      <w:r w:rsidRPr="003D1C18">
        <w:rPr>
          <w:rFonts w:ascii="Times New Roman" w:eastAsia="Calibri" w:hAnsi="Times New Roman" w:cs="Times New Roman"/>
          <w:b/>
          <w:sz w:val="12"/>
          <w:szCs w:val="12"/>
        </w:rPr>
        <w:t>РЕШИЛО:</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1.</w:t>
      </w:r>
      <w:r w:rsidRPr="003D1C18">
        <w:rPr>
          <w:rFonts w:ascii="Times New Roman" w:eastAsia="Calibri" w:hAnsi="Times New Roman" w:cs="Times New Roman"/>
          <w:sz w:val="12"/>
          <w:szCs w:val="12"/>
        </w:rPr>
        <w:tab/>
        <w:t xml:space="preserve"> Внести в решение Собрания Представителей сельского поселения Калиновка от 19.12.2018г № 37 «О бюджете сельского поселения Калиновка на 2019 год и плановый период 2020 и 2021 годов» следующие изменения и дополнения:</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1.1.</w:t>
      </w:r>
      <w:r w:rsidRPr="003D1C18">
        <w:rPr>
          <w:rFonts w:ascii="Times New Roman" w:eastAsia="Calibri" w:hAnsi="Times New Roman" w:cs="Times New Roman"/>
          <w:sz w:val="12"/>
          <w:szCs w:val="12"/>
        </w:rPr>
        <w:tab/>
        <w:t>В статье 1 пункт 1 сумму «6 794» заменить суммой «7 420»;</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сумму «7 584» заменить суммой «8 342»;</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сумму «790» заменить суммой «922».</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lastRenderedPageBreak/>
        <w:t>1.2.</w:t>
      </w:r>
      <w:r w:rsidRPr="003D1C18">
        <w:rPr>
          <w:rFonts w:ascii="Times New Roman" w:eastAsia="Calibri" w:hAnsi="Times New Roman" w:cs="Times New Roman"/>
          <w:sz w:val="12"/>
          <w:szCs w:val="12"/>
        </w:rPr>
        <w:tab/>
        <w:t>В статье 4 пункт 1 сумму «3 496» заменить суммой «4 122».</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1.3.</w:t>
      </w:r>
      <w:r w:rsidRPr="003D1C18">
        <w:rPr>
          <w:rFonts w:ascii="Times New Roman" w:eastAsia="Calibri" w:hAnsi="Times New Roman" w:cs="Times New Roman"/>
          <w:sz w:val="12"/>
          <w:szCs w:val="12"/>
        </w:rPr>
        <w:tab/>
        <w:t>В статье 5 пункт 1 сумму «3 496» заменить суммой «4 122».</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1.4.</w:t>
      </w:r>
      <w:r w:rsidRPr="003D1C18">
        <w:rPr>
          <w:rFonts w:ascii="Times New Roman" w:eastAsia="Calibri" w:hAnsi="Times New Roman" w:cs="Times New Roman"/>
          <w:sz w:val="12"/>
          <w:szCs w:val="12"/>
        </w:rPr>
        <w:tab/>
        <w:t>В статье 12 сумму «2 717» заменить суммой «2 719».</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1.5.</w:t>
      </w:r>
      <w:r w:rsidRPr="003D1C18">
        <w:rPr>
          <w:rFonts w:ascii="Times New Roman" w:eastAsia="Calibri" w:hAnsi="Times New Roman" w:cs="Times New Roman"/>
          <w:sz w:val="12"/>
          <w:szCs w:val="12"/>
        </w:rPr>
        <w:tab/>
        <w:t xml:space="preserve">Приложение  4,6,8 изложить </w:t>
      </w:r>
      <w:r>
        <w:rPr>
          <w:rFonts w:ascii="Times New Roman" w:eastAsia="Calibri" w:hAnsi="Times New Roman" w:cs="Times New Roman"/>
          <w:sz w:val="12"/>
          <w:szCs w:val="12"/>
        </w:rPr>
        <w:t>в новой редакции (прилагается).</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2.</w:t>
      </w:r>
      <w:r w:rsidRPr="003D1C18">
        <w:rPr>
          <w:rFonts w:ascii="Times New Roman" w:eastAsia="Calibri" w:hAnsi="Times New Roman" w:cs="Times New Roman"/>
          <w:sz w:val="12"/>
          <w:szCs w:val="12"/>
        </w:rPr>
        <w:tab/>
        <w:t>Настоящее решение опубликовать в газете «Сергиевский вестник».</w:t>
      </w:r>
    </w:p>
    <w:p w:rsidR="003D1C18" w:rsidRPr="003D1C18" w:rsidRDefault="003D1C18" w:rsidP="003D1C18">
      <w:pPr>
        <w:tabs>
          <w:tab w:val="left" w:pos="284"/>
        </w:tabs>
        <w:spacing w:after="0" w:line="240" w:lineRule="auto"/>
        <w:ind w:firstLine="284"/>
        <w:jc w:val="both"/>
        <w:rPr>
          <w:rFonts w:ascii="Times New Roman" w:eastAsia="Calibri" w:hAnsi="Times New Roman" w:cs="Times New Roman"/>
          <w:sz w:val="12"/>
          <w:szCs w:val="12"/>
        </w:rPr>
      </w:pPr>
      <w:r w:rsidRPr="003D1C18">
        <w:rPr>
          <w:rFonts w:ascii="Times New Roman" w:eastAsia="Calibri" w:hAnsi="Times New Roman" w:cs="Times New Roman"/>
          <w:sz w:val="12"/>
          <w:szCs w:val="12"/>
        </w:rPr>
        <w:t>3.</w:t>
      </w:r>
      <w:r w:rsidRPr="003D1C18">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Председатель собрания представителей</w:t>
      </w:r>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сельского поселения Калиновка</w:t>
      </w:r>
    </w:p>
    <w:p w:rsid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муниципального района Сергиевский</w:t>
      </w:r>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 xml:space="preserve">Т.А. </w:t>
      </w:r>
      <w:proofErr w:type="spellStart"/>
      <w:r w:rsidRPr="003D1C18">
        <w:rPr>
          <w:rFonts w:ascii="Times New Roman" w:eastAsia="Calibri" w:hAnsi="Times New Roman" w:cs="Times New Roman"/>
          <w:sz w:val="12"/>
          <w:szCs w:val="12"/>
        </w:rPr>
        <w:t>Паймушкина</w:t>
      </w:r>
      <w:proofErr w:type="spellEnd"/>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Глава сельского поселения Калиновка</w:t>
      </w:r>
    </w:p>
    <w:p w:rsid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муниципального района Сергиевский</w:t>
      </w:r>
    </w:p>
    <w:p w:rsid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С.В. Беспалов</w:t>
      </w:r>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3D1C18">
        <w:rPr>
          <w:rFonts w:ascii="Times New Roman" w:eastAsia="Calibri" w:hAnsi="Times New Roman" w:cs="Times New Roman"/>
          <w:i/>
          <w:sz w:val="12"/>
          <w:szCs w:val="12"/>
        </w:rPr>
        <w:t>Калиновка</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КВСР</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proofErr w:type="spellStart"/>
            <w:r w:rsidRPr="003D1C18">
              <w:rPr>
                <w:rFonts w:ascii="Times New Roman" w:eastAsia="Calibri" w:hAnsi="Times New Roman" w:cs="Times New Roman"/>
                <w:bCs/>
                <w:sz w:val="12"/>
                <w:szCs w:val="12"/>
              </w:rPr>
              <w:t>Рз</w:t>
            </w:r>
            <w:proofErr w:type="spellEnd"/>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proofErr w:type="gramStart"/>
            <w:r w:rsidRPr="003D1C18">
              <w:rPr>
                <w:rFonts w:ascii="Times New Roman" w:eastAsia="Calibri" w:hAnsi="Times New Roman" w:cs="Times New Roman"/>
                <w:bCs/>
                <w:sz w:val="12"/>
                <w:szCs w:val="12"/>
              </w:rPr>
              <w:t>ПР</w:t>
            </w:r>
            <w:proofErr w:type="gramEnd"/>
          </w:p>
        </w:tc>
        <w:tc>
          <w:tcPr>
            <w:tcW w:w="1458" w:type="dxa"/>
            <w:gridSpan w:val="4"/>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ЦСР</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ВР</w:t>
            </w:r>
          </w:p>
        </w:tc>
        <w:tc>
          <w:tcPr>
            <w:tcW w:w="74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Сумма</w:t>
            </w:r>
          </w:p>
        </w:tc>
        <w:tc>
          <w:tcPr>
            <w:tcW w:w="857" w:type="dxa"/>
            <w:hideMark/>
          </w:tcPr>
          <w:p w:rsidR="003D1C18" w:rsidRPr="003D1C18" w:rsidRDefault="003D1C18" w:rsidP="003D1C18">
            <w:pPr>
              <w:tabs>
                <w:tab w:val="left" w:pos="284"/>
              </w:tabs>
              <w:rPr>
                <w:rFonts w:ascii="Times New Roman" w:eastAsia="Calibri" w:hAnsi="Times New Roman" w:cs="Times New Roman"/>
                <w:bCs/>
                <w:sz w:val="10"/>
                <w:szCs w:val="10"/>
              </w:rPr>
            </w:pPr>
            <w:r w:rsidRPr="003D1C18">
              <w:rPr>
                <w:rFonts w:ascii="Times New Roman" w:eastAsia="Calibri" w:hAnsi="Times New Roman" w:cs="Times New Roman"/>
                <w:bCs/>
                <w:sz w:val="10"/>
                <w:szCs w:val="10"/>
              </w:rPr>
              <w:t xml:space="preserve">в </w:t>
            </w:r>
            <w:proofErr w:type="spellStart"/>
            <w:r w:rsidRPr="003D1C18">
              <w:rPr>
                <w:rFonts w:ascii="Times New Roman" w:eastAsia="Calibri" w:hAnsi="Times New Roman" w:cs="Times New Roman"/>
                <w:bCs/>
                <w:sz w:val="10"/>
                <w:szCs w:val="10"/>
              </w:rPr>
              <w:t>т.ч</w:t>
            </w:r>
            <w:proofErr w:type="spellEnd"/>
            <w:r w:rsidRPr="003D1C18">
              <w:rPr>
                <w:rFonts w:ascii="Times New Roman" w:eastAsia="Calibri" w:hAnsi="Times New Roman" w:cs="Times New Roman"/>
                <w:bCs/>
                <w:sz w:val="10"/>
                <w:szCs w:val="10"/>
              </w:rPr>
              <w:t>. за счет безвозмездных поступлений</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02</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669</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02</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669</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02</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669</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1 452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194</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1 292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194</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1 011</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194</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222</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56</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Уплата налогов, сборов и иных платежей</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850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160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160</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06</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142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06</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142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06</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142</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Резервные фонды</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99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Резервные средства</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99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870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10</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Другие общегосударственные вопросы</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936</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336</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198</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138</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482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482</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D1C18">
              <w:rPr>
                <w:rFonts w:ascii="Times New Roman" w:eastAsia="Calibri" w:hAnsi="Times New Roman" w:cs="Times New Roman"/>
                <w:bCs/>
                <w:sz w:val="12"/>
                <w:szCs w:val="12"/>
              </w:rPr>
              <w:t>о(</w:t>
            </w:r>
            <w:proofErr w:type="gramEnd"/>
            <w:r w:rsidRPr="003D1C18">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46</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118</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46</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118</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02</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02</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02</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82</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82</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245</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41</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245</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41</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238</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Уплата налогов, сборов и иных платежей</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41</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850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7</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45</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14</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45</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Сельское хозяйство и рыболовство</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05</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121</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121</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05</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47</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121</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121</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05</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47</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810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121</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121</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Дорожное хозяйство (дорожные фонды)</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907</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43</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781</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43</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781</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D1C18">
              <w:rPr>
                <w:rFonts w:ascii="Times New Roman" w:eastAsia="Calibri" w:hAnsi="Times New Roman" w:cs="Times New Roman"/>
                <w:bCs/>
                <w:sz w:val="12"/>
                <w:szCs w:val="12"/>
              </w:rPr>
              <w:t>м.р</w:t>
            </w:r>
            <w:proofErr w:type="spellEnd"/>
            <w:r w:rsidRPr="003D1C18">
              <w:rPr>
                <w:rFonts w:ascii="Times New Roman" w:eastAsia="Calibri" w:hAnsi="Times New Roman" w:cs="Times New Roman"/>
                <w:bCs/>
                <w:sz w:val="12"/>
                <w:szCs w:val="12"/>
              </w:rPr>
              <w:t>. Сергиевский Самарской области"</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126</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09</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126</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626</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626</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04</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820</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626</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lastRenderedPageBreak/>
              <w:t>Благоустройство</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05</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1 459</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836</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05</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1 417</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836</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05</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1 417</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836</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05</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43</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05</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43</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42</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06</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34</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06</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34</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06</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33</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Уплата налогов, сборов и иных платежей</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06</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03</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850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Молодежная политика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07</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07</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26</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07</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07</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26</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07</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07</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26</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Культура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08</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434</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08</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434</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08</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60</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08</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374</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Физическая культура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1 000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11</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1 000</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11</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1 000</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13</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13</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2868"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Обслуживание муниципального долга</w:t>
            </w:r>
          </w:p>
        </w:tc>
        <w:tc>
          <w:tcPr>
            <w:tcW w:w="520"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538</w:t>
            </w:r>
          </w:p>
        </w:tc>
        <w:tc>
          <w:tcPr>
            <w:tcW w:w="335"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13</w:t>
            </w:r>
          </w:p>
        </w:tc>
        <w:tc>
          <w:tcPr>
            <w:tcW w:w="369"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01</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730</w:t>
            </w:r>
          </w:p>
        </w:tc>
        <w:tc>
          <w:tcPr>
            <w:tcW w:w="74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w:t>
            </w:r>
          </w:p>
        </w:tc>
        <w:tc>
          <w:tcPr>
            <w:tcW w:w="85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2868"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Итого</w:t>
            </w:r>
          </w:p>
        </w:tc>
        <w:tc>
          <w:tcPr>
            <w:tcW w:w="520"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69"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13"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 </w:t>
            </w:r>
          </w:p>
        </w:tc>
        <w:tc>
          <w:tcPr>
            <w:tcW w:w="39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4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8 342</w:t>
            </w:r>
          </w:p>
        </w:tc>
        <w:tc>
          <w:tcPr>
            <w:tcW w:w="85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1 859</w:t>
            </w:r>
          </w:p>
        </w:tc>
      </w:tr>
    </w:tbl>
    <w:p w:rsidR="003D1C18" w:rsidRDefault="003D1C18" w:rsidP="003D1C18">
      <w:pPr>
        <w:tabs>
          <w:tab w:val="left" w:pos="284"/>
        </w:tabs>
        <w:spacing w:after="0" w:line="240" w:lineRule="auto"/>
        <w:rPr>
          <w:rFonts w:ascii="Times New Roman" w:eastAsia="Calibri" w:hAnsi="Times New Roman" w:cs="Times New Roman"/>
          <w:sz w:val="12"/>
          <w:szCs w:val="12"/>
        </w:rPr>
      </w:pP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3D1C18">
        <w:rPr>
          <w:rFonts w:ascii="Times New Roman" w:eastAsia="Calibri" w:hAnsi="Times New Roman" w:cs="Times New Roman"/>
          <w:i/>
          <w:sz w:val="12"/>
          <w:szCs w:val="12"/>
        </w:rPr>
        <w:t>Калиновка</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proofErr w:type="gramStart"/>
      <w:r w:rsidRPr="003D1C18">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 xml:space="preserve">сельского поселения Калиновка муниципального района Сергиевский и непрограммным направлениям деятельности), </w:t>
      </w:r>
    </w:p>
    <w:p w:rsidR="003D1C18" w:rsidRPr="003D1C18" w:rsidRDefault="003D1C18" w:rsidP="003D1C18">
      <w:pPr>
        <w:tabs>
          <w:tab w:val="left" w:pos="284"/>
        </w:tabs>
        <w:spacing w:after="0" w:line="240" w:lineRule="auto"/>
        <w:jc w:val="center"/>
        <w:rPr>
          <w:rFonts w:ascii="Times New Roman" w:eastAsia="Calibri" w:hAnsi="Times New Roman" w:cs="Times New Roman"/>
          <w:b/>
          <w:sz w:val="12"/>
          <w:szCs w:val="12"/>
        </w:rPr>
      </w:pPr>
      <w:r w:rsidRPr="003D1C18">
        <w:rPr>
          <w:rFonts w:ascii="Times New Roman" w:eastAsia="Calibri" w:hAnsi="Times New Roman" w:cs="Times New Roman"/>
          <w:b/>
          <w:sz w:val="12"/>
          <w:szCs w:val="12"/>
        </w:rPr>
        <w:t xml:space="preserve">группам и подгруппам </w:t>
      </w:r>
      <w:proofErr w:type="gramStart"/>
      <w:r w:rsidRPr="003D1C18">
        <w:rPr>
          <w:rFonts w:ascii="Times New Roman" w:eastAsia="Calibri" w:hAnsi="Times New Roman" w:cs="Times New Roman"/>
          <w:b/>
          <w:sz w:val="12"/>
          <w:szCs w:val="12"/>
        </w:rPr>
        <w:t>видов расходов классификации расходов местного бюджета</w:t>
      </w:r>
      <w:proofErr w:type="gramEnd"/>
      <w:r w:rsidRPr="003D1C18">
        <w:rPr>
          <w:rFonts w:ascii="Times New Roman" w:eastAsia="Calibri" w:hAnsi="Times New Roman" w:cs="Times New Roman"/>
          <w:b/>
          <w:sz w:val="12"/>
          <w:szCs w:val="12"/>
        </w:rPr>
        <w:t xml:space="preserve"> на 2019 год</w:t>
      </w:r>
    </w:p>
    <w:p w:rsidR="003D1C18" w:rsidRPr="003D1C18" w:rsidRDefault="003D1C18" w:rsidP="003D1C18">
      <w:pPr>
        <w:tabs>
          <w:tab w:val="left" w:pos="284"/>
        </w:tabs>
        <w:spacing w:after="0" w:line="240" w:lineRule="auto"/>
        <w:jc w:val="right"/>
        <w:rPr>
          <w:rFonts w:ascii="Times New Roman" w:eastAsia="Calibri" w:hAnsi="Times New Roman" w:cs="Times New Roman"/>
          <w:sz w:val="12"/>
          <w:szCs w:val="12"/>
        </w:rPr>
      </w:pPr>
      <w:r w:rsidRPr="003D1C1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Наименование</w:t>
            </w:r>
          </w:p>
        </w:tc>
        <w:tc>
          <w:tcPr>
            <w:tcW w:w="1475" w:type="dxa"/>
            <w:gridSpan w:val="4"/>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ЦСР</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ВР</w:t>
            </w:r>
          </w:p>
        </w:tc>
        <w:tc>
          <w:tcPr>
            <w:tcW w:w="7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Сумма</w:t>
            </w:r>
          </w:p>
        </w:tc>
        <w:tc>
          <w:tcPr>
            <w:tcW w:w="877" w:type="dxa"/>
            <w:hideMark/>
          </w:tcPr>
          <w:p w:rsidR="003D1C18" w:rsidRPr="003D1C18" w:rsidRDefault="003D1C18" w:rsidP="003D1C18">
            <w:pPr>
              <w:tabs>
                <w:tab w:val="left" w:pos="284"/>
              </w:tabs>
              <w:rPr>
                <w:rFonts w:ascii="Times New Roman" w:eastAsia="Calibri" w:hAnsi="Times New Roman" w:cs="Times New Roman"/>
                <w:bCs/>
                <w:sz w:val="10"/>
                <w:szCs w:val="10"/>
              </w:rPr>
            </w:pPr>
            <w:r w:rsidRPr="003D1C18">
              <w:rPr>
                <w:rFonts w:ascii="Times New Roman" w:eastAsia="Calibri" w:hAnsi="Times New Roman" w:cs="Times New Roman"/>
                <w:bCs/>
                <w:sz w:val="10"/>
                <w:szCs w:val="10"/>
              </w:rPr>
              <w:t xml:space="preserve">в </w:t>
            </w:r>
            <w:proofErr w:type="spellStart"/>
            <w:r w:rsidRPr="003D1C18">
              <w:rPr>
                <w:rFonts w:ascii="Times New Roman" w:eastAsia="Calibri" w:hAnsi="Times New Roman" w:cs="Times New Roman"/>
                <w:bCs/>
                <w:sz w:val="10"/>
                <w:szCs w:val="10"/>
              </w:rPr>
              <w:t>т.ч</w:t>
            </w:r>
            <w:proofErr w:type="spellEnd"/>
            <w:r w:rsidRPr="003D1C18">
              <w:rPr>
                <w:rFonts w:ascii="Times New Roman" w:eastAsia="Calibri" w:hAnsi="Times New Roman" w:cs="Times New Roman"/>
                <w:bCs/>
                <w:sz w:val="10"/>
                <w:szCs w:val="10"/>
              </w:rPr>
              <w:t>. за счет безвозмездных поступлений</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3 345</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902</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1 762</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276</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1 240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626</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336</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730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850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Муниципальная программа "Благоустройство территории сельского </w:t>
            </w:r>
            <w:r w:rsidRPr="003D1C18">
              <w:rPr>
                <w:rFonts w:ascii="Times New Roman" w:eastAsia="Calibri" w:hAnsi="Times New Roman" w:cs="Times New Roman"/>
                <w:bCs/>
                <w:sz w:val="12"/>
                <w:szCs w:val="12"/>
              </w:rPr>
              <w:lastRenderedPageBreak/>
              <w:t>(городского)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lastRenderedPageBreak/>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1 451</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836</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1 450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836</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39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850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642</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482</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40</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160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41</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245</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41</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238</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41</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850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7</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43</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823</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43</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823</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460</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60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44</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400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45</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45</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D1C18">
              <w:rPr>
                <w:rFonts w:ascii="Times New Roman" w:eastAsia="Calibri" w:hAnsi="Times New Roman" w:cs="Times New Roman"/>
                <w:bCs/>
                <w:sz w:val="12"/>
                <w:szCs w:val="12"/>
              </w:rPr>
              <w:t>о(</w:t>
            </w:r>
            <w:proofErr w:type="gramEnd"/>
            <w:r w:rsidRPr="003D1C18">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46</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118</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46</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118</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47</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121</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121</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47</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810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121</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121</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1 000</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48</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540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1 000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D1C18">
              <w:rPr>
                <w:rFonts w:ascii="Times New Roman" w:eastAsia="Calibri" w:hAnsi="Times New Roman" w:cs="Times New Roman"/>
                <w:bCs/>
                <w:sz w:val="12"/>
                <w:szCs w:val="12"/>
              </w:rPr>
              <w:t>м.р</w:t>
            </w:r>
            <w:proofErr w:type="spellEnd"/>
            <w:r w:rsidRPr="003D1C18">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49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126</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49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240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126</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99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10</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0</w:t>
            </w:r>
          </w:p>
        </w:tc>
      </w:tr>
      <w:tr w:rsidR="003D1C18" w:rsidRPr="003D1C18" w:rsidTr="003D1C18">
        <w:trPr>
          <w:trHeight w:val="20"/>
        </w:trPr>
        <w:tc>
          <w:tcPr>
            <w:tcW w:w="3984" w:type="dxa"/>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Резервные средства</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99</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00000</w:t>
            </w:r>
          </w:p>
        </w:tc>
        <w:tc>
          <w:tcPr>
            <w:tcW w:w="393"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870</w:t>
            </w:r>
          </w:p>
        </w:tc>
        <w:tc>
          <w:tcPr>
            <w:tcW w:w="784"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10</w:t>
            </w:r>
          </w:p>
        </w:tc>
        <w:tc>
          <w:tcPr>
            <w:tcW w:w="877" w:type="dxa"/>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0</w:t>
            </w:r>
          </w:p>
        </w:tc>
      </w:tr>
      <w:tr w:rsidR="003D1C18" w:rsidRPr="003D1C18" w:rsidTr="003D1C18">
        <w:trPr>
          <w:trHeight w:val="20"/>
        </w:trPr>
        <w:tc>
          <w:tcPr>
            <w:tcW w:w="39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Итого</w:t>
            </w:r>
          </w:p>
        </w:tc>
        <w:tc>
          <w:tcPr>
            <w:tcW w:w="334" w:type="dxa"/>
            <w:tcBorders>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275"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334" w:type="dxa"/>
            <w:tcBorders>
              <w:left w:val="nil"/>
              <w:right w:val="nil"/>
            </w:tcBorders>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532" w:type="dxa"/>
            <w:tcBorders>
              <w:left w:val="nil"/>
            </w:tcBorders>
            <w:noWrap/>
            <w:hideMark/>
          </w:tcPr>
          <w:p w:rsidR="003D1C18" w:rsidRPr="003D1C18" w:rsidRDefault="003D1C18" w:rsidP="003D1C18">
            <w:pPr>
              <w:tabs>
                <w:tab w:val="left" w:pos="284"/>
              </w:tabs>
              <w:rPr>
                <w:rFonts w:ascii="Times New Roman" w:eastAsia="Calibri" w:hAnsi="Times New Roman" w:cs="Times New Roman"/>
                <w:sz w:val="12"/>
                <w:szCs w:val="12"/>
              </w:rPr>
            </w:pPr>
            <w:r w:rsidRPr="003D1C18">
              <w:rPr>
                <w:rFonts w:ascii="Times New Roman" w:eastAsia="Calibri" w:hAnsi="Times New Roman" w:cs="Times New Roman"/>
                <w:sz w:val="12"/>
                <w:szCs w:val="12"/>
              </w:rPr>
              <w:t> </w:t>
            </w:r>
          </w:p>
        </w:tc>
        <w:tc>
          <w:tcPr>
            <w:tcW w:w="393"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 </w:t>
            </w:r>
          </w:p>
        </w:tc>
        <w:tc>
          <w:tcPr>
            <w:tcW w:w="784"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8 342</w:t>
            </w:r>
          </w:p>
        </w:tc>
        <w:tc>
          <w:tcPr>
            <w:tcW w:w="877" w:type="dxa"/>
            <w:noWrap/>
            <w:hideMark/>
          </w:tcPr>
          <w:p w:rsidR="003D1C18" w:rsidRPr="003D1C18" w:rsidRDefault="003D1C18" w:rsidP="003D1C18">
            <w:pPr>
              <w:tabs>
                <w:tab w:val="left" w:pos="284"/>
              </w:tabs>
              <w:rPr>
                <w:rFonts w:ascii="Times New Roman" w:eastAsia="Calibri" w:hAnsi="Times New Roman" w:cs="Times New Roman"/>
                <w:bCs/>
                <w:sz w:val="12"/>
                <w:szCs w:val="12"/>
              </w:rPr>
            </w:pPr>
            <w:r w:rsidRPr="003D1C18">
              <w:rPr>
                <w:rFonts w:ascii="Times New Roman" w:eastAsia="Calibri" w:hAnsi="Times New Roman" w:cs="Times New Roman"/>
                <w:bCs/>
                <w:sz w:val="12"/>
                <w:szCs w:val="12"/>
              </w:rPr>
              <w:t>1 859</w:t>
            </w:r>
          </w:p>
        </w:tc>
      </w:tr>
    </w:tbl>
    <w:p w:rsidR="00EB7B4B" w:rsidRDefault="00EB7B4B" w:rsidP="00EC3D1F">
      <w:pPr>
        <w:tabs>
          <w:tab w:val="left" w:pos="284"/>
        </w:tabs>
        <w:spacing w:after="0" w:line="240" w:lineRule="auto"/>
        <w:jc w:val="both"/>
        <w:rPr>
          <w:rFonts w:ascii="Times New Roman" w:eastAsia="Calibri" w:hAnsi="Times New Roman" w:cs="Times New Roman"/>
          <w:sz w:val="12"/>
          <w:szCs w:val="12"/>
        </w:rPr>
      </w:pP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3D1C18">
        <w:rPr>
          <w:rFonts w:ascii="Times New Roman" w:eastAsia="Calibri" w:hAnsi="Times New Roman" w:cs="Times New Roman"/>
          <w:i/>
          <w:sz w:val="12"/>
          <w:szCs w:val="12"/>
        </w:rPr>
        <w:t>Калиновка</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1C18" w:rsidRPr="003C3485" w:rsidRDefault="003D1C18" w:rsidP="003D1C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Код администратора</w:t>
            </w:r>
          </w:p>
        </w:tc>
        <w:tc>
          <w:tcPr>
            <w:tcW w:w="1418"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Код</w:t>
            </w:r>
          </w:p>
        </w:tc>
        <w:tc>
          <w:tcPr>
            <w:tcW w:w="4677"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 xml:space="preserve">Наименование </w:t>
            </w:r>
          </w:p>
        </w:tc>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6E2129">
              <w:rPr>
                <w:rFonts w:ascii="Times New Roman" w:eastAsia="Calibri" w:hAnsi="Times New Roman" w:cs="Times New Roman"/>
                <w:bCs/>
                <w:sz w:val="12"/>
                <w:szCs w:val="12"/>
              </w:rPr>
              <w:t>рублей</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01 00 00 00 00 0000 000</w:t>
            </w:r>
          </w:p>
        </w:tc>
        <w:tc>
          <w:tcPr>
            <w:tcW w:w="4677"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922</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01 03 00 00 00 0000 000</w:t>
            </w:r>
          </w:p>
        </w:tc>
        <w:tc>
          <w:tcPr>
            <w:tcW w:w="4677"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01 03 01 00 00 0000 700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noWrap/>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01 03 01 00 10 0000 710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01 05 00 00 00 0000 000</w:t>
            </w:r>
          </w:p>
        </w:tc>
        <w:tc>
          <w:tcPr>
            <w:tcW w:w="4677"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922</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01 05 00 00 00 0000 500</w:t>
            </w:r>
          </w:p>
        </w:tc>
        <w:tc>
          <w:tcPr>
            <w:tcW w:w="4677"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-7420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lastRenderedPageBreak/>
              <w:t>538</w:t>
            </w:r>
          </w:p>
        </w:tc>
        <w:tc>
          <w:tcPr>
            <w:tcW w:w="1418"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01 05 02 00 00 0000 500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Увеличение прочих остатков средств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-7420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01 05 02 01 00 0000 510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-7420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noWrap/>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01 05 02 01 10 0000 510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-7420</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01 05 00 00 00 0000 600</w:t>
            </w:r>
          </w:p>
        </w:tc>
        <w:tc>
          <w:tcPr>
            <w:tcW w:w="4677" w:type="dxa"/>
            <w:hideMark/>
          </w:tcPr>
          <w:p w:rsidR="006E2129" w:rsidRPr="006E2129" w:rsidRDefault="006E2129" w:rsidP="006E2129">
            <w:pPr>
              <w:tabs>
                <w:tab w:val="left" w:pos="284"/>
              </w:tabs>
              <w:rPr>
                <w:rFonts w:ascii="Times New Roman" w:eastAsia="Calibri" w:hAnsi="Times New Roman" w:cs="Times New Roman"/>
                <w:bCs/>
                <w:sz w:val="12"/>
                <w:szCs w:val="12"/>
              </w:rPr>
            </w:pPr>
            <w:r w:rsidRPr="006E2129">
              <w:rPr>
                <w:rFonts w:ascii="Times New Roman" w:eastAsia="Calibri" w:hAnsi="Times New Roman" w:cs="Times New Roman"/>
                <w:bCs/>
                <w:sz w:val="12"/>
                <w:szCs w:val="12"/>
              </w:rPr>
              <w:t>Уменьшение остатков средств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8342</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01 05 02 00 00 0000 600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Уменьшение прочих остатков средств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8342</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01 05 02 01 00 0000 610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8342</w:t>
            </w:r>
          </w:p>
        </w:tc>
      </w:tr>
      <w:tr w:rsidR="006E2129" w:rsidRPr="006E2129" w:rsidTr="006E2129">
        <w:trPr>
          <w:trHeight w:val="20"/>
        </w:trPr>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538</w:t>
            </w:r>
          </w:p>
        </w:tc>
        <w:tc>
          <w:tcPr>
            <w:tcW w:w="1418" w:type="dxa"/>
            <w:noWrap/>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01 05 02 01 10 0000 610</w:t>
            </w:r>
          </w:p>
        </w:tc>
        <w:tc>
          <w:tcPr>
            <w:tcW w:w="4677"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hideMark/>
          </w:tcPr>
          <w:p w:rsidR="006E2129" w:rsidRPr="006E2129" w:rsidRDefault="006E2129" w:rsidP="006E2129">
            <w:pPr>
              <w:tabs>
                <w:tab w:val="left" w:pos="284"/>
              </w:tabs>
              <w:rPr>
                <w:rFonts w:ascii="Times New Roman" w:eastAsia="Calibri" w:hAnsi="Times New Roman" w:cs="Times New Roman"/>
                <w:sz w:val="12"/>
                <w:szCs w:val="12"/>
              </w:rPr>
            </w:pPr>
            <w:r w:rsidRPr="006E2129">
              <w:rPr>
                <w:rFonts w:ascii="Times New Roman" w:eastAsia="Calibri" w:hAnsi="Times New Roman" w:cs="Times New Roman"/>
                <w:sz w:val="12"/>
                <w:szCs w:val="12"/>
              </w:rPr>
              <w:t>8342</w:t>
            </w:r>
          </w:p>
        </w:tc>
      </w:tr>
    </w:tbl>
    <w:p w:rsidR="003D1C18" w:rsidRDefault="003D1C18" w:rsidP="00EC3D1F">
      <w:pPr>
        <w:tabs>
          <w:tab w:val="left" w:pos="284"/>
        </w:tabs>
        <w:spacing w:after="0" w:line="240" w:lineRule="auto"/>
        <w:jc w:val="both"/>
        <w:rPr>
          <w:rFonts w:ascii="Times New Roman" w:eastAsia="Calibri" w:hAnsi="Times New Roman" w:cs="Times New Roman"/>
          <w:sz w:val="12"/>
          <w:szCs w:val="12"/>
        </w:rPr>
      </w:pPr>
    </w:p>
    <w:p w:rsidR="00B933B1" w:rsidRPr="00B933B1" w:rsidRDefault="00B933B1" w:rsidP="00B933B1">
      <w:pPr>
        <w:tabs>
          <w:tab w:val="left" w:pos="284"/>
          <w:tab w:val="left" w:pos="3828"/>
        </w:tabs>
        <w:spacing w:after="0" w:line="240" w:lineRule="auto"/>
        <w:jc w:val="center"/>
        <w:rPr>
          <w:rFonts w:ascii="Times New Roman" w:eastAsia="Calibri" w:hAnsi="Times New Roman" w:cs="Times New Roman"/>
          <w:b/>
          <w:sz w:val="12"/>
          <w:szCs w:val="12"/>
        </w:rPr>
      </w:pPr>
      <w:r w:rsidRPr="00B933B1">
        <w:rPr>
          <w:rFonts w:ascii="Times New Roman" w:eastAsia="Calibri" w:hAnsi="Times New Roman" w:cs="Times New Roman"/>
          <w:b/>
          <w:sz w:val="12"/>
          <w:szCs w:val="12"/>
        </w:rPr>
        <w:t>СОБРАНИЕ ПРЕДСТАВИТЕЛЕЙ</w:t>
      </w:r>
    </w:p>
    <w:p w:rsidR="00B933B1" w:rsidRPr="00B933B1" w:rsidRDefault="00B933B1" w:rsidP="00B933B1">
      <w:pPr>
        <w:tabs>
          <w:tab w:val="left" w:pos="284"/>
          <w:tab w:val="left" w:pos="3828"/>
        </w:tabs>
        <w:spacing w:after="0" w:line="240" w:lineRule="auto"/>
        <w:jc w:val="center"/>
        <w:rPr>
          <w:rFonts w:ascii="Times New Roman" w:eastAsia="Calibri" w:hAnsi="Times New Roman" w:cs="Times New Roman"/>
          <w:b/>
          <w:sz w:val="12"/>
          <w:szCs w:val="12"/>
        </w:rPr>
      </w:pPr>
      <w:r w:rsidRPr="00B933B1">
        <w:rPr>
          <w:rFonts w:ascii="Times New Roman" w:eastAsia="Calibri" w:hAnsi="Times New Roman" w:cs="Times New Roman"/>
          <w:b/>
          <w:sz w:val="12"/>
          <w:szCs w:val="12"/>
        </w:rPr>
        <w:t>СЕЛЬСКОГО ПОСЕЛЕНИЯ КАНДАБУЛАК</w:t>
      </w:r>
    </w:p>
    <w:p w:rsidR="00B933B1" w:rsidRPr="00B933B1" w:rsidRDefault="00B933B1" w:rsidP="00B933B1">
      <w:pPr>
        <w:tabs>
          <w:tab w:val="left" w:pos="284"/>
          <w:tab w:val="left" w:pos="3828"/>
        </w:tabs>
        <w:spacing w:after="0" w:line="240" w:lineRule="auto"/>
        <w:jc w:val="center"/>
        <w:rPr>
          <w:rFonts w:ascii="Times New Roman" w:eastAsia="Calibri" w:hAnsi="Times New Roman" w:cs="Times New Roman"/>
          <w:b/>
          <w:sz w:val="12"/>
          <w:szCs w:val="12"/>
        </w:rPr>
      </w:pPr>
      <w:r w:rsidRPr="00B933B1">
        <w:rPr>
          <w:rFonts w:ascii="Times New Roman" w:eastAsia="Calibri" w:hAnsi="Times New Roman" w:cs="Times New Roman"/>
          <w:b/>
          <w:sz w:val="12"/>
          <w:szCs w:val="12"/>
        </w:rPr>
        <w:t>МУНИЦИПАЛЬНОГО РАЙОНА СЕРГИЕВСКИЙ</w:t>
      </w:r>
    </w:p>
    <w:p w:rsidR="00B933B1" w:rsidRPr="00B933B1" w:rsidRDefault="00B933B1" w:rsidP="00B933B1">
      <w:pPr>
        <w:tabs>
          <w:tab w:val="left" w:pos="284"/>
        </w:tabs>
        <w:spacing w:after="0" w:line="240" w:lineRule="auto"/>
        <w:jc w:val="center"/>
        <w:rPr>
          <w:rFonts w:ascii="Times New Roman" w:eastAsia="Calibri" w:hAnsi="Times New Roman" w:cs="Times New Roman"/>
          <w:b/>
          <w:sz w:val="12"/>
          <w:szCs w:val="12"/>
        </w:rPr>
      </w:pPr>
      <w:r w:rsidRPr="00B933B1">
        <w:rPr>
          <w:rFonts w:ascii="Times New Roman" w:eastAsia="Calibri" w:hAnsi="Times New Roman" w:cs="Times New Roman"/>
          <w:b/>
          <w:sz w:val="12"/>
          <w:szCs w:val="12"/>
        </w:rPr>
        <w:t>САМАРСКОЙ ОБЛАСТИ</w:t>
      </w:r>
    </w:p>
    <w:p w:rsidR="00B933B1" w:rsidRPr="00B933B1" w:rsidRDefault="00B933B1" w:rsidP="00B933B1">
      <w:pPr>
        <w:tabs>
          <w:tab w:val="left" w:pos="284"/>
        </w:tabs>
        <w:spacing w:after="0" w:line="240" w:lineRule="auto"/>
        <w:jc w:val="center"/>
        <w:rPr>
          <w:rFonts w:ascii="Times New Roman" w:eastAsia="Calibri" w:hAnsi="Times New Roman" w:cs="Times New Roman"/>
          <w:sz w:val="12"/>
          <w:szCs w:val="12"/>
        </w:rPr>
      </w:pPr>
    </w:p>
    <w:p w:rsidR="00B933B1" w:rsidRPr="00B933B1" w:rsidRDefault="00B933B1" w:rsidP="00B933B1">
      <w:pPr>
        <w:tabs>
          <w:tab w:val="left" w:pos="284"/>
        </w:tabs>
        <w:spacing w:after="0" w:line="240" w:lineRule="auto"/>
        <w:jc w:val="center"/>
        <w:rPr>
          <w:rFonts w:ascii="Times New Roman" w:eastAsia="Calibri" w:hAnsi="Times New Roman" w:cs="Times New Roman"/>
          <w:sz w:val="12"/>
          <w:szCs w:val="12"/>
        </w:rPr>
      </w:pPr>
      <w:r w:rsidRPr="00B933B1">
        <w:rPr>
          <w:rFonts w:ascii="Times New Roman" w:eastAsia="Calibri" w:hAnsi="Times New Roman" w:cs="Times New Roman"/>
          <w:sz w:val="12"/>
          <w:szCs w:val="12"/>
        </w:rPr>
        <w:t>РЕШЕНИЕ</w:t>
      </w:r>
    </w:p>
    <w:p w:rsidR="00B933B1" w:rsidRPr="00B933B1" w:rsidRDefault="00B933B1" w:rsidP="00B933B1">
      <w:pPr>
        <w:tabs>
          <w:tab w:val="left" w:pos="284"/>
        </w:tabs>
        <w:spacing w:after="0" w:line="240" w:lineRule="auto"/>
        <w:jc w:val="center"/>
        <w:rPr>
          <w:rFonts w:ascii="Times New Roman" w:eastAsia="Calibri" w:hAnsi="Times New Roman" w:cs="Times New Roman"/>
          <w:sz w:val="12"/>
          <w:szCs w:val="12"/>
        </w:rPr>
      </w:pPr>
      <w:r w:rsidRPr="00B933B1">
        <w:rPr>
          <w:rFonts w:ascii="Times New Roman" w:eastAsia="Calibri" w:hAnsi="Times New Roman" w:cs="Times New Roman"/>
          <w:sz w:val="12"/>
          <w:szCs w:val="12"/>
        </w:rPr>
        <w:t>«29» мая 2019г..                                                                                                                                                                                                               №12</w:t>
      </w:r>
    </w:p>
    <w:p w:rsidR="00B933B1" w:rsidRPr="00B933B1" w:rsidRDefault="00B933B1" w:rsidP="00B933B1">
      <w:pPr>
        <w:tabs>
          <w:tab w:val="left" w:pos="284"/>
        </w:tabs>
        <w:spacing w:after="0" w:line="240" w:lineRule="auto"/>
        <w:jc w:val="center"/>
        <w:rPr>
          <w:rFonts w:ascii="Times New Roman" w:eastAsia="Calibri" w:hAnsi="Times New Roman" w:cs="Times New Roman"/>
          <w:b/>
          <w:sz w:val="12"/>
          <w:szCs w:val="12"/>
        </w:rPr>
      </w:pPr>
      <w:r w:rsidRPr="00B933B1">
        <w:rPr>
          <w:rFonts w:ascii="Times New Roman" w:eastAsia="Calibri" w:hAnsi="Times New Roman" w:cs="Times New Roman"/>
          <w:b/>
          <w:sz w:val="12"/>
          <w:szCs w:val="12"/>
        </w:rPr>
        <w:t xml:space="preserve">О внесении изменений и дополнений в бюджет </w:t>
      </w:r>
    </w:p>
    <w:p w:rsidR="00B933B1" w:rsidRPr="00B933B1" w:rsidRDefault="00B933B1" w:rsidP="00B933B1">
      <w:pPr>
        <w:tabs>
          <w:tab w:val="left" w:pos="284"/>
        </w:tabs>
        <w:spacing w:after="0" w:line="240" w:lineRule="auto"/>
        <w:jc w:val="center"/>
        <w:rPr>
          <w:rFonts w:ascii="Times New Roman" w:eastAsia="Calibri" w:hAnsi="Times New Roman" w:cs="Times New Roman"/>
          <w:b/>
          <w:sz w:val="12"/>
          <w:szCs w:val="12"/>
        </w:rPr>
      </w:pPr>
      <w:r w:rsidRPr="00B933B1">
        <w:rPr>
          <w:rFonts w:ascii="Times New Roman" w:eastAsia="Calibri" w:hAnsi="Times New Roman" w:cs="Times New Roman"/>
          <w:b/>
          <w:sz w:val="12"/>
          <w:szCs w:val="12"/>
        </w:rPr>
        <w:t>сельского  поселения  Кандабулак на 2019 год и на плановый период 2020 и 2021 годов</w:t>
      </w:r>
    </w:p>
    <w:p w:rsidR="00B933B1" w:rsidRPr="00B933B1" w:rsidRDefault="00B933B1" w:rsidP="00B933B1">
      <w:pPr>
        <w:tabs>
          <w:tab w:val="left" w:pos="284"/>
        </w:tabs>
        <w:spacing w:after="0" w:line="240" w:lineRule="auto"/>
        <w:jc w:val="center"/>
        <w:rPr>
          <w:rFonts w:ascii="Times New Roman" w:eastAsia="Calibri" w:hAnsi="Times New Roman" w:cs="Times New Roman"/>
          <w:b/>
          <w:sz w:val="12"/>
          <w:szCs w:val="12"/>
        </w:rPr>
      </w:pP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Принято Собранием Представителей сельского поселения Кандабулак муниципального района Сергиевский</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2019 год и на плановый период 2020 и 2021 годов, Собрание представителей сельского поселения Кандабулак</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b/>
          <w:sz w:val="12"/>
          <w:szCs w:val="12"/>
        </w:rPr>
      </w:pPr>
      <w:r w:rsidRPr="00B933B1">
        <w:rPr>
          <w:rFonts w:ascii="Times New Roman" w:eastAsia="Calibri" w:hAnsi="Times New Roman" w:cs="Times New Roman"/>
          <w:b/>
          <w:sz w:val="12"/>
          <w:szCs w:val="12"/>
        </w:rPr>
        <w:t>РЕШИЛО:</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1.</w:t>
      </w:r>
      <w:r w:rsidRPr="00B933B1">
        <w:rPr>
          <w:rFonts w:ascii="Times New Roman" w:eastAsia="Calibri" w:hAnsi="Times New Roman" w:cs="Times New Roman"/>
          <w:sz w:val="12"/>
          <w:szCs w:val="12"/>
        </w:rPr>
        <w:tab/>
        <w:t>Внести в решение Собрания Представителей сельского поселения Кандабулак от  19. 12.2018г.  № 33 «О бюджете сельского поселения Кандабулак на 2019 год и плановый период 2020 и 2021 годов» следующие изменения и дополнения:</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1.1.</w:t>
      </w:r>
      <w:r w:rsidRPr="00B933B1">
        <w:rPr>
          <w:rFonts w:ascii="Times New Roman" w:eastAsia="Calibri" w:hAnsi="Times New Roman" w:cs="Times New Roman"/>
          <w:sz w:val="12"/>
          <w:szCs w:val="12"/>
        </w:rPr>
        <w:tab/>
        <w:t>В статье 1 пункт 1 сумму «5 573» заменить суммой «6 187»;</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сумму «6 877» заменить суммой «7 493».</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сумму «1 304» заменить суммой «1 306».</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1.2.</w:t>
      </w:r>
      <w:r w:rsidRPr="00B933B1">
        <w:rPr>
          <w:rFonts w:ascii="Times New Roman" w:eastAsia="Calibri" w:hAnsi="Times New Roman" w:cs="Times New Roman"/>
          <w:sz w:val="12"/>
          <w:szCs w:val="12"/>
        </w:rPr>
        <w:tab/>
        <w:t>В статье 4 сумму «2 075» заменить суммой «2 690».</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1.3.</w:t>
      </w:r>
      <w:r w:rsidRPr="00B933B1">
        <w:rPr>
          <w:rFonts w:ascii="Times New Roman" w:eastAsia="Calibri" w:hAnsi="Times New Roman" w:cs="Times New Roman"/>
          <w:sz w:val="12"/>
          <w:szCs w:val="12"/>
        </w:rPr>
        <w:tab/>
        <w:t>В статье 5 сумму «2 075» заменить суммой «2 690».</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1.4.</w:t>
      </w:r>
      <w:r w:rsidRPr="00B933B1">
        <w:rPr>
          <w:rFonts w:ascii="Times New Roman" w:eastAsia="Calibri" w:hAnsi="Times New Roman" w:cs="Times New Roman"/>
          <w:sz w:val="12"/>
          <w:szCs w:val="12"/>
        </w:rPr>
        <w:tab/>
        <w:t>В статье 12 сумму «1 816» заменить суммой «1 818».</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1.5.</w:t>
      </w:r>
      <w:r w:rsidRPr="00B933B1">
        <w:rPr>
          <w:rFonts w:ascii="Times New Roman" w:eastAsia="Calibri" w:hAnsi="Times New Roman" w:cs="Times New Roman"/>
          <w:sz w:val="12"/>
          <w:szCs w:val="12"/>
        </w:rPr>
        <w:tab/>
        <w:t>Приложение 4,6,8 изложить в новой редакции (прилагается).</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2.   Настоящее решение опубликовать в газете «Сергиевский вестник».</w:t>
      </w:r>
    </w:p>
    <w:p w:rsidR="00B933B1" w:rsidRPr="00B933B1" w:rsidRDefault="00B933B1" w:rsidP="00B933B1">
      <w:pPr>
        <w:tabs>
          <w:tab w:val="left" w:pos="284"/>
        </w:tabs>
        <w:spacing w:after="0" w:line="240" w:lineRule="auto"/>
        <w:ind w:firstLine="284"/>
        <w:jc w:val="both"/>
        <w:rPr>
          <w:rFonts w:ascii="Times New Roman" w:eastAsia="Calibri" w:hAnsi="Times New Roman" w:cs="Times New Roman"/>
          <w:sz w:val="12"/>
          <w:szCs w:val="12"/>
        </w:rPr>
      </w:pPr>
      <w:r w:rsidRPr="00B933B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933B1" w:rsidRPr="00B933B1"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Председатель собрания представителей</w:t>
      </w:r>
    </w:p>
    <w:p w:rsidR="00B933B1" w:rsidRPr="00B933B1"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сельского поселения Кандабулак</w:t>
      </w:r>
    </w:p>
    <w:p w:rsidR="00B933B1"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муниципального района Сергиевский</w:t>
      </w:r>
    </w:p>
    <w:p w:rsidR="00B933B1" w:rsidRPr="00B933B1"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 xml:space="preserve">С.И. </w:t>
      </w:r>
      <w:proofErr w:type="spellStart"/>
      <w:r w:rsidRPr="00B933B1">
        <w:rPr>
          <w:rFonts w:ascii="Times New Roman" w:eastAsia="Calibri" w:hAnsi="Times New Roman" w:cs="Times New Roman"/>
          <w:sz w:val="12"/>
          <w:szCs w:val="12"/>
        </w:rPr>
        <w:t>Кадерова</w:t>
      </w:r>
      <w:proofErr w:type="spellEnd"/>
    </w:p>
    <w:p w:rsidR="00B933B1" w:rsidRPr="00B933B1" w:rsidRDefault="00B933B1" w:rsidP="00B933B1">
      <w:pPr>
        <w:tabs>
          <w:tab w:val="left" w:pos="284"/>
        </w:tabs>
        <w:spacing w:after="0" w:line="240" w:lineRule="auto"/>
        <w:jc w:val="right"/>
        <w:rPr>
          <w:rFonts w:ascii="Times New Roman" w:eastAsia="Calibri" w:hAnsi="Times New Roman" w:cs="Times New Roman"/>
          <w:sz w:val="12"/>
          <w:szCs w:val="12"/>
        </w:rPr>
      </w:pPr>
    </w:p>
    <w:p w:rsidR="00B933B1" w:rsidRPr="00B933B1"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Глава сельского поселения Кандабулак</w:t>
      </w:r>
    </w:p>
    <w:p w:rsidR="00B933B1"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муниципального района Сергиевский</w:t>
      </w:r>
    </w:p>
    <w:p w:rsidR="003D1C18" w:rsidRDefault="00B933B1" w:rsidP="00B933B1">
      <w:pPr>
        <w:tabs>
          <w:tab w:val="left" w:pos="284"/>
        </w:tabs>
        <w:spacing w:after="0" w:line="240" w:lineRule="auto"/>
        <w:jc w:val="right"/>
        <w:rPr>
          <w:rFonts w:ascii="Times New Roman" w:eastAsia="Calibri" w:hAnsi="Times New Roman" w:cs="Times New Roman"/>
          <w:sz w:val="12"/>
          <w:szCs w:val="12"/>
        </w:rPr>
      </w:pPr>
      <w:r w:rsidRPr="00B933B1">
        <w:rPr>
          <w:rFonts w:ascii="Times New Roman" w:eastAsia="Calibri" w:hAnsi="Times New Roman" w:cs="Times New Roman"/>
          <w:sz w:val="12"/>
          <w:szCs w:val="12"/>
        </w:rPr>
        <w:t>А.А. Мартынов</w:t>
      </w:r>
    </w:p>
    <w:p w:rsidR="00B933B1" w:rsidRDefault="00B933B1" w:rsidP="00B933B1">
      <w:pPr>
        <w:tabs>
          <w:tab w:val="left" w:pos="284"/>
        </w:tabs>
        <w:spacing w:after="0" w:line="240" w:lineRule="auto"/>
        <w:jc w:val="right"/>
        <w:rPr>
          <w:rFonts w:ascii="Times New Roman" w:eastAsia="Calibri" w:hAnsi="Times New Roman" w:cs="Times New Roman"/>
          <w:sz w:val="12"/>
          <w:szCs w:val="12"/>
        </w:rPr>
      </w:pPr>
    </w:p>
    <w:p w:rsidR="00B933B1" w:rsidRPr="003C3485" w:rsidRDefault="00B933B1" w:rsidP="00B933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933B1" w:rsidRPr="003C3485" w:rsidRDefault="00B933B1" w:rsidP="00B933B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B933B1" w:rsidRPr="003C3485" w:rsidRDefault="00B933B1" w:rsidP="00B933B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933B1">
        <w:rPr>
          <w:rFonts w:ascii="Times New Roman" w:eastAsia="Calibri" w:hAnsi="Times New Roman" w:cs="Times New Roman"/>
          <w:i/>
          <w:sz w:val="12"/>
          <w:szCs w:val="12"/>
        </w:rPr>
        <w:t>Кандабулак</w:t>
      </w:r>
    </w:p>
    <w:p w:rsidR="00B933B1" w:rsidRPr="003C3485" w:rsidRDefault="00B933B1" w:rsidP="00B933B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B933B1" w:rsidRPr="003C3485" w:rsidRDefault="00B933B1" w:rsidP="00B933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2019 год</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КВСР</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proofErr w:type="spellStart"/>
            <w:r w:rsidRPr="00714295">
              <w:rPr>
                <w:rFonts w:ascii="Times New Roman" w:eastAsia="Calibri" w:hAnsi="Times New Roman" w:cs="Times New Roman"/>
                <w:bCs/>
                <w:sz w:val="12"/>
                <w:szCs w:val="12"/>
              </w:rPr>
              <w:t>Рз</w:t>
            </w:r>
            <w:proofErr w:type="spellEnd"/>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proofErr w:type="gramStart"/>
            <w:r w:rsidRPr="00714295">
              <w:rPr>
                <w:rFonts w:ascii="Times New Roman" w:eastAsia="Calibri" w:hAnsi="Times New Roman" w:cs="Times New Roman"/>
                <w:bCs/>
                <w:sz w:val="12"/>
                <w:szCs w:val="12"/>
              </w:rPr>
              <w:t>ПР</w:t>
            </w:r>
            <w:proofErr w:type="gramEnd"/>
          </w:p>
        </w:tc>
        <w:tc>
          <w:tcPr>
            <w:tcW w:w="1458" w:type="dxa"/>
            <w:gridSpan w:val="4"/>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ЦСР</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ВР</w:t>
            </w:r>
          </w:p>
        </w:tc>
        <w:tc>
          <w:tcPr>
            <w:tcW w:w="74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Сумма</w:t>
            </w:r>
          </w:p>
        </w:tc>
        <w:tc>
          <w:tcPr>
            <w:tcW w:w="857" w:type="dxa"/>
            <w:hideMark/>
          </w:tcPr>
          <w:p w:rsidR="00714295" w:rsidRPr="00714295" w:rsidRDefault="00714295" w:rsidP="00714295">
            <w:pPr>
              <w:tabs>
                <w:tab w:val="left" w:pos="284"/>
              </w:tabs>
              <w:rPr>
                <w:rFonts w:ascii="Times New Roman" w:eastAsia="Calibri" w:hAnsi="Times New Roman" w:cs="Times New Roman"/>
                <w:bCs/>
                <w:sz w:val="10"/>
                <w:szCs w:val="10"/>
              </w:rPr>
            </w:pPr>
            <w:r w:rsidRPr="00714295">
              <w:rPr>
                <w:rFonts w:ascii="Times New Roman" w:eastAsia="Calibri" w:hAnsi="Times New Roman" w:cs="Times New Roman"/>
                <w:bCs/>
                <w:sz w:val="10"/>
                <w:szCs w:val="10"/>
              </w:rPr>
              <w:t xml:space="preserve">в </w:t>
            </w:r>
            <w:proofErr w:type="spellStart"/>
            <w:r w:rsidRPr="00714295">
              <w:rPr>
                <w:rFonts w:ascii="Times New Roman" w:eastAsia="Calibri" w:hAnsi="Times New Roman" w:cs="Times New Roman"/>
                <w:bCs/>
                <w:sz w:val="10"/>
                <w:szCs w:val="10"/>
              </w:rPr>
              <w:t>т.ч</w:t>
            </w:r>
            <w:proofErr w:type="spellEnd"/>
            <w:r w:rsidRPr="00714295">
              <w:rPr>
                <w:rFonts w:ascii="Times New Roman" w:eastAsia="Calibri" w:hAnsi="Times New Roman" w:cs="Times New Roman"/>
                <w:bCs/>
                <w:sz w:val="10"/>
                <w:szCs w:val="10"/>
              </w:rPr>
              <w:t>. за счет безвозмездных поступлений</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614</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614</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02</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614</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1 488</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250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1 379</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250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985</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250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361</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29</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109</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109</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97</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97</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06</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97</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Резервные фонды</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Резервные средства</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870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Другие общегосударственные вопросы</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874</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284</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189</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95</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517</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517</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14295">
              <w:rPr>
                <w:rFonts w:ascii="Times New Roman" w:eastAsia="Calibri" w:hAnsi="Times New Roman" w:cs="Times New Roman"/>
                <w:bCs/>
                <w:sz w:val="12"/>
                <w:szCs w:val="12"/>
              </w:rPr>
              <w:t>о(</w:t>
            </w:r>
            <w:proofErr w:type="gramEnd"/>
            <w:r w:rsidRPr="00714295">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46</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73</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46</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73</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02</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82</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82</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242</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41</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242</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41</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232</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41</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45</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14</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45</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Сельское хозяйство и рыболовство</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170</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170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Муниципальная программа "Устойчивое развитие </w:t>
            </w:r>
            <w:r w:rsidRPr="00714295">
              <w:rPr>
                <w:rFonts w:ascii="Times New Roman" w:eastAsia="Calibri" w:hAnsi="Times New Roman" w:cs="Times New Roman"/>
                <w:bCs/>
                <w:sz w:val="12"/>
                <w:szCs w:val="12"/>
              </w:rPr>
              <w:lastRenderedPageBreak/>
              <w:t>сельских территорий  сельского (городского) поселения муниципального района Сергиевский Самарской области"</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47</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170</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170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05</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47</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810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170</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170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Дорожное хозяйство (дорожные фонды)</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1 132</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43</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875</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43</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875</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14295">
              <w:rPr>
                <w:rFonts w:ascii="Times New Roman" w:eastAsia="Calibri" w:hAnsi="Times New Roman" w:cs="Times New Roman"/>
                <w:bCs/>
                <w:sz w:val="12"/>
                <w:szCs w:val="12"/>
              </w:rPr>
              <w:t>м.р</w:t>
            </w:r>
            <w:proofErr w:type="spellEnd"/>
            <w:r w:rsidRPr="00714295">
              <w:rPr>
                <w:rFonts w:ascii="Times New Roman" w:eastAsia="Calibri" w:hAnsi="Times New Roman" w:cs="Times New Roman"/>
                <w:bCs/>
                <w:sz w:val="12"/>
                <w:szCs w:val="12"/>
              </w:rPr>
              <w:t>. Сергиевский Самарской области"</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257</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257</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12</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813</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615</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12</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813</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615</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813</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615</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Благоустройство</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1 286</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551</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1 234</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551</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05</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1 234</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551</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43</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52</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05</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43</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52</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50</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50</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06</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47</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06</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Молодежная политика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18</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18</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07</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07</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18</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Культура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08</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607</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08</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607</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08</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63</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08</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544</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2868"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Обслуживание муниципального долга</w:t>
            </w:r>
          </w:p>
        </w:tc>
        <w:tc>
          <w:tcPr>
            <w:tcW w:w="520"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33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3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730</w:t>
            </w:r>
          </w:p>
        </w:tc>
        <w:tc>
          <w:tcPr>
            <w:tcW w:w="74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w:t>
            </w:r>
          </w:p>
        </w:tc>
        <w:tc>
          <w:tcPr>
            <w:tcW w:w="85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2868"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Итого</w:t>
            </w:r>
          </w:p>
        </w:tc>
        <w:tc>
          <w:tcPr>
            <w:tcW w:w="520"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13"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 </w:t>
            </w:r>
          </w:p>
        </w:tc>
        <w:tc>
          <w:tcPr>
            <w:tcW w:w="39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4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7 493</w:t>
            </w:r>
          </w:p>
        </w:tc>
        <w:tc>
          <w:tcPr>
            <w:tcW w:w="85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1 668</w:t>
            </w:r>
          </w:p>
        </w:tc>
      </w:tr>
    </w:tbl>
    <w:p w:rsidR="003D1C18" w:rsidRDefault="003D1C18" w:rsidP="00B933B1">
      <w:pPr>
        <w:tabs>
          <w:tab w:val="left" w:pos="284"/>
        </w:tabs>
        <w:spacing w:after="0" w:line="240" w:lineRule="auto"/>
        <w:rPr>
          <w:rFonts w:ascii="Times New Roman" w:eastAsia="Calibri" w:hAnsi="Times New Roman" w:cs="Times New Roman"/>
          <w:sz w:val="12"/>
          <w:szCs w:val="12"/>
        </w:rPr>
      </w:pP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lastRenderedPageBreak/>
        <w:t>к решению Собрания представителей</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933B1">
        <w:rPr>
          <w:rFonts w:ascii="Times New Roman" w:eastAsia="Calibri" w:hAnsi="Times New Roman" w:cs="Times New Roman"/>
          <w:i/>
          <w:sz w:val="12"/>
          <w:szCs w:val="12"/>
        </w:rPr>
        <w:t>Кандабулак</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proofErr w:type="gramStart"/>
      <w:r w:rsidRPr="0071429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 xml:space="preserve">сельского поселения Кандабулак муниципального района Сергиевский и непрограммным направлениям деятельности), </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 xml:space="preserve">группам и подгруппам </w:t>
      </w:r>
      <w:proofErr w:type="gramStart"/>
      <w:r w:rsidRPr="00714295">
        <w:rPr>
          <w:rFonts w:ascii="Times New Roman" w:eastAsia="Calibri" w:hAnsi="Times New Roman" w:cs="Times New Roman"/>
          <w:b/>
          <w:sz w:val="12"/>
          <w:szCs w:val="12"/>
        </w:rPr>
        <w:t>видов расходов классификации расходов местного бюджета</w:t>
      </w:r>
      <w:proofErr w:type="gramEnd"/>
      <w:r w:rsidRPr="00714295">
        <w:rPr>
          <w:rFonts w:ascii="Times New Roman" w:eastAsia="Calibri" w:hAnsi="Times New Roman" w:cs="Times New Roman"/>
          <w:b/>
          <w:sz w:val="12"/>
          <w:szCs w:val="12"/>
        </w:rPr>
        <w:t xml:space="preserve"> на 2019 год</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Наименование</w:t>
            </w:r>
          </w:p>
        </w:tc>
        <w:tc>
          <w:tcPr>
            <w:tcW w:w="1475" w:type="dxa"/>
            <w:gridSpan w:val="4"/>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ЦСР</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ВР</w:t>
            </w:r>
          </w:p>
        </w:tc>
        <w:tc>
          <w:tcPr>
            <w:tcW w:w="7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Сумма</w:t>
            </w:r>
          </w:p>
        </w:tc>
        <w:tc>
          <w:tcPr>
            <w:tcW w:w="877" w:type="dxa"/>
            <w:hideMark/>
          </w:tcPr>
          <w:p w:rsidR="00714295" w:rsidRPr="00714295" w:rsidRDefault="00714295" w:rsidP="00714295">
            <w:pPr>
              <w:tabs>
                <w:tab w:val="left" w:pos="284"/>
              </w:tabs>
              <w:rPr>
                <w:rFonts w:ascii="Times New Roman" w:eastAsia="Calibri" w:hAnsi="Times New Roman" w:cs="Times New Roman"/>
                <w:bCs/>
                <w:sz w:val="10"/>
                <w:szCs w:val="10"/>
              </w:rPr>
            </w:pPr>
            <w:r w:rsidRPr="00714295">
              <w:rPr>
                <w:rFonts w:ascii="Times New Roman" w:eastAsia="Calibri" w:hAnsi="Times New Roman" w:cs="Times New Roman"/>
                <w:bCs/>
                <w:sz w:val="10"/>
                <w:szCs w:val="10"/>
              </w:rPr>
              <w:t xml:space="preserve">в </w:t>
            </w:r>
            <w:proofErr w:type="spellStart"/>
            <w:r w:rsidRPr="00714295">
              <w:rPr>
                <w:rFonts w:ascii="Times New Roman" w:eastAsia="Calibri" w:hAnsi="Times New Roman" w:cs="Times New Roman"/>
                <w:bCs/>
                <w:sz w:val="10"/>
                <w:szCs w:val="10"/>
              </w:rPr>
              <w:t>т.ч</w:t>
            </w:r>
            <w:proofErr w:type="spellEnd"/>
            <w:r w:rsidRPr="00714295">
              <w:rPr>
                <w:rFonts w:ascii="Times New Roman" w:eastAsia="Calibri" w:hAnsi="Times New Roman" w:cs="Times New Roman"/>
                <w:bCs/>
                <w:sz w:val="10"/>
                <w:szCs w:val="10"/>
              </w:rPr>
              <w:t>. за счет безвозмездных поступлений</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3 278</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947</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1 681</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333</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1 363</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614</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221</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730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1 285</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551</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1 282</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551</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626</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517</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40</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109</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41</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242</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41</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232</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41</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43</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927</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43</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927</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625</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63</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562</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45</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45</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14295">
              <w:rPr>
                <w:rFonts w:ascii="Times New Roman" w:eastAsia="Calibri" w:hAnsi="Times New Roman" w:cs="Times New Roman"/>
                <w:bCs/>
                <w:sz w:val="12"/>
                <w:szCs w:val="12"/>
              </w:rPr>
              <w:t>о(</w:t>
            </w:r>
            <w:proofErr w:type="gramEnd"/>
            <w:r w:rsidRPr="00714295">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46</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73</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46</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73</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47</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170</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170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47</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810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170</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170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14295">
              <w:rPr>
                <w:rFonts w:ascii="Times New Roman" w:eastAsia="Calibri" w:hAnsi="Times New Roman" w:cs="Times New Roman"/>
                <w:bCs/>
                <w:sz w:val="12"/>
                <w:szCs w:val="12"/>
              </w:rPr>
              <w:t>м.р</w:t>
            </w:r>
            <w:proofErr w:type="spellEnd"/>
            <w:r w:rsidRPr="00714295">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256</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256</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714295">
        <w:trPr>
          <w:trHeight w:val="20"/>
        </w:trPr>
        <w:tc>
          <w:tcPr>
            <w:tcW w:w="3984"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Резервные средства</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99</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393"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870</w:t>
            </w:r>
          </w:p>
        </w:tc>
        <w:tc>
          <w:tcPr>
            <w:tcW w:w="78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w:t>
            </w:r>
          </w:p>
        </w:tc>
        <w:tc>
          <w:tcPr>
            <w:tcW w:w="87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714295">
        <w:trPr>
          <w:trHeight w:val="20"/>
        </w:trPr>
        <w:tc>
          <w:tcPr>
            <w:tcW w:w="39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Итого</w:t>
            </w:r>
          </w:p>
        </w:tc>
        <w:tc>
          <w:tcPr>
            <w:tcW w:w="334"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7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33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32"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 </w:t>
            </w:r>
          </w:p>
        </w:tc>
        <w:tc>
          <w:tcPr>
            <w:tcW w:w="393"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78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7 493</w:t>
            </w:r>
          </w:p>
        </w:tc>
        <w:tc>
          <w:tcPr>
            <w:tcW w:w="87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1 668</w:t>
            </w:r>
          </w:p>
        </w:tc>
      </w:tr>
    </w:tbl>
    <w:p w:rsidR="003D1C18" w:rsidRDefault="003D1C18" w:rsidP="00EC3D1F">
      <w:pPr>
        <w:tabs>
          <w:tab w:val="left" w:pos="284"/>
        </w:tabs>
        <w:spacing w:after="0" w:line="240" w:lineRule="auto"/>
        <w:jc w:val="both"/>
        <w:rPr>
          <w:rFonts w:ascii="Times New Roman" w:eastAsia="Calibri" w:hAnsi="Times New Roman" w:cs="Times New Roman"/>
          <w:sz w:val="12"/>
          <w:szCs w:val="12"/>
        </w:rPr>
      </w:pP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B933B1">
        <w:rPr>
          <w:rFonts w:ascii="Times New Roman" w:eastAsia="Calibri" w:hAnsi="Times New Roman" w:cs="Times New Roman"/>
          <w:i/>
          <w:sz w:val="12"/>
          <w:szCs w:val="12"/>
        </w:rPr>
        <w:t>Кандабулак</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B933B1"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Код администратора</w:t>
            </w:r>
          </w:p>
        </w:tc>
        <w:tc>
          <w:tcPr>
            <w:tcW w:w="155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Код</w:t>
            </w:r>
          </w:p>
        </w:tc>
        <w:tc>
          <w:tcPr>
            <w:tcW w:w="4536"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Наименование </w:t>
            </w:r>
          </w:p>
        </w:tc>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714295">
              <w:rPr>
                <w:rFonts w:ascii="Times New Roman" w:eastAsia="Calibri" w:hAnsi="Times New Roman" w:cs="Times New Roman"/>
                <w:bCs/>
                <w:sz w:val="12"/>
                <w:szCs w:val="12"/>
              </w:rPr>
              <w:t>рублей</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01 00 00 00 00 0000 000</w:t>
            </w:r>
          </w:p>
        </w:tc>
        <w:tc>
          <w:tcPr>
            <w:tcW w:w="4536"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1306</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01 03 00 00 00 0000 000</w:t>
            </w:r>
          </w:p>
        </w:tc>
        <w:tc>
          <w:tcPr>
            <w:tcW w:w="4536"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350</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01 03 01 00 00 0000 700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350</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01 03 01 00 10 0000 710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350</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01 05 00 00 00 0000 000</w:t>
            </w:r>
          </w:p>
        </w:tc>
        <w:tc>
          <w:tcPr>
            <w:tcW w:w="4536"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956</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01 05 00 00 00 0000 500</w:t>
            </w:r>
          </w:p>
        </w:tc>
        <w:tc>
          <w:tcPr>
            <w:tcW w:w="4536"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-6537</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01 05 02 00 00 0000 500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Увеличение прочих остатков средств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-6537</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01 05 02 01 00 0000 510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-6537</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01 05 02 01 10 0000 510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-6537</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01 05 00 00 00 0000 600</w:t>
            </w:r>
          </w:p>
        </w:tc>
        <w:tc>
          <w:tcPr>
            <w:tcW w:w="4536"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Уменьшение остатков средств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7493</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01 05 02 00 00 0000 600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Уменьшение прочих остатков средств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7493</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01 05 02 01 00 0000 610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7493</w:t>
            </w:r>
          </w:p>
        </w:tc>
      </w:tr>
      <w:tr w:rsidR="00714295" w:rsidRPr="00714295" w:rsidTr="00714295">
        <w:trPr>
          <w:trHeight w:val="20"/>
        </w:trPr>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539</w:t>
            </w:r>
          </w:p>
        </w:tc>
        <w:tc>
          <w:tcPr>
            <w:tcW w:w="155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01 05 02 01 10 0000 610</w:t>
            </w:r>
          </w:p>
        </w:tc>
        <w:tc>
          <w:tcPr>
            <w:tcW w:w="4536"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7493</w:t>
            </w:r>
          </w:p>
        </w:tc>
      </w:tr>
    </w:tbl>
    <w:p w:rsidR="00B933B1" w:rsidRDefault="00B933B1" w:rsidP="00EC3D1F">
      <w:pPr>
        <w:tabs>
          <w:tab w:val="left" w:pos="284"/>
        </w:tabs>
        <w:spacing w:after="0" w:line="240" w:lineRule="auto"/>
        <w:jc w:val="both"/>
        <w:rPr>
          <w:rFonts w:ascii="Times New Roman" w:eastAsia="Calibri" w:hAnsi="Times New Roman" w:cs="Times New Roman"/>
          <w:sz w:val="12"/>
          <w:szCs w:val="12"/>
        </w:rPr>
      </w:pPr>
    </w:p>
    <w:p w:rsidR="00714295" w:rsidRPr="00714295" w:rsidRDefault="00714295" w:rsidP="00714295">
      <w:pPr>
        <w:tabs>
          <w:tab w:val="left" w:pos="284"/>
          <w:tab w:val="left" w:pos="3828"/>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СОБРАНИЕ ПРЕДСТАВИТЕЛЕЙ</w:t>
      </w:r>
    </w:p>
    <w:p w:rsidR="00714295" w:rsidRPr="00714295" w:rsidRDefault="00714295" w:rsidP="00714295">
      <w:pPr>
        <w:tabs>
          <w:tab w:val="left" w:pos="284"/>
          <w:tab w:val="left" w:pos="3828"/>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СЕЛЬСКОГО ПОСЕЛЕНИЯ КРАСНОСЕЛЬСКОЕ</w:t>
      </w:r>
    </w:p>
    <w:p w:rsidR="00714295" w:rsidRPr="00714295" w:rsidRDefault="00714295" w:rsidP="00714295">
      <w:pPr>
        <w:tabs>
          <w:tab w:val="left" w:pos="284"/>
          <w:tab w:val="left" w:pos="3828"/>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МУНИЦИПАЛЬНОГО РАЙОНА СЕРГИЕВСКИЙ</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САМАРСКОЙ ОБЛАСТИ</w:t>
      </w:r>
    </w:p>
    <w:p w:rsidR="00714295" w:rsidRPr="00714295" w:rsidRDefault="00714295" w:rsidP="00714295">
      <w:pPr>
        <w:tabs>
          <w:tab w:val="left" w:pos="284"/>
        </w:tabs>
        <w:spacing w:after="0" w:line="240" w:lineRule="auto"/>
        <w:jc w:val="center"/>
        <w:rPr>
          <w:rFonts w:ascii="Times New Roman" w:eastAsia="Calibri" w:hAnsi="Times New Roman" w:cs="Times New Roman"/>
          <w:sz w:val="12"/>
          <w:szCs w:val="12"/>
        </w:rPr>
      </w:pPr>
    </w:p>
    <w:p w:rsidR="00714295" w:rsidRPr="00714295" w:rsidRDefault="00714295" w:rsidP="00714295">
      <w:pPr>
        <w:tabs>
          <w:tab w:val="left" w:pos="284"/>
        </w:tabs>
        <w:spacing w:after="0" w:line="240" w:lineRule="auto"/>
        <w:jc w:val="center"/>
        <w:rPr>
          <w:rFonts w:ascii="Times New Roman" w:eastAsia="Calibri" w:hAnsi="Times New Roman" w:cs="Times New Roman"/>
          <w:sz w:val="12"/>
          <w:szCs w:val="12"/>
        </w:rPr>
      </w:pPr>
      <w:r w:rsidRPr="00714295">
        <w:rPr>
          <w:rFonts w:ascii="Times New Roman" w:eastAsia="Calibri" w:hAnsi="Times New Roman" w:cs="Times New Roman"/>
          <w:sz w:val="12"/>
          <w:szCs w:val="12"/>
        </w:rPr>
        <w:t>РЕШЕНИЕ</w:t>
      </w:r>
    </w:p>
    <w:p w:rsidR="00714295" w:rsidRPr="00714295" w:rsidRDefault="00714295" w:rsidP="00714295">
      <w:pPr>
        <w:tabs>
          <w:tab w:val="left" w:pos="284"/>
        </w:tabs>
        <w:spacing w:after="0" w:line="240" w:lineRule="auto"/>
        <w:jc w:val="center"/>
        <w:rPr>
          <w:rFonts w:ascii="Times New Roman" w:eastAsia="Calibri" w:hAnsi="Times New Roman" w:cs="Times New Roman"/>
          <w:sz w:val="12"/>
          <w:szCs w:val="12"/>
        </w:rPr>
      </w:pPr>
      <w:r w:rsidRPr="00714295">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 xml:space="preserve">О внесении изменений и дополнений в бюджет </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сельского  поселения  Красносельское на 2019 год и на плановый период 2020 и 2021 годов</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2019 год и на плановый период  2020  и 2021 годов, Собрание Представителей сельского поселения Красносельское</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b/>
          <w:sz w:val="12"/>
          <w:szCs w:val="12"/>
        </w:rPr>
      </w:pPr>
      <w:r w:rsidRPr="00714295">
        <w:rPr>
          <w:rFonts w:ascii="Times New Roman" w:eastAsia="Calibri" w:hAnsi="Times New Roman" w:cs="Times New Roman"/>
          <w:b/>
          <w:sz w:val="12"/>
          <w:szCs w:val="12"/>
        </w:rPr>
        <w:t>РЕШИЛО:</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1.</w:t>
      </w:r>
      <w:r w:rsidRPr="00714295">
        <w:rPr>
          <w:rFonts w:ascii="Times New Roman" w:eastAsia="Calibri" w:hAnsi="Times New Roman" w:cs="Times New Roman"/>
          <w:sz w:val="12"/>
          <w:szCs w:val="12"/>
        </w:rPr>
        <w:tab/>
        <w:t xml:space="preserve"> Внести в решение Собрания Представителей сельского поселения Красносельское от 19.12.2018г № 37 «О бюджете сельского поселения Красносельское на 2019 год и плановый период 2020 и 2021 годов» следующие изменения и дополнения:</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1.1.</w:t>
      </w:r>
      <w:r w:rsidRPr="00714295">
        <w:rPr>
          <w:rFonts w:ascii="Times New Roman" w:eastAsia="Calibri" w:hAnsi="Times New Roman" w:cs="Times New Roman"/>
          <w:sz w:val="12"/>
          <w:szCs w:val="12"/>
        </w:rPr>
        <w:tab/>
        <w:t>В статье 1 пункт 1 сумму «5 145» заменить суммой «6 023»;</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сумму «5 532» заменить суммой «6 398»;</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сум</w:t>
      </w:r>
      <w:r>
        <w:rPr>
          <w:rFonts w:ascii="Times New Roman" w:eastAsia="Calibri" w:hAnsi="Times New Roman" w:cs="Times New Roman"/>
          <w:sz w:val="12"/>
          <w:szCs w:val="12"/>
        </w:rPr>
        <w:t>му «387» заменить суммой «375».</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1.2.</w:t>
      </w:r>
      <w:r w:rsidRPr="00714295">
        <w:rPr>
          <w:rFonts w:ascii="Times New Roman" w:eastAsia="Calibri" w:hAnsi="Times New Roman" w:cs="Times New Roman"/>
          <w:sz w:val="12"/>
          <w:szCs w:val="12"/>
        </w:rPr>
        <w:tab/>
        <w:t>В статье 4 сумму «3 606» заменить суммой «4 484».</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r w:rsidRPr="00714295">
        <w:rPr>
          <w:rFonts w:ascii="Times New Roman" w:eastAsia="Calibri" w:hAnsi="Times New Roman" w:cs="Times New Roman"/>
          <w:sz w:val="12"/>
          <w:szCs w:val="12"/>
        </w:rPr>
        <w:tab/>
        <w:t>В статье 5 сумму «</w:t>
      </w:r>
      <w:r>
        <w:rPr>
          <w:rFonts w:ascii="Times New Roman" w:eastAsia="Calibri" w:hAnsi="Times New Roman" w:cs="Times New Roman"/>
          <w:sz w:val="12"/>
          <w:szCs w:val="12"/>
        </w:rPr>
        <w:t>3 606» заменить суммой «4 484».</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1.4.</w:t>
      </w:r>
      <w:r w:rsidRPr="00714295">
        <w:rPr>
          <w:rFonts w:ascii="Times New Roman" w:eastAsia="Calibri" w:hAnsi="Times New Roman" w:cs="Times New Roman"/>
          <w:sz w:val="12"/>
          <w:szCs w:val="12"/>
        </w:rPr>
        <w:tab/>
        <w:t>В статье 12 сум</w:t>
      </w:r>
      <w:r>
        <w:rPr>
          <w:rFonts w:ascii="Times New Roman" w:eastAsia="Calibri" w:hAnsi="Times New Roman" w:cs="Times New Roman"/>
          <w:sz w:val="12"/>
          <w:szCs w:val="12"/>
        </w:rPr>
        <w:t>му «970» заменить суммой «971».</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1.5.</w:t>
      </w:r>
      <w:r w:rsidRPr="00714295">
        <w:rPr>
          <w:rFonts w:ascii="Times New Roman" w:eastAsia="Calibri" w:hAnsi="Times New Roman" w:cs="Times New Roman"/>
          <w:sz w:val="12"/>
          <w:szCs w:val="12"/>
        </w:rPr>
        <w:tab/>
        <w:t xml:space="preserve">Приложение  4,6,8  изложить </w:t>
      </w:r>
      <w:r>
        <w:rPr>
          <w:rFonts w:ascii="Times New Roman" w:eastAsia="Calibri" w:hAnsi="Times New Roman" w:cs="Times New Roman"/>
          <w:sz w:val="12"/>
          <w:szCs w:val="12"/>
        </w:rPr>
        <w:t>в новой редакции (прилагается).</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2.</w:t>
      </w:r>
      <w:r w:rsidRPr="00714295">
        <w:rPr>
          <w:rFonts w:ascii="Times New Roman" w:eastAsia="Calibri" w:hAnsi="Times New Roman" w:cs="Times New Roman"/>
          <w:sz w:val="12"/>
          <w:szCs w:val="12"/>
        </w:rPr>
        <w:tab/>
        <w:t xml:space="preserve"> Настоящее решение опубликовать в газете «Сергиевский вестник».</w:t>
      </w:r>
    </w:p>
    <w:p w:rsidR="00714295" w:rsidRPr="00714295" w:rsidRDefault="00714295" w:rsidP="00714295">
      <w:pPr>
        <w:tabs>
          <w:tab w:val="left" w:pos="284"/>
        </w:tabs>
        <w:spacing w:after="0" w:line="240" w:lineRule="auto"/>
        <w:ind w:firstLine="284"/>
        <w:jc w:val="both"/>
        <w:rPr>
          <w:rFonts w:ascii="Times New Roman" w:eastAsia="Calibri" w:hAnsi="Times New Roman" w:cs="Times New Roman"/>
          <w:sz w:val="12"/>
          <w:szCs w:val="12"/>
        </w:rPr>
      </w:pPr>
      <w:r w:rsidRPr="00714295">
        <w:rPr>
          <w:rFonts w:ascii="Times New Roman" w:eastAsia="Calibri" w:hAnsi="Times New Roman" w:cs="Times New Roman"/>
          <w:sz w:val="12"/>
          <w:szCs w:val="12"/>
        </w:rPr>
        <w:t>3.</w:t>
      </w:r>
      <w:r w:rsidRPr="00714295">
        <w:rPr>
          <w:rFonts w:ascii="Times New Roman" w:eastAsia="Calibri" w:hAnsi="Times New Roman" w:cs="Times New Roman"/>
          <w:sz w:val="12"/>
          <w:szCs w:val="12"/>
        </w:rPr>
        <w:tab/>
        <w:t xml:space="preserve">  Настоящее решение вступает в силу со дня его официального       о</w:t>
      </w:r>
      <w:r>
        <w:rPr>
          <w:rFonts w:ascii="Times New Roman" w:eastAsia="Calibri" w:hAnsi="Times New Roman" w:cs="Times New Roman"/>
          <w:sz w:val="12"/>
          <w:szCs w:val="12"/>
        </w:rPr>
        <w:t>публикования.</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Председатель собрания представителей</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сельского поселения Красносельское</w:t>
      </w:r>
    </w:p>
    <w:p w:rsid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муниципального района Сергиевский</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714295">
        <w:rPr>
          <w:rFonts w:ascii="Times New Roman" w:eastAsia="Calibri" w:hAnsi="Times New Roman" w:cs="Times New Roman"/>
          <w:sz w:val="12"/>
          <w:szCs w:val="12"/>
        </w:rPr>
        <w:t>Каемова</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Глава сельского поселения Красносельское</w:t>
      </w:r>
    </w:p>
    <w:p w:rsid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муниципального района Сергиевский</w:t>
      </w:r>
    </w:p>
    <w:p w:rsidR="00B933B1"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Н.В. Вершков</w:t>
      </w:r>
    </w:p>
    <w:p w:rsidR="00714295" w:rsidRDefault="00714295" w:rsidP="00714295">
      <w:pPr>
        <w:tabs>
          <w:tab w:val="left" w:pos="284"/>
        </w:tabs>
        <w:spacing w:after="0" w:line="240" w:lineRule="auto"/>
        <w:jc w:val="right"/>
        <w:rPr>
          <w:rFonts w:ascii="Times New Roman" w:eastAsia="Calibri" w:hAnsi="Times New Roman" w:cs="Times New Roman"/>
          <w:sz w:val="12"/>
          <w:szCs w:val="12"/>
        </w:rPr>
      </w:pP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714295">
        <w:rPr>
          <w:rFonts w:ascii="Times New Roman" w:eastAsia="Calibri" w:hAnsi="Times New Roman" w:cs="Times New Roman"/>
          <w:i/>
          <w:sz w:val="12"/>
          <w:szCs w:val="12"/>
        </w:rPr>
        <w:t>Красносельское</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714295" w:rsidRPr="003C3485" w:rsidRDefault="00714295" w:rsidP="007142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714295" w:rsidRPr="00714295" w:rsidRDefault="00714295" w:rsidP="00714295">
      <w:pPr>
        <w:tabs>
          <w:tab w:val="left" w:pos="284"/>
        </w:tabs>
        <w:spacing w:after="0" w:line="240" w:lineRule="auto"/>
        <w:jc w:val="center"/>
        <w:rPr>
          <w:rFonts w:ascii="Times New Roman" w:eastAsia="Calibri" w:hAnsi="Times New Roman" w:cs="Times New Roman"/>
          <w:b/>
          <w:sz w:val="12"/>
          <w:szCs w:val="12"/>
        </w:rPr>
      </w:pPr>
      <w:r w:rsidRPr="00714295">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2019 год</w:t>
      </w:r>
    </w:p>
    <w:p w:rsidR="00714295" w:rsidRPr="00714295" w:rsidRDefault="00714295" w:rsidP="00714295">
      <w:pPr>
        <w:tabs>
          <w:tab w:val="left" w:pos="284"/>
        </w:tabs>
        <w:spacing w:after="0" w:line="240" w:lineRule="auto"/>
        <w:jc w:val="right"/>
        <w:rPr>
          <w:rFonts w:ascii="Times New Roman" w:eastAsia="Calibri" w:hAnsi="Times New Roman" w:cs="Times New Roman"/>
          <w:sz w:val="12"/>
          <w:szCs w:val="12"/>
        </w:rPr>
      </w:pPr>
      <w:r w:rsidRPr="00714295">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524"/>
        <w:gridCol w:w="469"/>
        <w:gridCol w:w="425"/>
        <w:gridCol w:w="425"/>
        <w:gridCol w:w="284"/>
        <w:gridCol w:w="425"/>
        <w:gridCol w:w="567"/>
        <w:gridCol w:w="425"/>
        <w:gridCol w:w="567"/>
        <w:gridCol w:w="567"/>
      </w:tblGrid>
      <w:tr w:rsidR="00714295" w:rsidRPr="00714295" w:rsidTr="00714295">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КВСР</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proofErr w:type="spellStart"/>
            <w:r w:rsidRPr="00714295">
              <w:rPr>
                <w:rFonts w:ascii="Times New Roman" w:eastAsia="Calibri" w:hAnsi="Times New Roman" w:cs="Times New Roman"/>
                <w:bCs/>
                <w:sz w:val="12"/>
                <w:szCs w:val="12"/>
              </w:rPr>
              <w:t>Рз</w:t>
            </w:r>
            <w:proofErr w:type="spellEnd"/>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proofErr w:type="gramStart"/>
            <w:r w:rsidRPr="00714295">
              <w:rPr>
                <w:rFonts w:ascii="Times New Roman" w:eastAsia="Calibri" w:hAnsi="Times New Roman" w:cs="Times New Roman"/>
                <w:bCs/>
                <w:sz w:val="12"/>
                <w:szCs w:val="12"/>
              </w:rPr>
              <w:t>ПР</w:t>
            </w:r>
            <w:proofErr w:type="gramEnd"/>
          </w:p>
        </w:tc>
        <w:tc>
          <w:tcPr>
            <w:tcW w:w="1701" w:type="dxa"/>
            <w:gridSpan w:val="4"/>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ЦСР</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ВР</w:t>
            </w:r>
          </w:p>
        </w:tc>
        <w:tc>
          <w:tcPr>
            <w:tcW w:w="567"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Сумма</w:t>
            </w:r>
          </w:p>
        </w:tc>
        <w:tc>
          <w:tcPr>
            <w:tcW w:w="567" w:type="dxa"/>
            <w:hideMark/>
          </w:tcPr>
          <w:p w:rsidR="00714295" w:rsidRPr="00714295" w:rsidRDefault="00714295" w:rsidP="00714295">
            <w:pPr>
              <w:tabs>
                <w:tab w:val="left" w:pos="284"/>
              </w:tabs>
              <w:rPr>
                <w:rFonts w:ascii="Times New Roman" w:eastAsia="Calibri" w:hAnsi="Times New Roman" w:cs="Times New Roman"/>
                <w:bCs/>
                <w:sz w:val="10"/>
                <w:szCs w:val="10"/>
              </w:rPr>
            </w:pPr>
            <w:r w:rsidRPr="00714295">
              <w:rPr>
                <w:rFonts w:ascii="Times New Roman" w:eastAsia="Calibri" w:hAnsi="Times New Roman" w:cs="Times New Roman"/>
                <w:bCs/>
                <w:sz w:val="10"/>
                <w:szCs w:val="10"/>
              </w:rPr>
              <w:t xml:space="preserve">в </w:t>
            </w:r>
            <w:proofErr w:type="spellStart"/>
            <w:r w:rsidRPr="00714295">
              <w:rPr>
                <w:rFonts w:ascii="Times New Roman" w:eastAsia="Calibri" w:hAnsi="Times New Roman" w:cs="Times New Roman"/>
                <w:bCs/>
                <w:sz w:val="10"/>
                <w:szCs w:val="10"/>
              </w:rPr>
              <w:t>т.ч</w:t>
            </w:r>
            <w:proofErr w:type="spellEnd"/>
            <w:r w:rsidRPr="00714295">
              <w:rPr>
                <w:rFonts w:ascii="Times New Roman" w:eastAsia="Calibri" w:hAnsi="Times New Roman" w:cs="Times New Roman"/>
                <w:bCs/>
                <w:sz w:val="10"/>
                <w:szCs w:val="10"/>
              </w:rPr>
              <w:t>. за счет безвозмездных поступлений</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lastRenderedPageBreak/>
              <w:t>Функционирование высшего должностного лица субъекта Российской Федерации и муниципального образования</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755</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755</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02</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755</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1 324</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245</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1 236</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245</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1 026</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245</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183</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40</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88</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40</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88</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06</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79</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Резервные фонды</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Непрограммные направления расходов местного бюджета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Резервные средства</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870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Другие общегосударственные вопросы</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590</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247</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171</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76</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40</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78</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40</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78</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14295">
              <w:rPr>
                <w:rFonts w:ascii="Times New Roman" w:eastAsia="Calibri" w:hAnsi="Times New Roman" w:cs="Times New Roman"/>
                <w:bCs/>
                <w:sz w:val="12"/>
                <w:szCs w:val="12"/>
              </w:rPr>
              <w:t>о(</w:t>
            </w:r>
            <w:proofErr w:type="gramEnd"/>
            <w:r w:rsidRPr="00714295">
              <w:rPr>
                <w:rFonts w:ascii="Times New Roman" w:eastAsia="Calibri" w:hAnsi="Times New Roman" w:cs="Times New Roman"/>
                <w:bCs/>
                <w:sz w:val="12"/>
                <w:szCs w:val="12"/>
              </w:rPr>
              <w:t>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46</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265</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46</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265</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Мобилизационная и вневойсковая подготовка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02</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82</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02</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82</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82</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Защита населения и территории от чрезвычайных ситуаций природного и техногенного характера, </w:t>
            </w:r>
            <w:r w:rsidRPr="00714295">
              <w:rPr>
                <w:rFonts w:ascii="Times New Roman" w:eastAsia="Calibri" w:hAnsi="Times New Roman" w:cs="Times New Roman"/>
                <w:bCs/>
                <w:sz w:val="12"/>
                <w:szCs w:val="12"/>
              </w:rPr>
              <w:lastRenderedPageBreak/>
              <w:t>гражданская оборона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219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41</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219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41</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211</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Уплата налогов, сборов и иных платежей</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41</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850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45</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14</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45</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Сельское хозяйство и рыболовство</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100</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47</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100</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100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05</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47</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810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100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Дорожное хозяйство (дорожные фонды)</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444</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43</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373</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43</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373</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14295">
              <w:rPr>
                <w:rFonts w:ascii="Times New Roman" w:eastAsia="Calibri" w:hAnsi="Times New Roman" w:cs="Times New Roman"/>
                <w:bCs/>
                <w:sz w:val="12"/>
                <w:szCs w:val="12"/>
              </w:rPr>
              <w:t>м.р</w:t>
            </w:r>
            <w:proofErr w:type="spellEnd"/>
            <w:r w:rsidRPr="00714295">
              <w:rPr>
                <w:rFonts w:ascii="Times New Roman" w:eastAsia="Calibri" w:hAnsi="Times New Roman" w:cs="Times New Roman"/>
                <w:bCs/>
                <w:sz w:val="12"/>
                <w:szCs w:val="12"/>
              </w:rPr>
              <w:t>. Сергиевский Самарской области"</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71</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09</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71</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Другие вопросы в области национальной экономики</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12</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904</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678</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12</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904</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678</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04</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12</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904</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678</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Благоустройство</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1 399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740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1 380</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740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05</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1 380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740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05</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43</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05</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43</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19</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45</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06</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45</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06</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03</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39</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45</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Молодежная политика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14</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поселения  </w:t>
            </w:r>
            <w:r w:rsidRPr="00714295">
              <w:rPr>
                <w:rFonts w:ascii="Times New Roman" w:eastAsia="Calibri" w:hAnsi="Times New Roman" w:cs="Times New Roman"/>
                <w:bCs/>
                <w:sz w:val="12"/>
                <w:szCs w:val="12"/>
              </w:rPr>
              <w:lastRenderedPageBreak/>
              <w:t>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lastRenderedPageBreak/>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07</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44</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14</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lastRenderedPageBreak/>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07</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07</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14</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Культура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08</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08</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44</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429</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08</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Иные межбюджетные трансферты</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08</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44</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540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299</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13</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3</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0</w:t>
            </w:r>
          </w:p>
        </w:tc>
      </w:tr>
      <w:tr w:rsidR="00714295" w:rsidRPr="00714295" w:rsidTr="003D607D">
        <w:trPr>
          <w:trHeight w:val="20"/>
        </w:trPr>
        <w:tc>
          <w:tcPr>
            <w:tcW w:w="2835" w:type="dxa"/>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Обслуживание муниципального долга</w:t>
            </w:r>
          </w:p>
        </w:tc>
        <w:tc>
          <w:tcPr>
            <w:tcW w:w="524"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427</w:t>
            </w:r>
          </w:p>
        </w:tc>
        <w:tc>
          <w:tcPr>
            <w:tcW w:w="469"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13</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01</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38</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00000</w:t>
            </w:r>
          </w:p>
        </w:tc>
        <w:tc>
          <w:tcPr>
            <w:tcW w:w="425"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730</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3</w:t>
            </w:r>
          </w:p>
        </w:tc>
        <w:tc>
          <w:tcPr>
            <w:tcW w:w="567" w:type="dxa"/>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0</w:t>
            </w:r>
          </w:p>
        </w:tc>
      </w:tr>
      <w:tr w:rsidR="00714295" w:rsidRPr="00714295" w:rsidTr="003D607D">
        <w:trPr>
          <w:trHeight w:val="20"/>
        </w:trPr>
        <w:tc>
          <w:tcPr>
            <w:tcW w:w="283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Итого</w:t>
            </w:r>
          </w:p>
        </w:tc>
        <w:tc>
          <w:tcPr>
            <w:tcW w:w="524"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69"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284"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425" w:type="dxa"/>
            <w:tcBorders>
              <w:left w:val="nil"/>
              <w:right w:val="nil"/>
            </w:tcBorders>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tcBorders>
              <w:left w:val="nil"/>
            </w:tcBorders>
            <w:noWrap/>
            <w:hideMark/>
          </w:tcPr>
          <w:p w:rsidR="00714295" w:rsidRPr="00714295" w:rsidRDefault="00714295" w:rsidP="00714295">
            <w:pPr>
              <w:tabs>
                <w:tab w:val="left" w:pos="284"/>
              </w:tabs>
              <w:rPr>
                <w:rFonts w:ascii="Times New Roman" w:eastAsia="Calibri" w:hAnsi="Times New Roman" w:cs="Times New Roman"/>
                <w:sz w:val="12"/>
                <w:szCs w:val="12"/>
              </w:rPr>
            </w:pPr>
            <w:r w:rsidRPr="00714295">
              <w:rPr>
                <w:rFonts w:ascii="Times New Roman" w:eastAsia="Calibri" w:hAnsi="Times New Roman" w:cs="Times New Roman"/>
                <w:sz w:val="12"/>
                <w:szCs w:val="12"/>
              </w:rPr>
              <w:t> </w:t>
            </w:r>
          </w:p>
        </w:tc>
        <w:tc>
          <w:tcPr>
            <w:tcW w:w="425"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 </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6 398</w:t>
            </w:r>
          </w:p>
        </w:tc>
        <w:tc>
          <w:tcPr>
            <w:tcW w:w="567" w:type="dxa"/>
            <w:noWrap/>
            <w:hideMark/>
          </w:tcPr>
          <w:p w:rsidR="00714295" w:rsidRPr="00714295" w:rsidRDefault="00714295" w:rsidP="00714295">
            <w:pPr>
              <w:tabs>
                <w:tab w:val="left" w:pos="284"/>
              </w:tabs>
              <w:rPr>
                <w:rFonts w:ascii="Times New Roman" w:eastAsia="Calibri" w:hAnsi="Times New Roman" w:cs="Times New Roman"/>
                <w:bCs/>
                <w:sz w:val="12"/>
                <w:szCs w:val="12"/>
              </w:rPr>
            </w:pPr>
            <w:r w:rsidRPr="00714295">
              <w:rPr>
                <w:rFonts w:ascii="Times New Roman" w:eastAsia="Calibri" w:hAnsi="Times New Roman" w:cs="Times New Roman"/>
                <w:bCs/>
                <w:sz w:val="12"/>
                <w:szCs w:val="12"/>
              </w:rPr>
              <w:t>1 845</w:t>
            </w:r>
          </w:p>
        </w:tc>
      </w:tr>
    </w:tbl>
    <w:p w:rsidR="00EB7B4B" w:rsidRDefault="00EB7B4B" w:rsidP="00EC3D1F">
      <w:pPr>
        <w:tabs>
          <w:tab w:val="left" w:pos="284"/>
        </w:tabs>
        <w:spacing w:after="0" w:line="240" w:lineRule="auto"/>
        <w:jc w:val="both"/>
        <w:rPr>
          <w:rFonts w:ascii="Times New Roman" w:eastAsia="Calibri" w:hAnsi="Times New Roman" w:cs="Times New Roman"/>
          <w:sz w:val="12"/>
          <w:szCs w:val="12"/>
        </w:rPr>
      </w:pP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714295">
        <w:rPr>
          <w:rFonts w:ascii="Times New Roman" w:eastAsia="Calibri" w:hAnsi="Times New Roman" w:cs="Times New Roman"/>
          <w:i/>
          <w:sz w:val="12"/>
          <w:szCs w:val="12"/>
        </w:rPr>
        <w:t>Красносельское</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3D607D" w:rsidRPr="003D607D" w:rsidRDefault="003D607D" w:rsidP="003D607D">
      <w:pPr>
        <w:tabs>
          <w:tab w:val="left" w:pos="284"/>
        </w:tabs>
        <w:spacing w:after="0" w:line="240" w:lineRule="auto"/>
        <w:jc w:val="center"/>
        <w:rPr>
          <w:rFonts w:ascii="Times New Roman" w:eastAsia="Calibri" w:hAnsi="Times New Roman" w:cs="Times New Roman"/>
          <w:b/>
          <w:sz w:val="12"/>
          <w:szCs w:val="12"/>
        </w:rPr>
      </w:pPr>
      <w:proofErr w:type="gramStart"/>
      <w:r w:rsidRPr="003D607D">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D607D" w:rsidRPr="003D607D" w:rsidRDefault="003D607D" w:rsidP="003D607D">
      <w:pPr>
        <w:tabs>
          <w:tab w:val="left" w:pos="284"/>
        </w:tabs>
        <w:spacing w:after="0" w:line="240" w:lineRule="auto"/>
        <w:jc w:val="center"/>
        <w:rPr>
          <w:rFonts w:ascii="Times New Roman" w:eastAsia="Calibri" w:hAnsi="Times New Roman" w:cs="Times New Roman"/>
          <w:b/>
          <w:sz w:val="12"/>
          <w:szCs w:val="12"/>
        </w:rPr>
      </w:pPr>
      <w:r w:rsidRPr="003D607D">
        <w:rPr>
          <w:rFonts w:ascii="Times New Roman" w:eastAsia="Calibri" w:hAnsi="Times New Roman" w:cs="Times New Roman"/>
          <w:b/>
          <w:sz w:val="12"/>
          <w:szCs w:val="12"/>
        </w:rPr>
        <w:t xml:space="preserve">сельского поселения Красносельское муниципального района Сергиевский и непрограммным направлениям деятельности), </w:t>
      </w:r>
    </w:p>
    <w:p w:rsidR="003D607D" w:rsidRPr="003D607D" w:rsidRDefault="003D607D" w:rsidP="003D607D">
      <w:pPr>
        <w:tabs>
          <w:tab w:val="left" w:pos="284"/>
        </w:tabs>
        <w:spacing w:after="0" w:line="240" w:lineRule="auto"/>
        <w:jc w:val="center"/>
        <w:rPr>
          <w:rFonts w:ascii="Times New Roman" w:eastAsia="Calibri" w:hAnsi="Times New Roman" w:cs="Times New Roman"/>
          <w:b/>
          <w:sz w:val="12"/>
          <w:szCs w:val="12"/>
        </w:rPr>
      </w:pPr>
      <w:r w:rsidRPr="003D607D">
        <w:rPr>
          <w:rFonts w:ascii="Times New Roman" w:eastAsia="Calibri" w:hAnsi="Times New Roman" w:cs="Times New Roman"/>
          <w:b/>
          <w:sz w:val="12"/>
          <w:szCs w:val="12"/>
        </w:rPr>
        <w:t xml:space="preserve">группам и подгруппам </w:t>
      </w:r>
      <w:proofErr w:type="gramStart"/>
      <w:r w:rsidRPr="003D607D">
        <w:rPr>
          <w:rFonts w:ascii="Times New Roman" w:eastAsia="Calibri" w:hAnsi="Times New Roman" w:cs="Times New Roman"/>
          <w:b/>
          <w:sz w:val="12"/>
          <w:szCs w:val="12"/>
        </w:rPr>
        <w:t>видов расходов классификации расходов местного бюджета</w:t>
      </w:r>
      <w:proofErr w:type="gramEnd"/>
      <w:r w:rsidRPr="003D607D">
        <w:rPr>
          <w:rFonts w:ascii="Times New Roman" w:eastAsia="Calibri" w:hAnsi="Times New Roman" w:cs="Times New Roman"/>
          <w:b/>
          <w:sz w:val="12"/>
          <w:szCs w:val="12"/>
        </w:rPr>
        <w:t xml:space="preserve"> на 2019 год</w:t>
      </w:r>
    </w:p>
    <w:p w:rsidR="003D607D" w:rsidRPr="003D607D" w:rsidRDefault="003D607D" w:rsidP="003D607D">
      <w:pPr>
        <w:tabs>
          <w:tab w:val="left" w:pos="284"/>
        </w:tabs>
        <w:spacing w:after="0" w:line="240" w:lineRule="auto"/>
        <w:jc w:val="right"/>
        <w:rPr>
          <w:rFonts w:ascii="Times New Roman" w:eastAsia="Calibri" w:hAnsi="Times New Roman" w:cs="Times New Roman"/>
          <w:sz w:val="12"/>
          <w:szCs w:val="12"/>
        </w:rPr>
      </w:pPr>
      <w:r w:rsidRPr="003D607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Наименование</w:t>
            </w:r>
          </w:p>
        </w:tc>
        <w:tc>
          <w:tcPr>
            <w:tcW w:w="1475" w:type="dxa"/>
            <w:gridSpan w:val="4"/>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ЦСР</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ВР</w:t>
            </w:r>
          </w:p>
        </w:tc>
        <w:tc>
          <w:tcPr>
            <w:tcW w:w="7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Сумма</w:t>
            </w:r>
          </w:p>
        </w:tc>
        <w:tc>
          <w:tcPr>
            <w:tcW w:w="877" w:type="dxa"/>
            <w:hideMark/>
          </w:tcPr>
          <w:p w:rsidR="003D607D" w:rsidRPr="003D607D" w:rsidRDefault="003D607D" w:rsidP="003D607D">
            <w:pPr>
              <w:tabs>
                <w:tab w:val="left" w:pos="284"/>
              </w:tabs>
              <w:rPr>
                <w:rFonts w:ascii="Times New Roman" w:eastAsia="Calibri" w:hAnsi="Times New Roman" w:cs="Times New Roman"/>
                <w:bCs/>
                <w:sz w:val="10"/>
                <w:szCs w:val="10"/>
              </w:rPr>
            </w:pPr>
            <w:r w:rsidRPr="003D607D">
              <w:rPr>
                <w:rFonts w:ascii="Times New Roman" w:eastAsia="Calibri" w:hAnsi="Times New Roman" w:cs="Times New Roman"/>
                <w:bCs/>
                <w:sz w:val="10"/>
                <w:szCs w:val="10"/>
              </w:rPr>
              <w:t xml:space="preserve">в </w:t>
            </w:r>
            <w:proofErr w:type="spellStart"/>
            <w:r w:rsidRPr="003D607D">
              <w:rPr>
                <w:rFonts w:ascii="Times New Roman" w:eastAsia="Calibri" w:hAnsi="Times New Roman" w:cs="Times New Roman"/>
                <w:bCs/>
                <w:sz w:val="10"/>
                <w:szCs w:val="10"/>
              </w:rPr>
              <w:t>т.ч</w:t>
            </w:r>
            <w:proofErr w:type="spellEnd"/>
            <w:r w:rsidRPr="003D607D">
              <w:rPr>
                <w:rFonts w:ascii="Times New Roman" w:eastAsia="Calibri" w:hAnsi="Times New Roman" w:cs="Times New Roman"/>
                <w:bCs/>
                <w:sz w:val="10"/>
                <w:szCs w:val="10"/>
              </w:rPr>
              <w:t>. за счет безвозмездных поступлений</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38</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3 307</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1 006</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38</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120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1 864</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328</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38</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1 258</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678</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38</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540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179</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38</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730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38</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850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39</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1 425</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739</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39</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1 425</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739</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40</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166</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40</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78</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40</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540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88</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41</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219</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41</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211</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41</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850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8</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43</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392</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43</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540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392</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44</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443</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44</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130</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44</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540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313</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45</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3D607D">
              <w:rPr>
                <w:rFonts w:ascii="Times New Roman" w:eastAsia="Calibri" w:hAnsi="Times New Roman" w:cs="Times New Roman"/>
                <w:sz w:val="12"/>
                <w:szCs w:val="12"/>
              </w:rPr>
              <w:lastRenderedPageBreak/>
              <w:t>(муниципальных)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45</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D607D">
              <w:rPr>
                <w:rFonts w:ascii="Times New Roman" w:eastAsia="Calibri" w:hAnsi="Times New Roman" w:cs="Times New Roman"/>
                <w:bCs/>
                <w:sz w:val="12"/>
                <w:szCs w:val="12"/>
              </w:rPr>
              <w:t>о(</w:t>
            </w:r>
            <w:proofErr w:type="gramEnd"/>
            <w:r w:rsidRPr="003D607D">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46</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264</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46</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264</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47</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100</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100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47</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810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100</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100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D607D">
              <w:rPr>
                <w:rFonts w:ascii="Times New Roman" w:eastAsia="Calibri" w:hAnsi="Times New Roman" w:cs="Times New Roman"/>
                <w:bCs/>
                <w:sz w:val="12"/>
                <w:szCs w:val="12"/>
              </w:rPr>
              <w:t>м.р</w:t>
            </w:r>
            <w:proofErr w:type="spellEnd"/>
            <w:r w:rsidRPr="003D607D">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49</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71</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49</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240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71</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99</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10</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w:t>
            </w:r>
          </w:p>
        </w:tc>
      </w:tr>
      <w:tr w:rsidR="003D607D" w:rsidRPr="003D607D" w:rsidTr="003D607D">
        <w:trPr>
          <w:trHeight w:val="20"/>
        </w:trPr>
        <w:tc>
          <w:tcPr>
            <w:tcW w:w="3984"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Резервные средства</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99</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00000</w:t>
            </w:r>
          </w:p>
        </w:tc>
        <w:tc>
          <w:tcPr>
            <w:tcW w:w="393"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870</w:t>
            </w:r>
          </w:p>
        </w:tc>
        <w:tc>
          <w:tcPr>
            <w:tcW w:w="784"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10</w:t>
            </w:r>
          </w:p>
        </w:tc>
        <w:tc>
          <w:tcPr>
            <w:tcW w:w="877"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w:t>
            </w:r>
          </w:p>
        </w:tc>
      </w:tr>
      <w:tr w:rsidR="003D607D" w:rsidRPr="003D607D" w:rsidTr="003D607D">
        <w:trPr>
          <w:trHeight w:val="20"/>
        </w:trPr>
        <w:tc>
          <w:tcPr>
            <w:tcW w:w="39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Итого</w:t>
            </w:r>
          </w:p>
        </w:tc>
        <w:tc>
          <w:tcPr>
            <w:tcW w:w="334" w:type="dxa"/>
            <w:tcBorders>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275"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334" w:type="dxa"/>
            <w:tcBorders>
              <w:left w:val="nil"/>
              <w:right w:val="nil"/>
            </w:tcBorders>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532" w:type="dxa"/>
            <w:tcBorders>
              <w:left w:val="nil"/>
            </w:tcBorders>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 </w:t>
            </w:r>
          </w:p>
        </w:tc>
        <w:tc>
          <w:tcPr>
            <w:tcW w:w="393"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 </w:t>
            </w:r>
          </w:p>
        </w:tc>
        <w:tc>
          <w:tcPr>
            <w:tcW w:w="784"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6 398</w:t>
            </w:r>
          </w:p>
        </w:tc>
        <w:tc>
          <w:tcPr>
            <w:tcW w:w="877" w:type="dxa"/>
            <w:noWrap/>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1 845</w:t>
            </w:r>
          </w:p>
        </w:tc>
      </w:tr>
    </w:tbl>
    <w:p w:rsidR="00714295" w:rsidRDefault="00714295" w:rsidP="00EC3D1F">
      <w:pPr>
        <w:tabs>
          <w:tab w:val="left" w:pos="284"/>
        </w:tabs>
        <w:spacing w:after="0" w:line="240" w:lineRule="auto"/>
        <w:jc w:val="both"/>
        <w:rPr>
          <w:rFonts w:ascii="Times New Roman" w:eastAsia="Calibri" w:hAnsi="Times New Roman" w:cs="Times New Roman"/>
          <w:sz w:val="12"/>
          <w:szCs w:val="12"/>
        </w:rPr>
      </w:pP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714295">
        <w:rPr>
          <w:rFonts w:ascii="Times New Roman" w:eastAsia="Calibri" w:hAnsi="Times New Roman" w:cs="Times New Roman"/>
          <w:i/>
          <w:sz w:val="12"/>
          <w:szCs w:val="12"/>
        </w:rPr>
        <w:t>Красносельское</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D607D" w:rsidRPr="003C3485" w:rsidRDefault="003D607D" w:rsidP="003D60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714295" w:rsidRPr="003D607D" w:rsidRDefault="003D607D" w:rsidP="003D607D">
      <w:pPr>
        <w:tabs>
          <w:tab w:val="left" w:pos="284"/>
        </w:tabs>
        <w:spacing w:after="0" w:line="240" w:lineRule="auto"/>
        <w:jc w:val="center"/>
        <w:rPr>
          <w:rFonts w:ascii="Times New Roman" w:eastAsia="Calibri" w:hAnsi="Times New Roman" w:cs="Times New Roman"/>
          <w:b/>
          <w:sz w:val="12"/>
          <w:szCs w:val="12"/>
        </w:rPr>
      </w:pPr>
      <w:r w:rsidRPr="003D607D">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513"/>
        <w:gridCol w:w="873"/>
      </w:tblGrid>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Код администратора</w:t>
            </w:r>
          </w:p>
        </w:tc>
        <w:tc>
          <w:tcPr>
            <w:tcW w:w="1418"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Код</w:t>
            </w:r>
          </w:p>
        </w:tc>
        <w:tc>
          <w:tcPr>
            <w:tcW w:w="451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Наименование</w:t>
            </w:r>
          </w:p>
        </w:tc>
        <w:tc>
          <w:tcPr>
            <w:tcW w:w="87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D607D">
              <w:rPr>
                <w:rFonts w:ascii="Times New Roman" w:eastAsia="Calibri" w:hAnsi="Times New Roman" w:cs="Times New Roman"/>
                <w:bCs/>
                <w:sz w:val="12"/>
                <w:szCs w:val="12"/>
              </w:rPr>
              <w:t>рублей</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01 00 00 00 00 0000 000</w:t>
            </w:r>
          </w:p>
        </w:tc>
        <w:tc>
          <w:tcPr>
            <w:tcW w:w="451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ИСТОЧНИКИ ВНУТРЕННЕГО ФИНАНСИРОВАНИЯ ДЕФИЦИТОВ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375</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01 03 00 00 00 0000 000</w:t>
            </w:r>
          </w:p>
        </w:tc>
        <w:tc>
          <w:tcPr>
            <w:tcW w:w="451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Бюджетные кредиты от других бюджетов бюджетной системы Российской Федерации</w:t>
            </w:r>
          </w:p>
        </w:tc>
        <w:tc>
          <w:tcPr>
            <w:tcW w:w="87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150</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01 03 01 00 00 0000 700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150</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01 03 01 00 10 0000 710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150</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01 05 00 00 00 0000 000</w:t>
            </w:r>
          </w:p>
        </w:tc>
        <w:tc>
          <w:tcPr>
            <w:tcW w:w="451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Изменение остатков средств на счетах по учету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225</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01 05 00 00 00 0000 500</w:t>
            </w:r>
          </w:p>
        </w:tc>
        <w:tc>
          <w:tcPr>
            <w:tcW w:w="451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Увеличение остатков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-6173</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01 05 02 00 00 0000 500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Увеличение прочих остатков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-6173</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01 05 02 01 00 0000 510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Увеличение прочих остатков денежных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-6173</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01 05 02 01 10 0000 510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-6173</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01 05 00 00 00 0000 600</w:t>
            </w:r>
          </w:p>
        </w:tc>
        <w:tc>
          <w:tcPr>
            <w:tcW w:w="4513" w:type="dxa"/>
            <w:hideMark/>
          </w:tcPr>
          <w:p w:rsidR="003D607D" w:rsidRPr="003D607D" w:rsidRDefault="003D607D" w:rsidP="003D607D">
            <w:pPr>
              <w:tabs>
                <w:tab w:val="left" w:pos="284"/>
              </w:tabs>
              <w:rPr>
                <w:rFonts w:ascii="Times New Roman" w:eastAsia="Calibri" w:hAnsi="Times New Roman" w:cs="Times New Roman"/>
                <w:bCs/>
                <w:sz w:val="12"/>
                <w:szCs w:val="12"/>
              </w:rPr>
            </w:pPr>
            <w:r w:rsidRPr="003D607D">
              <w:rPr>
                <w:rFonts w:ascii="Times New Roman" w:eastAsia="Calibri" w:hAnsi="Times New Roman" w:cs="Times New Roman"/>
                <w:bCs/>
                <w:sz w:val="12"/>
                <w:szCs w:val="12"/>
              </w:rPr>
              <w:t>Уменьшение остатков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6398</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01 05 02 00 00 0000 600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Уменьшение прочих остатков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6398</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01 05 02 01 00 0000 610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Уменьшение прочих остатков денежных  средств бюджетов</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6398</w:t>
            </w:r>
          </w:p>
        </w:tc>
      </w:tr>
      <w:tr w:rsidR="003D607D" w:rsidRPr="003D607D" w:rsidTr="003D607D">
        <w:trPr>
          <w:trHeight w:val="20"/>
        </w:trPr>
        <w:tc>
          <w:tcPr>
            <w:tcW w:w="709"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427</w:t>
            </w:r>
          </w:p>
        </w:tc>
        <w:tc>
          <w:tcPr>
            <w:tcW w:w="1418" w:type="dxa"/>
            <w:noWrap/>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01 05 02 01 10 0000 610</w:t>
            </w:r>
          </w:p>
        </w:tc>
        <w:tc>
          <w:tcPr>
            <w:tcW w:w="451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3" w:type="dxa"/>
            <w:hideMark/>
          </w:tcPr>
          <w:p w:rsidR="003D607D" w:rsidRPr="003D607D" w:rsidRDefault="003D607D" w:rsidP="003D607D">
            <w:pPr>
              <w:tabs>
                <w:tab w:val="left" w:pos="284"/>
              </w:tabs>
              <w:rPr>
                <w:rFonts w:ascii="Times New Roman" w:eastAsia="Calibri" w:hAnsi="Times New Roman" w:cs="Times New Roman"/>
                <w:sz w:val="12"/>
                <w:szCs w:val="12"/>
              </w:rPr>
            </w:pPr>
            <w:r w:rsidRPr="003D607D">
              <w:rPr>
                <w:rFonts w:ascii="Times New Roman" w:eastAsia="Calibri" w:hAnsi="Times New Roman" w:cs="Times New Roman"/>
                <w:sz w:val="12"/>
                <w:szCs w:val="12"/>
              </w:rPr>
              <w:t>6398</w:t>
            </w:r>
          </w:p>
        </w:tc>
      </w:tr>
    </w:tbl>
    <w:p w:rsidR="00714295" w:rsidRDefault="00714295" w:rsidP="00EC3D1F">
      <w:pPr>
        <w:tabs>
          <w:tab w:val="left" w:pos="284"/>
        </w:tabs>
        <w:spacing w:after="0" w:line="240" w:lineRule="auto"/>
        <w:jc w:val="both"/>
        <w:rPr>
          <w:rFonts w:ascii="Times New Roman" w:eastAsia="Calibri" w:hAnsi="Times New Roman" w:cs="Times New Roman"/>
          <w:sz w:val="12"/>
          <w:szCs w:val="12"/>
        </w:rPr>
      </w:pPr>
    </w:p>
    <w:p w:rsidR="005964A8" w:rsidRPr="005964A8" w:rsidRDefault="005964A8" w:rsidP="005964A8">
      <w:pPr>
        <w:tabs>
          <w:tab w:val="left" w:pos="284"/>
          <w:tab w:val="left" w:pos="3828"/>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СОБРАНИЕ ПРЕДСТАВИТЕЛЕЙ</w:t>
      </w:r>
    </w:p>
    <w:p w:rsidR="005964A8" w:rsidRPr="005964A8" w:rsidRDefault="005964A8" w:rsidP="005964A8">
      <w:pPr>
        <w:tabs>
          <w:tab w:val="left" w:pos="284"/>
          <w:tab w:val="left" w:pos="3828"/>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СЕЛЬСКОГО ПОСЕЛЕНИЯ КУТУЗОВСКИЙ</w:t>
      </w:r>
    </w:p>
    <w:p w:rsidR="005964A8" w:rsidRPr="005964A8" w:rsidRDefault="005964A8" w:rsidP="005964A8">
      <w:pPr>
        <w:tabs>
          <w:tab w:val="left" w:pos="284"/>
          <w:tab w:val="left" w:pos="3828"/>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МУНИЦИПАЛЬНОГО РАЙОНА СЕРГИЕВСКИЙ</w:t>
      </w:r>
    </w:p>
    <w:p w:rsidR="005964A8" w:rsidRPr="005964A8" w:rsidRDefault="005964A8" w:rsidP="005964A8">
      <w:pPr>
        <w:tabs>
          <w:tab w:val="left" w:pos="284"/>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САМАРСКОЙ ОБЛАСТИ</w:t>
      </w:r>
    </w:p>
    <w:p w:rsidR="005964A8" w:rsidRPr="005964A8" w:rsidRDefault="005964A8" w:rsidP="005964A8">
      <w:pPr>
        <w:tabs>
          <w:tab w:val="left" w:pos="284"/>
        </w:tabs>
        <w:spacing w:after="0" w:line="240" w:lineRule="auto"/>
        <w:jc w:val="center"/>
        <w:rPr>
          <w:rFonts w:ascii="Times New Roman" w:eastAsia="Calibri" w:hAnsi="Times New Roman" w:cs="Times New Roman"/>
          <w:sz w:val="12"/>
          <w:szCs w:val="12"/>
        </w:rPr>
      </w:pPr>
    </w:p>
    <w:p w:rsidR="005964A8" w:rsidRPr="005964A8" w:rsidRDefault="005964A8" w:rsidP="005964A8">
      <w:pPr>
        <w:tabs>
          <w:tab w:val="left" w:pos="284"/>
        </w:tabs>
        <w:spacing w:after="0" w:line="240" w:lineRule="auto"/>
        <w:jc w:val="center"/>
        <w:rPr>
          <w:rFonts w:ascii="Times New Roman" w:eastAsia="Calibri" w:hAnsi="Times New Roman" w:cs="Times New Roman"/>
          <w:sz w:val="12"/>
          <w:szCs w:val="12"/>
        </w:rPr>
      </w:pPr>
      <w:r w:rsidRPr="005964A8">
        <w:rPr>
          <w:rFonts w:ascii="Times New Roman" w:eastAsia="Calibri" w:hAnsi="Times New Roman" w:cs="Times New Roman"/>
          <w:sz w:val="12"/>
          <w:szCs w:val="12"/>
        </w:rPr>
        <w:t>РЕШЕНИЕ</w:t>
      </w:r>
    </w:p>
    <w:p w:rsidR="005964A8" w:rsidRPr="005964A8" w:rsidRDefault="005964A8" w:rsidP="005964A8">
      <w:pPr>
        <w:tabs>
          <w:tab w:val="left" w:pos="284"/>
        </w:tabs>
        <w:spacing w:after="0" w:line="240" w:lineRule="auto"/>
        <w:jc w:val="center"/>
        <w:rPr>
          <w:rFonts w:ascii="Times New Roman" w:eastAsia="Calibri" w:hAnsi="Times New Roman" w:cs="Times New Roman"/>
          <w:sz w:val="12"/>
          <w:szCs w:val="12"/>
        </w:rPr>
      </w:pPr>
      <w:r w:rsidRPr="005964A8">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№15</w:t>
      </w:r>
    </w:p>
    <w:p w:rsidR="005964A8" w:rsidRPr="005964A8" w:rsidRDefault="005964A8" w:rsidP="005964A8">
      <w:pPr>
        <w:tabs>
          <w:tab w:val="left" w:pos="284"/>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 xml:space="preserve">О внесении изменений и дополнений в бюджет </w:t>
      </w:r>
    </w:p>
    <w:p w:rsidR="005964A8" w:rsidRPr="005964A8" w:rsidRDefault="005964A8" w:rsidP="005964A8">
      <w:pPr>
        <w:tabs>
          <w:tab w:val="left" w:pos="284"/>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сельского  поселения  Кутузовский на 2019 год и на плановый период 2020 и 2021 годов</w:t>
      </w:r>
    </w:p>
    <w:p w:rsidR="005964A8" w:rsidRPr="005964A8" w:rsidRDefault="005964A8" w:rsidP="005964A8">
      <w:pPr>
        <w:tabs>
          <w:tab w:val="left" w:pos="284"/>
        </w:tabs>
        <w:spacing w:after="0" w:line="240" w:lineRule="auto"/>
        <w:jc w:val="center"/>
        <w:rPr>
          <w:rFonts w:ascii="Times New Roman" w:eastAsia="Calibri" w:hAnsi="Times New Roman" w:cs="Times New Roman"/>
          <w:b/>
          <w:sz w:val="12"/>
          <w:szCs w:val="12"/>
        </w:rPr>
      </w:pP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2019 год и на плановый период 2020 и 2021 годов, Собрание Представителей сельского поселения Кутузовский</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b/>
          <w:sz w:val="12"/>
          <w:szCs w:val="12"/>
        </w:rPr>
      </w:pPr>
      <w:r w:rsidRPr="005964A8">
        <w:rPr>
          <w:rFonts w:ascii="Times New Roman" w:eastAsia="Calibri" w:hAnsi="Times New Roman" w:cs="Times New Roman"/>
          <w:b/>
          <w:sz w:val="12"/>
          <w:szCs w:val="12"/>
        </w:rPr>
        <w:t>РЕШИЛО:</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w:t>
      </w:r>
      <w:r w:rsidRPr="005964A8">
        <w:rPr>
          <w:rFonts w:ascii="Times New Roman" w:eastAsia="Calibri" w:hAnsi="Times New Roman" w:cs="Times New Roman"/>
          <w:sz w:val="12"/>
          <w:szCs w:val="12"/>
        </w:rPr>
        <w:tab/>
        <w:t xml:space="preserve"> Внести в решение Собрания Представителей сельского поселения Кутузовский от 19.12.2018г № 32 «О бюджете сельского поселения Кутузовский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1.1.</w:t>
      </w:r>
      <w:r w:rsidRPr="005964A8">
        <w:rPr>
          <w:rFonts w:ascii="Times New Roman" w:eastAsia="Calibri" w:hAnsi="Times New Roman" w:cs="Times New Roman"/>
          <w:sz w:val="12"/>
          <w:szCs w:val="12"/>
        </w:rPr>
        <w:tab/>
        <w:t>В статье 1 пункт 1 сумму «6 739» заменить суммой «7 696»;</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сумму «7 558» заменить суммой «8 521»;</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сумму «819» заменить суммой «825».</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1.2.</w:t>
      </w:r>
      <w:r w:rsidRPr="005964A8">
        <w:rPr>
          <w:rFonts w:ascii="Times New Roman" w:eastAsia="Calibri" w:hAnsi="Times New Roman" w:cs="Times New Roman"/>
          <w:sz w:val="12"/>
          <w:szCs w:val="12"/>
        </w:rPr>
        <w:tab/>
        <w:t>В статье 4 сумму «3 527» заменить суммой «4 483».</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1.3.</w:t>
      </w:r>
      <w:r w:rsidRPr="005964A8">
        <w:rPr>
          <w:rFonts w:ascii="Times New Roman" w:eastAsia="Calibri" w:hAnsi="Times New Roman" w:cs="Times New Roman"/>
          <w:sz w:val="12"/>
          <w:szCs w:val="12"/>
        </w:rPr>
        <w:tab/>
        <w:t>В статье 5 сумму «3 527» заменить суммой «4 483».</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1.4.</w:t>
      </w:r>
      <w:r w:rsidRPr="005964A8">
        <w:rPr>
          <w:rFonts w:ascii="Times New Roman" w:eastAsia="Calibri" w:hAnsi="Times New Roman" w:cs="Times New Roman"/>
          <w:sz w:val="12"/>
          <w:szCs w:val="12"/>
        </w:rPr>
        <w:tab/>
        <w:t>В статье 12 сумму «1 429» заменить суммой «1 430».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1.5.</w:t>
      </w:r>
      <w:r w:rsidRPr="005964A8">
        <w:rPr>
          <w:rFonts w:ascii="Times New Roman" w:eastAsia="Calibri" w:hAnsi="Times New Roman" w:cs="Times New Roman"/>
          <w:sz w:val="12"/>
          <w:szCs w:val="12"/>
        </w:rPr>
        <w:tab/>
        <w:t>В статье 14  в пункте 1 сумму «310» заменить суммой «320»;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сумму «620» заменить суммой «640»;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сумму «620» заменить суммой «640».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lastRenderedPageBreak/>
        <w:t>1.6.</w:t>
      </w:r>
      <w:r w:rsidRPr="005964A8">
        <w:rPr>
          <w:rFonts w:ascii="Times New Roman" w:eastAsia="Calibri" w:hAnsi="Times New Roman" w:cs="Times New Roman"/>
          <w:sz w:val="12"/>
          <w:szCs w:val="12"/>
        </w:rPr>
        <w:tab/>
        <w:t xml:space="preserve"> В статье 14  в пункте 2 сумму «310» заменить суммой «320»;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сумму «310» заменить суммой «320»;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сумму «310» заменить суммой «320».</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1.7.</w:t>
      </w:r>
      <w:r w:rsidRPr="005964A8">
        <w:rPr>
          <w:rFonts w:ascii="Times New Roman" w:eastAsia="Calibri" w:hAnsi="Times New Roman" w:cs="Times New Roman"/>
          <w:sz w:val="12"/>
          <w:szCs w:val="12"/>
        </w:rPr>
        <w:tab/>
        <w:t>Приложения  4,6,8,9,10 изложить в новой редакции (прилагаются).</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2. Настоящее решение опубликовать в газете «Сергиевский вестник».</w:t>
      </w:r>
    </w:p>
    <w:p w:rsidR="005964A8" w:rsidRPr="005964A8" w:rsidRDefault="005964A8" w:rsidP="005964A8">
      <w:pPr>
        <w:tabs>
          <w:tab w:val="left" w:pos="284"/>
        </w:tabs>
        <w:spacing w:after="0" w:line="240" w:lineRule="auto"/>
        <w:ind w:firstLine="284"/>
        <w:jc w:val="both"/>
        <w:rPr>
          <w:rFonts w:ascii="Times New Roman" w:eastAsia="Calibri" w:hAnsi="Times New Roman" w:cs="Times New Roman"/>
          <w:sz w:val="12"/>
          <w:szCs w:val="12"/>
        </w:rPr>
      </w:pPr>
      <w:r w:rsidRPr="005964A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5964A8" w:rsidRPr="005964A8" w:rsidRDefault="005964A8" w:rsidP="005964A8">
      <w:pPr>
        <w:tabs>
          <w:tab w:val="left" w:pos="284"/>
        </w:tabs>
        <w:spacing w:after="0" w:line="240" w:lineRule="auto"/>
        <w:jc w:val="both"/>
        <w:rPr>
          <w:rFonts w:ascii="Times New Roman" w:eastAsia="Calibri" w:hAnsi="Times New Roman" w:cs="Times New Roman"/>
          <w:sz w:val="12"/>
          <w:szCs w:val="12"/>
        </w:rPr>
      </w:pPr>
    </w:p>
    <w:p w:rsidR="005964A8" w:rsidRP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Председатель собрания представителей</w:t>
      </w:r>
    </w:p>
    <w:p w:rsidR="005964A8" w:rsidRP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сельского поселения Кутузовский</w:t>
      </w:r>
    </w:p>
    <w:p w:rsid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муниципального района Сергиевский</w:t>
      </w:r>
    </w:p>
    <w:p w:rsidR="005964A8" w:rsidRP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А.А. Седов</w:t>
      </w:r>
    </w:p>
    <w:p w:rsidR="005964A8" w:rsidRPr="005964A8" w:rsidRDefault="005964A8" w:rsidP="005964A8">
      <w:pPr>
        <w:tabs>
          <w:tab w:val="left" w:pos="284"/>
        </w:tabs>
        <w:spacing w:after="0" w:line="240" w:lineRule="auto"/>
        <w:jc w:val="right"/>
        <w:rPr>
          <w:rFonts w:ascii="Times New Roman" w:eastAsia="Calibri" w:hAnsi="Times New Roman" w:cs="Times New Roman"/>
          <w:sz w:val="12"/>
          <w:szCs w:val="12"/>
        </w:rPr>
      </w:pPr>
    </w:p>
    <w:p w:rsidR="005964A8" w:rsidRP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Глава сельского поселения Кутузовский</w:t>
      </w:r>
    </w:p>
    <w:p w:rsid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муниципального района Сергиевский</w:t>
      </w:r>
    </w:p>
    <w:p w:rsidR="00714295"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А.В. Сабельникова</w:t>
      </w:r>
    </w:p>
    <w:p w:rsidR="005964A8" w:rsidRDefault="005964A8" w:rsidP="005964A8">
      <w:pPr>
        <w:tabs>
          <w:tab w:val="left" w:pos="284"/>
        </w:tabs>
        <w:spacing w:after="0" w:line="240" w:lineRule="auto"/>
        <w:jc w:val="right"/>
        <w:rPr>
          <w:rFonts w:ascii="Times New Roman" w:eastAsia="Calibri" w:hAnsi="Times New Roman" w:cs="Times New Roman"/>
          <w:sz w:val="12"/>
          <w:szCs w:val="12"/>
        </w:rPr>
      </w:pPr>
    </w:p>
    <w:p w:rsidR="005964A8" w:rsidRPr="003C3485" w:rsidRDefault="005964A8" w:rsidP="005964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964A8" w:rsidRPr="003C3485" w:rsidRDefault="005964A8" w:rsidP="005964A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5964A8" w:rsidRPr="003C3485" w:rsidRDefault="005964A8" w:rsidP="005964A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5964A8">
        <w:rPr>
          <w:rFonts w:ascii="Times New Roman" w:eastAsia="Calibri" w:hAnsi="Times New Roman" w:cs="Times New Roman"/>
          <w:i/>
          <w:sz w:val="12"/>
          <w:szCs w:val="12"/>
        </w:rPr>
        <w:t>Кутузовский</w:t>
      </w:r>
    </w:p>
    <w:p w:rsidR="005964A8" w:rsidRPr="003C3485" w:rsidRDefault="005964A8" w:rsidP="005964A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5964A8" w:rsidRPr="003C3485" w:rsidRDefault="005964A8" w:rsidP="005964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5964A8" w:rsidRPr="005964A8" w:rsidRDefault="005964A8" w:rsidP="005964A8">
      <w:pPr>
        <w:tabs>
          <w:tab w:val="left" w:pos="284"/>
        </w:tabs>
        <w:spacing w:after="0" w:line="240" w:lineRule="auto"/>
        <w:jc w:val="center"/>
        <w:rPr>
          <w:rFonts w:ascii="Times New Roman" w:eastAsia="Calibri" w:hAnsi="Times New Roman" w:cs="Times New Roman"/>
          <w:b/>
          <w:sz w:val="12"/>
          <w:szCs w:val="12"/>
        </w:rPr>
      </w:pPr>
      <w:r w:rsidRPr="005964A8">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2019 год</w:t>
      </w:r>
    </w:p>
    <w:p w:rsidR="005964A8" w:rsidRPr="005964A8" w:rsidRDefault="005964A8" w:rsidP="005964A8">
      <w:pPr>
        <w:tabs>
          <w:tab w:val="left" w:pos="284"/>
        </w:tabs>
        <w:spacing w:after="0" w:line="240" w:lineRule="auto"/>
        <w:jc w:val="right"/>
        <w:rPr>
          <w:rFonts w:ascii="Times New Roman" w:eastAsia="Calibri" w:hAnsi="Times New Roman" w:cs="Times New Roman"/>
          <w:sz w:val="12"/>
          <w:szCs w:val="12"/>
        </w:rPr>
      </w:pPr>
      <w:r w:rsidRPr="005964A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КВСР</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proofErr w:type="spellStart"/>
            <w:r w:rsidRPr="00A577E1">
              <w:rPr>
                <w:rFonts w:ascii="Times New Roman" w:eastAsia="Calibri" w:hAnsi="Times New Roman" w:cs="Times New Roman"/>
                <w:bCs/>
                <w:sz w:val="12"/>
                <w:szCs w:val="12"/>
              </w:rPr>
              <w:t>Рз</w:t>
            </w:r>
            <w:proofErr w:type="spellEnd"/>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proofErr w:type="gramStart"/>
            <w:r w:rsidRPr="00A577E1">
              <w:rPr>
                <w:rFonts w:ascii="Times New Roman" w:eastAsia="Calibri" w:hAnsi="Times New Roman" w:cs="Times New Roman"/>
                <w:bCs/>
                <w:sz w:val="12"/>
                <w:szCs w:val="12"/>
              </w:rPr>
              <w:t>ПР</w:t>
            </w:r>
            <w:proofErr w:type="gramEnd"/>
          </w:p>
        </w:tc>
        <w:tc>
          <w:tcPr>
            <w:tcW w:w="1458" w:type="dxa"/>
            <w:gridSpan w:val="4"/>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ЦСР</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ВР</w:t>
            </w:r>
          </w:p>
        </w:tc>
        <w:tc>
          <w:tcPr>
            <w:tcW w:w="745"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Сумма</w:t>
            </w:r>
          </w:p>
        </w:tc>
        <w:tc>
          <w:tcPr>
            <w:tcW w:w="857" w:type="dxa"/>
            <w:hideMark/>
          </w:tcPr>
          <w:p w:rsidR="00A577E1" w:rsidRPr="00A577E1" w:rsidRDefault="00A577E1" w:rsidP="00A577E1">
            <w:pPr>
              <w:tabs>
                <w:tab w:val="left" w:pos="284"/>
              </w:tabs>
              <w:rPr>
                <w:rFonts w:ascii="Times New Roman" w:eastAsia="Calibri" w:hAnsi="Times New Roman" w:cs="Times New Roman"/>
                <w:bCs/>
                <w:sz w:val="10"/>
                <w:szCs w:val="10"/>
              </w:rPr>
            </w:pPr>
            <w:r w:rsidRPr="00A577E1">
              <w:rPr>
                <w:rFonts w:ascii="Times New Roman" w:eastAsia="Calibri" w:hAnsi="Times New Roman" w:cs="Times New Roman"/>
                <w:bCs/>
                <w:sz w:val="10"/>
                <w:szCs w:val="10"/>
              </w:rPr>
              <w:t xml:space="preserve">в </w:t>
            </w:r>
            <w:proofErr w:type="spellStart"/>
            <w:r w:rsidRPr="00A577E1">
              <w:rPr>
                <w:rFonts w:ascii="Times New Roman" w:eastAsia="Calibri" w:hAnsi="Times New Roman" w:cs="Times New Roman"/>
                <w:bCs/>
                <w:sz w:val="10"/>
                <w:szCs w:val="10"/>
              </w:rPr>
              <w:t>т.ч</w:t>
            </w:r>
            <w:proofErr w:type="spellEnd"/>
            <w:r w:rsidRPr="00A577E1">
              <w:rPr>
                <w:rFonts w:ascii="Times New Roman" w:eastAsia="Calibri" w:hAnsi="Times New Roman" w:cs="Times New Roman"/>
                <w:bCs/>
                <w:sz w:val="10"/>
                <w:szCs w:val="10"/>
              </w:rPr>
              <w:t>. за счет безвозмездных поступлений</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02</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688</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02</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688</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02</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120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688</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1 587</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369</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1 472</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369</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120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1 006</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369</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413</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35</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Уплата налогов, сборов и иных платежей</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850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18</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115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115</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06</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103</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06</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103</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06</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103</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Резервные фонды</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99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Резервные средства</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99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870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10</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Другие общегосударственные вопросы</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870</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298</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 xml:space="preserve">Иные закупки товаров, работ и услуг для </w:t>
            </w:r>
            <w:r w:rsidRPr="00A577E1">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198</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100</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464</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464</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577E1">
              <w:rPr>
                <w:rFonts w:ascii="Times New Roman" w:eastAsia="Calibri" w:hAnsi="Times New Roman" w:cs="Times New Roman"/>
                <w:bCs/>
                <w:sz w:val="12"/>
                <w:szCs w:val="12"/>
              </w:rPr>
              <w:t>о(</w:t>
            </w:r>
            <w:proofErr w:type="gramEnd"/>
            <w:r w:rsidRPr="00A577E1">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46</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108</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46</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108</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02</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82</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82</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02</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82</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82</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02</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120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82</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82</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585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41</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585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41</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567</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Уплата налогов, сборов и иных платежей</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41</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850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18</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45</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14</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45</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Сельское хозяйство и рыболовство</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05</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65</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05</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47</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65</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05</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47</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810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65</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65</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Дорожное хозяйство (дорожные фонды)</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954</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43</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808</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43</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808</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577E1">
              <w:rPr>
                <w:rFonts w:ascii="Times New Roman" w:eastAsia="Calibri" w:hAnsi="Times New Roman" w:cs="Times New Roman"/>
                <w:bCs/>
                <w:sz w:val="12"/>
                <w:szCs w:val="12"/>
              </w:rPr>
              <w:t>м.р</w:t>
            </w:r>
            <w:proofErr w:type="spellEnd"/>
            <w:r w:rsidRPr="00A577E1">
              <w:rPr>
                <w:rFonts w:ascii="Times New Roman" w:eastAsia="Calibri" w:hAnsi="Times New Roman" w:cs="Times New Roman"/>
                <w:bCs/>
                <w:sz w:val="12"/>
                <w:szCs w:val="12"/>
              </w:rPr>
              <w:t>. Сергиевский Самарской области"</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146</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09</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146</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12</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1 276</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957</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12</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1 276</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957</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04</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12</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1 276</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957</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Благоустройство</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05</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1 925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580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05</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1 875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580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05</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1 875</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580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05</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43</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50</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05</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43</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50</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06</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34</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06</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34</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06</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03</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34</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Молодежная политика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07</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07</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19</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07</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07</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19</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07</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07</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19</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Культура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08</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316</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08</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08</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08</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315</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08</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115</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08</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200</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13</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13</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2867"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Обслуживание муниципального долга</w:t>
            </w:r>
          </w:p>
        </w:tc>
        <w:tc>
          <w:tcPr>
            <w:tcW w:w="520"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33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13</w:t>
            </w:r>
          </w:p>
        </w:tc>
        <w:tc>
          <w:tcPr>
            <w:tcW w:w="369"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01</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730</w:t>
            </w:r>
          </w:p>
        </w:tc>
        <w:tc>
          <w:tcPr>
            <w:tcW w:w="745"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w:t>
            </w:r>
          </w:p>
        </w:tc>
        <w:tc>
          <w:tcPr>
            <w:tcW w:w="85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286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Итого</w:t>
            </w:r>
          </w:p>
        </w:tc>
        <w:tc>
          <w:tcPr>
            <w:tcW w:w="520"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69"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13"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 </w:t>
            </w:r>
          </w:p>
        </w:tc>
        <w:tc>
          <w:tcPr>
            <w:tcW w:w="39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45"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8 521</w:t>
            </w:r>
          </w:p>
        </w:tc>
        <w:tc>
          <w:tcPr>
            <w:tcW w:w="85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2 053</w:t>
            </w:r>
          </w:p>
        </w:tc>
      </w:tr>
    </w:tbl>
    <w:p w:rsidR="003D607D" w:rsidRDefault="003D607D" w:rsidP="00EC3D1F">
      <w:pPr>
        <w:tabs>
          <w:tab w:val="left" w:pos="284"/>
        </w:tabs>
        <w:spacing w:after="0" w:line="240" w:lineRule="auto"/>
        <w:jc w:val="both"/>
        <w:rPr>
          <w:rFonts w:ascii="Times New Roman" w:eastAsia="Calibri" w:hAnsi="Times New Roman" w:cs="Times New Roman"/>
          <w:sz w:val="12"/>
          <w:szCs w:val="12"/>
        </w:rPr>
      </w:pP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5964A8">
        <w:rPr>
          <w:rFonts w:ascii="Times New Roman" w:eastAsia="Calibri" w:hAnsi="Times New Roman" w:cs="Times New Roman"/>
          <w:i/>
          <w:sz w:val="12"/>
          <w:szCs w:val="12"/>
        </w:rPr>
        <w:t>Кутузовский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proofErr w:type="gramStart"/>
      <w:r w:rsidRPr="00A577E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 xml:space="preserve">сельского поселения Кутузовский муниципального района Сергиевский и непрограммным направлениям деятельности), </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 xml:space="preserve">группам и подгруппам </w:t>
      </w:r>
      <w:proofErr w:type="gramStart"/>
      <w:r w:rsidRPr="00A577E1">
        <w:rPr>
          <w:rFonts w:ascii="Times New Roman" w:eastAsia="Calibri" w:hAnsi="Times New Roman" w:cs="Times New Roman"/>
          <w:b/>
          <w:sz w:val="12"/>
          <w:szCs w:val="12"/>
        </w:rPr>
        <w:t>видов расходов классификации расходов местного бюджета</w:t>
      </w:r>
      <w:proofErr w:type="gramEnd"/>
      <w:r w:rsidRPr="00A577E1">
        <w:rPr>
          <w:rFonts w:ascii="Times New Roman" w:eastAsia="Calibri" w:hAnsi="Times New Roman" w:cs="Times New Roman"/>
          <w:b/>
          <w:sz w:val="12"/>
          <w:szCs w:val="12"/>
        </w:rPr>
        <w:t xml:space="preserve"> на 2019 год</w:t>
      </w:r>
    </w:p>
    <w:p w:rsidR="00A577E1" w:rsidRPr="00A577E1" w:rsidRDefault="00A577E1" w:rsidP="00A577E1">
      <w:pPr>
        <w:tabs>
          <w:tab w:val="left" w:pos="284"/>
        </w:tabs>
        <w:spacing w:after="0" w:line="240" w:lineRule="auto"/>
        <w:jc w:val="right"/>
        <w:rPr>
          <w:rFonts w:ascii="Times New Roman" w:eastAsia="Calibri" w:hAnsi="Times New Roman" w:cs="Times New Roman"/>
          <w:sz w:val="12"/>
          <w:szCs w:val="12"/>
        </w:rPr>
      </w:pPr>
      <w:r w:rsidRPr="00A577E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Наименование</w:t>
            </w:r>
          </w:p>
        </w:tc>
        <w:tc>
          <w:tcPr>
            <w:tcW w:w="1475" w:type="dxa"/>
            <w:gridSpan w:val="4"/>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ЦСР</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ВР</w:t>
            </w:r>
          </w:p>
        </w:tc>
        <w:tc>
          <w:tcPr>
            <w:tcW w:w="7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Сумма</w:t>
            </w:r>
          </w:p>
        </w:tc>
        <w:tc>
          <w:tcPr>
            <w:tcW w:w="877" w:type="dxa"/>
            <w:hideMark/>
          </w:tcPr>
          <w:p w:rsidR="00A577E1" w:rsidRPr="00A577E1" w:rsidRDefault="00A577E1" w:rsidP="00A577E1">
            <w:pPr>
              <w:tabs>
                <w:tab w:val="left" w:pos="284"/>
              </w:tabs>
              <w:rPr>
                <w:rFonts w:ascii="Times New Roman" w:eastAsia="Calibri" w:hAnsi="Times New Roman" w:cs="Times New Roman"/>
                <w:bCs/>
                <w:sz w:val="10"/>
                <w:szCs w:val="10"/>
              </w:rPr>
            </w:pPr>
            <w:r w:rsidRPr="00A577E1">
              <w:rPr>
                <w:rFonts w:ascii="Times New Roman" w:eastAsia="Calibri" w:hAnsi="Times New Roman" w:cs="Times New Roman"/>
                <w:bCs/>
                <w:sz w:val="10"/>
                <w:szCs w:val="10"/>
              </w:rPr>
              <w:t xml:space="preserve">в </w:t>
            </w:r>
            <w:proofErr w:type="spellStart"/>
            <w:r w:rsidRPr="00A577E1">
              <w:rPr>
                <w:rFonts w:ascii="Times New Roman" w:eastAsia="Calibri" w:hAnsi="Times New Roman" w:cs="Times New Roman"/>
                <w:bCs/>
                <w:sz w:val="10"/>
                <w:szCs w:val="10"/>
              </w:rPr>
              <w:t>т.ч</w:t>
            </w:r>
            <w:proofErr w:type="spellEnd"/>
            <w:r w:rsidRPr="00A577E1">
              <w:rPr>
                <w:rFonts w:ascii="Times New Roman" w:eastAsia="Calibri" w:hAnsi="Times New Roman" w:cs="Times New Roman"/>
                <w:bCs/>
                <w:sz w:val="10"/>
                <w:szCs w:val="10"/>
              </w:rPr>
              <w:t>. за счет безвозмездных поступлений</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3 925</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1 408</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120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1 777</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451</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1 887</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957</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237</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730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38</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850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18</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1 909</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580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39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1 909</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580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579</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464</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40</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115</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41</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585</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41</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567</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41</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850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18</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43</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859</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43</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859</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334</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115</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44</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540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219</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45</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45</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577E1">
              <w:rPr>
                <w:rFonts w:ascii="Times New Roman" w:eastAsia="Calibri" w:hAnsi="Times New Roman" w:cs="Times New Roman"/>
                <w:bCs/>
                <w:sz w:val="12"/>
                <w:szCs w:val="12"/>
              </w:rPr>
              <w:t>о(</w:t>
            </w:r>
            <w:proofErr w:type="gramEnd"/>
            <w:r w:rsidRPr="00A577E1">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46</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108</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46</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108</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47</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65</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65</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47</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810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65</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65</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577E1">
              <w:rPr>
                <w:rFonts w:ascii="Times New Roman" w:eastAsia="Calibri" w:hAnsi="Times New Roman" w:cs="Times New Roman"/>
                <w:bCs/>
                <w:sz w:val="12"/>
                <w:szCs w:val="12"/>
              </w:rPr>
              <w:t>м.р</w:t>
            </w:r>
            <w:proofErr w:type="spellEnd"/>
            <w:r w:rsidRPr="00A577E1">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146</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49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240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146</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99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10</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3984"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Резервные средства</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99</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00000</w:t>
            </w:r>
          </w:p>
        </w:tc>
        <w:tc>
          <w:tcPr>
            <w:tcW w:w="393"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870</w:t>
            </w:r>
          </w:p>
        </w:tc>
        <w:tc>
          <w:tcPr>
            <w:tcW w:w="784"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10</w:t>
            </w:r>
          </w:p>
        </w:tc>
        <w:tc>
          <w:tcPr>
            <w:tcW w:w="877" w:type="dxa"/>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0</w:t>
            </w:r>
          </w:p>
        </w:tc>
      </w:tr>
      <w:tr w:rsidR="00A577E1" w:rsidRPr="00A577E1" w:rsidTr="00A577E1">
        <w:trPr>
          <w:trHeight w:val="20"/>
        </w:trPr>
        <w:tc>
          <w:tcPr>
            <w:tcW w:w="39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Итого</w:t>
            </w:r>
          </w:p>
        </w:tc>
        <w:tc>
          <w:tcPr>
            <w:tcW w:w="334" w:type="dxa"/>
            <w:tcBorders>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275"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334" w:type="dxa"/>
            <w:tcBorders>
              <w:left w:val="nil"/>
              <w:right w:val="nil"/>
            </w:tcBorders>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532" w:type="dxa"/>
            <w:tcBorders>
              <w:left w:val="nil"/>
            </w:tcBorders>
            <w:noWrap/>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 </w:t>
            </w:r>
          </w:p>
        </w:tc>
        <w:tc>
          <w:tcPr>
            <w:tcW w:w="393"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w:t>
            </w:r>
          </w:p>
        </w:tc>
        <w:tc>
          <w:tcPr>
            <w:tcW w:w="784"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8 521</w:t>
            </w:r>
          </w:p>
        </w:tc>
        <w:tc>
          <w:tcPr>
            <w:tcW w:w="877" w:type="dxa"/>
            <w:noWrap/>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2 053</w:t>
            </w:r>
          </w:p>
        </w:tc>
      </w:tr>
    </w:tbl>
    <w:p w:rsidR="00714295" w:rsidRDefault="00714295" w:rsidP="00EC3D1F">
      <w:pPr>
        <w:tabs>
          <w:tab w:val="left" w:pos="284"/>
        </w:tabs>
        <w:spacing w:after="0" w:line="240" w:lineRule="auto"/>
        <w:jc w:val="both"/>
        <w:rPr>
          <w:rFonts w:ascii="Times New Roman" w:eastAsia="Calibri" w:hAnsi="Times New Roman" w:cs="Times New Roman"/>
          <w:sz w:val="12"/>
          <w:szCs w:val="12"/>
        </w:rPr>
      </w:pP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5964A8">
        <w:rPr>
          <w:rFonts w:ascii="Times New Roman" w:eastAsia="Calibri" w:hAnsi="Times New Roman" w:cs="Times New Roman"/>
          <w:i/>
          <w:sz w:val="12"/>
          <w:szCs w:val="12"/>
        </w:rPr>
        <w:t>Кутузовский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5964A8"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Код администратора</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Код</w:t>
            </w:r>
          </w:p>
        </w:tc>
        <w:tc>
          <w:tcPr>
            <w:tcW w:w="4536"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Наименование</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577E1">
              <w:rPr>
                <w:rFonts w:ascii="Times New Roman" w:eastAsia="Calibri" w:hAnsi="Times New Roman" w:cs="Times New Roman"/>
                <w:bCs/>
                <w:sz w:val="12"/>
                <w:szCs w:val="12"/>
              </w:rPr>
              <w:t>рублей</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01 00 00 00 00 0000 000</w:t>
            </w:r>
          </w:p>
        </w:tc>
        <w:tc>
          <w:tcPr>
            <w:tcW w:w="4536"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825</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01 03 00 00 00 0000 000</w:t>
            </w:r>
          </w:p>
        </w:tc>
        <w:tc>
          <w:tcPr>
            <w:tcW w:w="4536"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01 03 01 00 00 0000 700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01 03 01 00 10 0000 710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01 05 00 00 00 0000 000</w:t>
            </w:r>
          </w:p>
        </w:tc>
        <w:tc>
          <w:tcPr>
            <w:tcW w:w="4536"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505</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01 05 00 00 00 0000 500</w:t>
            </w:r>
          </w:p>
        </w:tc>
        <w:tc>
          <w:tcPr>
            <w:tcW w:w="4536"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-8016</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01 05 02 00 00 0000 500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Увеличение прочих остатков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-8016</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lastRenderedPageBreak/>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01 05 02 01 00 0000 510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-8016</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01 05 02 01 10 0000 510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-8016</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01 05 00 00 00 0000 600</w:t>
            </w:r>
          </w:p>
        </w:tc>
        <w:tc>
          <w:tcPr>
            <w:tcW w:w="4536" w:type="dxa"/>
            <w:hideMark/>
          </w:tcPr>
          <w:p w:rsidR="00A577E1" w:rsidRPr="00A577E1" w:rsidRDefault="00A577E1" w:rsidP="00A577E1">
            <w:pPr>
              <w:tabs>
                <w:tab w:val="left" w:pos="284"/>
              </w:tabs>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Уменьшение остатков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8521</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01 05 02 00 00 0000 600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Уменьшение прочих остатков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8521</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01 05 02 01 00 0000 610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8521</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01 05 02 01 10 0000 610</w:t>
            </w:r>
          </w:p>
        </w:tc>
        <w:tc>
          <w:tcPr>
            <w:tcW w:w="4536" w:type="dxa"/>
            <w:hideMark/>
          </w:tcPr>
          <w:p w:rsidR="00A577E1" w:rsidRPr="00A577E1" w:rsidRDefault="00A577E1" w:rsidP="00A577E1">
            <w:pPr>
              <w:tabs>
                <w:tab w:val="left" w:pos="284"/>
              </w:tabs>
              <w:rPr>
                <w:rFonts w:ascii="Times New Roman" w:eastAsia="Calibri" w:hAnsi="Times New Roman" w:cs="Times New Roman"/>
                <w:sz w:val="12"/>
                <w:szCs w:val="12"/>
              </w:rPr>
            </w:pPr>
            <w:r w:rsidRPr="00A577E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8521</w:t>
            </w:r>
          </w:p>
        </w:tc>
      </w:tr>
    </w:tbl>
    <w:p w:rsidR="005964A8" w:rsidRDefault="005964A8" w:rsidP="00EC3D1F">
      <w:pPr>
        <w:tabs>
          <w:tab w:val="left" w:pos="284"/>
        </w:tabs>
        <w:spacing w:after="0" w:line="240" w:lineRule="auto"/>
        <w:jc w:val="both"/>
        <w:rPr>
          <w:rFonts w:ascii="Times New Roman" w:eastAsia="Calibri" w:hAnsi="Times New Roman" w:cs="Times New Roman"/>
          <w:sz w:val="12"/>
          <w:szCs w:val="12"/>
        </w:rPr>
      </w:pP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5964A8">
        <w:rPr>
          <w:rFonts w:ascii="Times New Roman" w:eastAsia="Calibri" w:hAnsi="Times New Roman" w:cs="Times New Roman"/>
          <w:i/>
          <w:sz w:val="12"/>
          <w:szCs w:val="12"/>
        </w:rPr>
        <w:t>Кутузовский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894124"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559"/>
        <w:gridCol w:w="3969"/>
        <w:gridCol w:w="709"/>
        <w:gridCol w:w="567"/>
      </w:tblGrid>
      <w:tr w:rsidR="00A577E1" w:rsidRPr="00A577E1" w:rsidTr="00A577E1">
        <w:trPr>
          <w:trHeight w:val="20"/>
        </w:trPr>
        <w:tc>
          <w:tcPr>
            <w:tcW w:w="709" w:type="dxa"/>
            <w:vMerge w:val="restart"/>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Код администратора</w:t>
            </w:r>
          </w:p>
        </w:tc>
        <w:tc>
          <w:tcPr>
            <w:tcW w:w="1559" w:type="dxa"/>
            <w:vMerge w:val="restart"/>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Код</w:t>
            </w:r>
          </w:p>
        </w:tc>
        <w:tc>
          <w:tcPr>
            <w:tcW w:w="3969" w:type="dxa"/>
            <w:vMerge w:val="restart"/>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Наименование </w:t>
            </w:r>
          </w:p>
        </w:tc>
        <w:tc>
          <w:tcPr>
            <w:tcW w:w="1276" w:type="dxa"/>
            <w:gridSpan w:val="2"/>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Сумма, тыс. рублей</w:t>
            </w:r>
          </w:p>
        </w:tc>
      </w:tr>
      <w:tr w:rsidR="00A577E1" w:rsidRPr="00A577E1" w:rsidTr="00A577E1">
        <w:trPr>
          <w:trHeight w:val="20"/>
        </w:trPr>
        <w:tc>
          <w:tcPr>
            <w:tcW w:w="709" w:type="dxa"/>
            <w:vMerge/>
            <w:hideMark/>
          </w:tcPr>
          <w:p w:rsidR="00A577E1" w:rsidRPr="00A577E1" w:rsidRDefault="00A577E1" w:rsidP="00A577E1">
            <w:pPr>
              <w:tabs>
                <w:tab w:val="left" w:pos="284"/>
              </w:tabs>
              <w:jc w:val="both"/>
              <w:rPr>
                <w:rFonts w:ascii="Times New Roman" w:eastAsia="Calibri" w:hAnsi="Times New Roman" w:cs="Times New Roman"/>
                <w:bCs/>
                <w:sz w:val="12"/>
                <w:szCs w:val="12"/>
              </w:rPr>
            </w:pPr>
          </w:p>
        </w:tc>
        <w:tc>
          <w:tcPr>
            <w:tcW w:w="1559" w:type="dxa"/>
            <w:vMerge/>
            <w:hideMark/>
          </w:tcPr>
          <w:p w:rsidR="00A577E1" w:rsidRPr="00A577E1" w:rsidRDefault="00A577E1" w:rsidP="00A577E1">
            <w:pPr>
              <w:tabs>
                <w:tab w:val="left" w:pos="284"/>
              </w:tabs>
              <w:jc w:val="both"/>
              <w:rPr>
                <w:rFonts w:ascii="Times New Roman" w:eastAsia="Calibri" w:hAnsi="Times New Roman" w:cs="Times New Roman"/>
                <w:bCs/>
                <w:sz w:val="12"/>
                <w:szCs w:val="12"/>
              </w:rPr>
            </w:pPr>
          </w:p>
        </w:tc>
        <w:tc>
          <w:tcPr>
            <w:tcW w:w="3969" w:type="dxa"/>
            <w:vMerge/>
            <w:hideMark/>
          </w:tcPr>
          <w:p w:rsidR="00A577E1" w:rsidRPr="00A577E1" w:rsidRDefault="00A577E1" w:rsidP="00A577E1">
            <w:pPr>
              <w:tabs>
                <w:tab w:val="left" w:pos="284"/>
              </w:tabs>
              <w:jc w:val="both"/>
              <w:rPr>
                <w:rFonts w:ascii="Times New Roman" w:eastAsia="Calibri" w:hAnsi="Times New Roman" w:cs="Times New Roman"/>
                <w:bCs/>
                <w:sz w:val="12"/>
                <w:szCs w:val="12"/>
              </w:rPr>
            </w:pP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2020 год</w:t>
            </w:r>
          </w:p>
        </w:tc>
        <w:tc>
          <w:tcPr>
            <w:tcW w:w="567"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2021 год</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01 00 00 00 00 0000 000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567"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01 03 00 00 00 0000 000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567"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01 03 01 00 00 0000 700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01 03 01 00 10 0000 710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01 03 01 00 00 0000 800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01 03 01 00 10 0000 810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320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01 05 00 00 00 0000 000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c>
          <w:tcPr>
            <w:tcW w:w="567"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01 05 00 00 00 0000 500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01 05 02 00 00 0000 500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Увеличение прочих остатков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01 05 02 01 00 0000 510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01 05 02 01 10 0000 510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01 05 00 00 00 0000 600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bCs/>
                <w:sz w:val="12"/>
                <w:szCs w:val="12"/>
              </w:rPr>
            </w:pPr>
            <w:r w:rsidRPr="00A577E1">
              <w:rPr>
                <w:rFonts w:ascii="Times New Roman" w:eastAsia="Calibri" w:hAnsi="Times New Roman" w:cs="Times New Roman"/>
                <w:bCs/>
                <w:sz w:val="12"/>
                <w:szCs w:val="12"/>
              </w:rPr>
              <w:t>Уменьшение остатков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01 05 02 00 00 0000 600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Уменьшение прочих остатков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01 05 02 01 00 0000 610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r w:rsidR="00A577E1" w:rsidRPr="00A577E1" w:rsidTr="00A577E1">
        <w:trPr>
          <w:trHeight w:val="20"/>
        </w:trPr>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428</w:t>
            </w:r>
          </w:p>
        </w:tc>
        <w:tc>
          <w:tcPr>
            <w:tcW w:w="1559" w:type="dxa"/>
            <w:noWrap/>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01 05 02 01 10 0000 610</w:t>
            </w:r>
          </w:p>
        </w:tc>
        <w:tc>
          <w:tcPr>
            <w:tcW w:w="396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3604</w:t>
            </w:r>
          </w:p>
        </w:tc>
        <w:tc>
          <w:tcPr>
            <w:tcW w:w="567" w:type="dxa"/>
            <w:hideMark/>
          </w:tcPr>
          <w:p w:rsidR="00A577E1" w:rsidRPr="00A577E1" w:rsidRDefault="00A577E1" w:rsidP="00A577E1">
            <w:pPr>
              <w:tabs>
                <w:tab w:val="left" w:pos="284"/>
              </w:tabs>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3744</w:t>
            </w:r>
          </w:p>
        </w:tc>
      </w:tr>
    </w:tbl>
    <w:p w:rsidR="00A577E1" w:rsidRDefault="00A577E1" w:rsidP="00EC3D1F">
      <w:pPr>
        <w:tabs>
          <w:tab w:val="left" w:pos="284"/>
        </w:tabs>
        <w:spacing w:after="0" w:line="240" w:lineRule="auto"/>
        <w:jc w:val="both"/>
        <w:rPr>
          <w:rFonts w:ascii="Times New Roman" w:eastAsia="Calibri" w:hAnsi="Times New Roman" w:cs="Times New Roman"/>
          <w:sz w:val="12"/>
          <w:szCs w:val="12"/>
        </w:rPr>
      </w:pP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5964A8">
        <w:rPr>
          <w:rFonts w:ascii="Times New Roman" w:eastAsia="Calibri" w:hAnsi="Times New Roman" w:cs="Times New Roman"/>
          <w:i/>
          <w:sz w:val="12"/>
          <w:szCs w:val="12"/>
        </w:rPr>
        <w:t>Кутузовский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577E1" w:rsidRPr="003C3485" w:rsidRDefault="00A577E1" w:rsidP="00A577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 xml:space="preserve">ПРОГРАММА МУНИЦИПАЛЬНЫХ ВНУТРЕННИХ ЗАИМСТВОВАНИЙ </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МЕСТНОГО БЮДЖЕТА НА 2019 ГОД И ПЛАНОВЫЙ ПЕРИОД 2020</w:t>
      </w:r>
      <w:proofErr w:type="gramStart"/>
      <w:r w:rsidRPr="00A577E1">
        <w:rPr>
          <w:rFonts w:ascii="Times New Roman" w:eastAsia="Calibri" w:hAnsi="Times New Roman" w:cs="Times New Roman"/>
          <w:b/>
          <w:sz w:val="12"/>
          <w:szCs w:val="12"/>
        </w:rPr>
        <w:t xml:space="preserve"> И</w:t>
      </w:r>
      <w:proofErr w:type="gramEnd"/>
      <w:r w:rsidRPr="00A577E1">
        <w:rPr>
          <w:rFonts w:ascii="Times New Roman" w:eastAsia="Calibri" w:hAnsi="Times New Roman" w:cs="Times New Roman"/>
          <w:b/>
          <w:sz w:val="12"/>
          <w:szCs w:val="12"/>
        </w:rPr>
        <w:t xml:space="preserve"> 2021 ГОДОВ</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7"/>
        <w:tblW w:w="7513" w:type="dxa"/>
        <w:tblInd w:w="108" w:type="dxa"/>
        <w:tblLook w:val="04A0" w:firstRow="1" w:lastRow="0" w:firstColumn="1" w:lastColumn="0" w:noHBand="0" w:noVBand="1"/>
      </w:tblPr>
      <w:tblGrid>
        <w:gridCol w:w="426"/>
        <w:gridCol w:w="3685"/>
        <w:gridCol w:w="1701"/>
        <w:gridCol w:w="1701"/>
      </w:tblGrid>
      <w:tr w:rsidR="00A577E1" w:rsidRPr="00A577E1" w:rsidTr="00A577E1">
        <w:trPr>
          <w:trHeight w:val="314"/>
        </w:trPr>
        <w:tc>
          <w:tcPr>
            <w:tcW w:w="426"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 xml:space="preserve">№ </w:t>
            </w:r>
            <w:proofErr w:type="gramStart"/>
            <w:r w:rsidRPr="00A577E1">
              <w:rPr>
                <w:rFonts w:ascii="Times New Roman" w:eastAsia="Times New Roman" w:hAnsi="Times New Roman"/>
                <w:sz w:val="12"/>
                <w:szCs w:val="12"/>
              </w:rPr>
              <w:t>п</w:t>
            </w:r>
            <w:proofErr w:type="gramEnd"/>
            <w:r w:rsidRPr="00A577E1">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Погашение основного долга в 2019 году, тыс. рублей</w:t>
            </w:r>
          </w:p>
        </w:tc>
      </w:tr>
      <w:tr w:rsidR="00A577E1" w:rsidRPr="00A577E1" w:rsidTr="00A577E1">
        <w:trPr>
          <w:trHeight w:val="20"/>
        </w:trPr>
        <w:tc>
          <w:tcPr>
            <w:tcW w:w="426"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F1CFC" w:rsidP="00A577E1">
            <w:pPr>
              <w:tabs>
                <w:tab w:val="left" w:pos="284"/>
              </w:tabs>
              <w:rPr>
                <w:rFonts w:ascii="Times New Roman" w:eastAsia="Times New Roman" w:hAnsi="Times New Roman"/>
                <w:sz w:val="12"/>
                <w:szCs w:val="12"/>
              </w:rPr>
            </w:pPr>
            <w:r>
              <w:rPr>
                <w:rFonts w:ascii="Times New Roman" w:eastAsia="Times New Roman" w:hAnsi="Times New Roman"/>
                <w:sz w:val="12"/>
                <w:szCs w:val="12"/>
              </w:rPr>
              <w:t>320</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w:t>
            </w:r>
          </w:p>
        </w:tc>
      </w:tr>
    </w:tbl>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7"/>
        <w:tblW w:w="7513" w:type="dxa"/>
        <w:tblInd w:w="108" w:type="dxa"/>
        <w:tblLook w:val="04A0" w:firstRow="1" w:lastRow="0" w:firstColumn="1" w:lastColumn="0" w:noHBand="0" w:noVBand="1"/>
      </w:tblPr>
      <w:tblGrid>
        <w:gridCol w:w="426"/>
        <w:gridCol w:w="3685"/>
        <w:gridCol w:w="1701"/>
        <w:gridCol w:w="1701"/>
      </w:tblGrid>
      <w:tr w:rsidR="00A577E1" w:rsidRPr="00A577E1" w:rsidTr="00A577E1">
        <w:trPr>
          <w:trHeight w:val="314"/>
        </w:trPr>
        <w:tc>
          <w:tcPr>
            <w:tcW w:w="426"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 xml:space="preserve">№ </w:t>
            </w:r>
            <w:proofErr w:type="gramStart"/>
            <w:r w:rsidRPr="00A577E1">
              <w:rPr>
                <w:rFonts w:ascii="Times New Roman" w:eastAsia="Times New Roman" w:hAnsi="Times New Roman"/>
                <w:sz w:val="12"/>
                <w:szCs w:val="12"/>
              </w:rPr>
              <w:t>п</w:t>
            </w:r>
            <w:proofErr w:type="gramEnd"/>
            <w:r w:rsidRPr="00A577E1">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Погашение основного долга в 2020 году, тыс. рублей</w:t>
            </w:r>
          </w:p>
        </w:tc>
      </w:tr>
      <w:tr w:rsidR="00A577E1" w:rsidRPr="00A577E1" w:rsidTr="00A577E1">
        <w:trPr>
          <w:trHeight w:val="20"/>
        </w:trPr>
        <w:tc>
          <w:tcPr>
            <w:tcW w:w="426"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F1CFC" w:rsidP="00A577E1">
            <w:pPr>
              <w:tabs>
                <w:tab w:val="left" w:pos="284"/>
              </w:tabs>
              <w:rPr>
                <w:rFonts w:ascii="Times New Roman" w:eastAsia="Times New Roman" w:hAnsi="Times New Roman"/>
                <w:sz w:val="12"/>
                <w:szCs w:val="12"/>
              </w:rPr>
            </w:pPr>
            <w:r w:rsidRPr="00AF1CFC">
              <w:rPr>
                <w:rFonts w:ascii="Times New Roman" w:eastAsia="Times New Roman" w:hAnsi="Times New Roman"/>
                <w:sz w:val="12"/>
                <w:szCs w:val="12"/>
              </w:rPr>
              <w:t>320</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F1CFC" w:rsidP="00A577E1">
            <w:pPr>
              <w:tabs>
                <w:tab w:val="left" w:pos="284"/>
              </w:tabs>
              <w:rPr>
                <w:rFonts w:ascii="Times New Roman" w:eastAsia="Times New Roman" w:hAnsi="Times New Roman"/>
                <w:sz w:val="12"/>
                <w:szCs w:val="12"/>
              </w:rPr>
            </w:pPr>
            <w:r w:rsidRPr="00AF1CFC">
              <w:rPr>
                <w:rFonts w:ascii="Times New Roman" w:eastAsia="Times New Roman" w:hAnsi="Times New Roman"/>
                <w:sz w:val="12"/>
                <w:szCs w:val="12"/>
              </w:rPr>
              <w:t>320</w:t>
            </w:r>
          </w:p>
        </w:tc>
      </w:tr>
    </w:tbl>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7"/>
        <w:tblW w:w="7513" w:type="dxa"/>
        <w:tblInd w:w="108" w:type="dxa"/>
        <w:tblLook w:val="04A0" w:firstRow="1" w:lastRow="0" w:firstColumn="1" w:lastColumn="0" w:noHBand="0" w:noVBand="1"/>
      </w:tblPr>
      <w:tblGrid>
        <w:gridCol w:w="426"/>
        <w:gridCol w:w="3685"/>
        <w:gridCol w:w="1701"/>
        <w:gridCol w:w="1701"/>
      </w:tblGrid>
      <w:tr w:rsidR="00A577E1" w:rsidRPr="00A577E1" w:rsidTr="00A577E1">
        <w:trPr>
          <w:trHeight w:val="314"/>
        </w:trPr>
        <w:tc>
          <w:tcPr>
            <w:tcW w:w="426"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 xml:space="preserve">№ </w:t>
            </w:r>
            <w:proofErr w:type="gramStart"/>
            <w:r w:rsidRPr="00A577E1">
              <w:rPr>
                <w:rFonts w:ascii="Times New Roman" w:eastAsia="Times New Roman" w:hAnsi="Times New Roman"/>
                <w:sz w:val="12"/>
                <w:szCs w:val="12"/>
              </w:rPr>
              <w:t>п</w:t>
            </w:r>
            <w:proofErr w:type="gramEnd"/>
            <w:r w:rsidRPr="00A577E1">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Погашение основного долга в 2021 году, тыс. рублей</w:t>
            </w:r>
          </w:p>
        </w:tc>
      </w:tr>
      <w:tr w:rsidR="00A577E1" w:rsidRPr="00A577E1" w:rsidTr="00A577E1">
        <w:trPr>
          <w:trHeight w:val="20"/>
        </w:trPr>
        <w:tc>
          <w:tcPr>
            <w:tcW w:w="426"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A577E1" w:rsidRPr="00A577E1" w:rsidRDefault="00A577E1" w:rsidP="00A577E1">
            <w:pPr>
              <w:tabs>
                <w:tab w:val="left" w:pos="284"/>
              </w:tabs>
              <w:rPr>
                <w:rFonts w:ascii="Times New Roman" w:eastAsia="Times New Roman" w:hAnsi="Times New Roman"/>
                <w:sz w:val="12"/>
                <w:szCs w:val="12"/>
              </w:rPr>
            </w:pPr>
            <w:r w:rsidRPr="00A577E1">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F1CFC" w:rsidP="00A577E1">
            <w:pPr>
              <w:tabs>
                <w:tab w:val="left" w:pos="284"/>
              </w:tabs>
              <w:rPr>
                <w:rFonts w:ascii="Times New Roman" w:eastAsia="Times New Roman" w:hAnsi="Times New Roman"/>
                <w:sz w:val="12"/>
                <w:szCs w:val="12"/>
              </w:rPr>
            </w:pPr>
            <w:r w:rsidRPr="00AF1CFC">
              <w:rPr>
                <w:rFonts w:ascii="Times New Roman" w:eastAsia="Times New Roman" w:hAnsi="Times New Roman"/>
                <w:sz w:val="12"/>
                <w:szCs w:val="12"/>
              </w:rPr>
              <w:t>320</w:t>
            </w:r>
          </w:p>
        </w:tc>
        <w:tc>
          <w:tcPr>
            <w:tcW w:w="1701" w:type="dxa"/>
            <w:tcBorders>
              <w:top w:val="single" w:sz="4" w:space="0" w:color="auto"/>
              <w:left w:val="single" w:sz="4" w:space="0" w:color="auto"/>
              <w:bottom w:val="single" w:sz="4" w:space="0" w:color="auto"/>
              <w:right w:val="single" w:sz="4" w:space="0" w:color="auto"/>
            </w:tcBorders>
            <w:hideMark/>
          </w:tcPr>
          <w:p w:rsidR="00A577E1" w:rsidRPr="00A577E1" w:rsidRDefault="00AF1CFC" w:rsidP="00A577E1">
            <w:pPr>
              <w:rPr>
                <w:rFonts w:ascii="Times New Roman" w:eastAsia="Times New Roman" w:hAnsi="Times New Roman"/>
                <w:sz w:val="12"/>
                <w:szCs w:val="12"/>
              </w:rPr>
            </w:pPr>
            <w:r w:rsidRPr="00AF1CFC">
              <w:rPr>
                <w:rFonts w:ascii="Times New Roman" w:eastAsia="Times New Roman" w:hAnsi="Times New Roman"/>
                <w:sz w:val="12"/>
                <w:szCs w:val="12"/>
              </w:rPr>
              <w:t>320</w:t>
            </w:r>
          </w:p>
        </w:tc>
      </w:tr>
    </w:tbl>
    <w:p w:rsidR="00A577E1" w:rsidRDefault="00A577E1" w:rsidP="00AF1CFC">
      <w:pPr>
        <w:tabs>
          <w:tab w:val="left" w:pos="284"/>
          <w:tab w:val="left" w:pos="3828"/>
        </w:tabs>
        <w:spacing w:after="0" w:line="240" w:lineRule="auto"/>
        <w:rPr>
          <w:rFonts w:ascii="Times New Roman" w:eastAsia="Calibri" w:hAnsi="Times New Roman" w:cs="Times New Roman"/>
          <w:sz w:val="12"/>
          <w:szCs w:val="12"/>
        </w:rPr>
      </w:pPr>
    </w:p>
    <w:p w:rsidR="00695748" w:rsidRDefault="00695748" w:rsidP="00AF1CFC">
      <w:pPr>
        <w:tabs>
          <w:tab w:val="left" w:pos="284"/>
          <w:tab w:val="left" w:pos="3828"/>
        </w:tabs>
        <w:spacing w:after="0" w:line="240" w:lineRule="auto"/>
        <w:rPr>
          <w:rFonts w:ascii="Times New Roman" w:eastAsia="Calibri" w:hAnsi="Times New Roman" w:cs="Times New Roman"/>
          <w:sz w:val="12"/>
          <w:szCs w:val="12"/>
        </w:rPr>
      </w:pPr>
    </w:p>
    <w:p w:rsidR="00695748" w:rsidRDefault="00695748" w:rsidP="00AF1CFC">
      <w:pPr>
        <w:tabs>
          <w:tab w:val="left" w:pos="284"/>
          <w:tab w:val="left" w:pos="3828"/>
        </w:tabs>
        <w:spacing w:after="0" w:line="240" w:lineRule="auto"/>
        <w:rPr>
          <w:rFonts w:ascii="Times New Roman" w:eastAsia="Calibri" w:hAnsi="Times New Roman" w:cs="Times New Roman"/>
          <w:sz w:val="12"/>
          <w:szCs w:val="12"/>
        </w:rPr>
      </w:pPr>
    </w:p>
    <w:p w:rsidR="00695748" w:rsidRPr="00A577E1" w:rsidRDefault="00695748" w:rsidP="00AF1CFC">
      <w:pPr>
        <w:tabs>
          <w:tab w:val="left" w:pos="284"/>
          <w:tab w:val="left" w:pos="3828"/>
        </w:tabs>
        <w:spacing w:after="0" w:line="240" w:lineRule="auto"/>
        <w:rPr>
          <w:rFonts w:ascii="Times New Roman" w:eastAsia="Calibri" w:hAnsi="Times New Roman" w:cs="Times New Roman"/>
          <w:sz w:val="12"/>
          <w:szCs w:val="12"/>
        </w:rPr>
      </w:pPr>
    </w:p>
    <w:p w:rsidR="00A577E1" w:rsidRPr="00A577E1" w:rsidRDefault="00A577E1" w:rsidP="00A577E1">
      <w:pPr>
        <w:tabs>
          <w:tab w:val="left" w:pos="284"/>
          <w:tab w:val="left" w:pos="3828"/>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lastRenderedPageBreak/>
        <w:t>СОБРАНИЕ ПРЕДСТАВИТЕЛЕЙ</w:t>
      </w:r>
    </w:p>
    <w:p w:rsidR="00A577E1" w:rsidRPr="00A577E1" w:rsidRDefault="00A577E1" w:rsidP="00A577E1">
      <w:pPr>
        <w:tabs>
          <w:tab w:val="left" w:pos="284"/>
          <w:tab w:val="left" w:pos="3828"/>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 xml:space="preserve">СЕЛЬСКОГО ПОСЕЛЕНИЯ </w:t>
      </w:r>
      <w:r w:rsidR="00AF1CFC" w:rsidRPr="00AF1CFC">
        <w:rPr>
          <w:rFonts w:ascii="Times New Roman" w:eastAsia="Calibri" w:hAnsi="Times New Roman" w:cs="Times New Roman"/>
          <w:b/>
          <w:sz w:val="12"/>
          <w:szCs w:val="12"/>
        </w:rPr>
        <w:t>ЛИПОВКА</w:t>
      </w:r>
    </w:p>
    <w:p w:rsidR="00A577E1" w:rsidRPr="00A577E1" w:rsidRDefault="00A577E1" w:rsidP="00A577E1">
      <w:pPr>
        <w:tabs>
          <w:tab w:val="left" w:pos="284"/>
          <w:tab w:val="left" w:pos="3828"/>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МУНИЦИПАЛЬНОГО РАЙОНА СЕРГИЕВСКИЙ</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САМАРСКОЙ ОБЛАСТИ</w:t>
      </w:r>
    </w:p>
    <w:p w:rsidR="00A577E1" w:rsidRPr="00A577E1" w:rsidRDefault="00A577E1" w:rsidP="00A577E1">
      <w:pPr>
        <w:tabs>
          <w:tab w:val="left" w:pos="284"/>
        </w:tabs>
        <w:spacing w:after="0" w:line="240" w:lineRule="auto"/>
        <w:jc w:val="center"/>
        <w:rPr>
          <w:rFonts w:ascii="Times New Roman" w:eastAsia="Calibri" w:hAnsi="Times New Roman" w:cs="Times New Roman"/>
          <w:sz w:val="12"/>
          <w:szCs w:val="12"/>
        </w:rPr>
      </w:pPr>
    </w:p>
    <w:p w:rsidR="00A577E1" w:rsidRPr="00A577E1" w:rsidRDefault="00A577E1" w:rsidP="00A577E1">
      <w:pPr>
        <w:tabs>
          <w:tab w:val="left" w:pos="284"/>
        </w:tabs>
        <w:spacing w:after="0" w:line="240" w:lineRule="auto"/>
        <w:jc w:val="center"/>
        <w:rPr>
          <w:rFonts w:ascii="Times New Roman" w:eastAsia="Calibri" w:hAnsi="Times New Roman" w:cs="Times New Roman"/>
          <w:sz w:val="12"/>
          <w:szCs w:val="12"/>
        </w:rPr>
      </w:pPr>
      <w:r w:rsidRPr="00A577E1">
        <w:rPr>
          <w:rFonts w:ascii="Times New Roman" w:eastAsia="Calibri" w:hAnsi="Times New Roman" w:cs="Times New Roman"/>
          <w:sz w:val="12"/>
          <w:szCs w:val="12"/>
        </w:rPr>
        <w:t>РЕШЕНИЕ</w:t>
      </w:r>
    </w:p>
    <w:p w:rsidR="00A577E1" w:rsidRPr="00A577E1" w:rsidRDefault="00A577E1" w:rsidP="00A577E1">
      <w:pPr>
        <w:tabs>
          <w:tab w:val="left" w:pos="284"/>
        </w:tabs>
        <w:spacing w:after="0" w:line="240" w:lineRule="auto"/>
        <w:jc w:val="center"/>
        <w:rPr>
          <w:rFonts w:ascii="Times New Roman" w:eastAsia="Calibri" w:hAnsi="Times New Roman" w:cs="Times New Roman"/>
          <w:sz w:val="12"/>
          <w:szCs w:val="12"/>
        </w:rPr>
      </w:pPr>
      <w:r w:rsidRPr="00A577E1">
        <w:rPr>
          <w:rFonts w:ascii="Times New Roman" w:eastAsia="Calibri" w:hAnsi="Times New Roman" w:cs="Times New Roman"/>
          <w:sz w:val="12"/>
          <w:szCs w:val="12"/>
        </w:rPr>
        <w:t xml:space="preserve">«29» мая 2019г..                                                                                                                                                                                  </w:t>
      </w:r>
      <w:r w:rsidR="00AF1CFC">
        <w:rPr>
          <w:rFonts w:ascii="Times New Roman" w:eastAsia="Calibri" w:hAnsi="Times New Roman" w:cs="Times New Roman"/>
          <w:sz w:val="12"/>
          <w:szCs w:val="12"/>
        </w:rPr>
        <w:t xml:space="preserve">                             №14</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 xml:space="preserve">О внесении изменений и дополнений в бюджет </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r w:rsidRPr="00A577E1">
        <w:rPr>
          <w:rFonts w:ascii="Times New Roman" w:eastAsia="Calibri" w:hAnsi="Times New Roman" w:cs="Times New Roman"/>
          <w:b/>
          <w:sz w:val="12"/>
          <w:szCs w:val="12"/>
        </w:rPr>
        <w:t xml:space="preserve">сельского  поселения  </w:t>
      </w:r>
      <w:r w:rsidR="00AF1CFC" w:rsidRPr="00AF1CFC">
        <w:rPr>
          <w:rFonts w:ascii="Times New Roman" w:eastAsia="Calibri" w:hAnsi="Times New Roman" w:cs="Times New Roman"/>
          <w:b/>
          <w:sz w:val="12"/>
          <w:szCs w:val="12"/>
        </w:rPr>
        <w:t xml:space="preserve">Липовка </w:t>
      </w:r>
      <w:r w:rsidRPr="00A577E1">
        <w:rPr>
          <w:rFonts w:ascii="Times New Roman" w:eastAsia="Calibri" w:hAnsi="Times New Roman" w:cs="Times New Roman"/>
          <w:b/>
          <w:sz w:val="12"/>
          <w:szCs w:val="12"/>
        </w:rPr>
        <w:t>на 2019 год и на плановый период 2020 и 2021 годов</w:t>
      </w:r>
    </w:p>
    <w:p w:rsidR="00A577E1" w:rsidRPr="00A577E1" w:rsidRDefault="00A577E1" w:rsidP="00A577E1">
      <w:pPr>
        <w:tabs>
          <w:tab w:val="left" w:pos="284"/>
        </w:tabs>
        <w:spacing w:after="0" w:line="240" w:lineRule="auto"/>
        <w:jc w:val="center"/>
        <w:rPr>
          <w:rFonts w:ascii="Times New Roman" w:eastAsia="Calibri" w:hAnsi="Times New Roman" w:cs="Times New Roman"/>
          <w:b/>
          <w:sz w:val="12"/>
          <w:szCs w:val="12"/>
        </w:rPr>
      </w:pPr>
    </w:p>
    <w:p w:rsidR="00A577E1" w:rsidRPr="00A577E1" w:rsidRDefault="00A577E1" w:rsidP="00A577E1">
      <w:pPr>
        <w:tabs>
          <w:tab w:val="left" w:pos="284"/>
        </w:tabs>
        <w:spacing w:after="0" w:line="240" w:lineRule="auto"/>
        <w:ind w:firstLine="284"/>
        <w:jc w:val="both"/>
        <w:rPr>
          <w:rFonts w:ascii="Times New Roman" w:eastAsia="Calibri" w:hAnsi="Times New Roman" w:cs="Times New Roman"/>
          <w:sz w:val="12"/>
          <w:szCs w:val="12"/>
        </w:rPr>
      </w:pPr>
      <w:r w:rsidRPr="00A577E1">
        <w:rPr>
          <w:rFonts w:ascii="Times New Roman" w:eastAsia="Calibri" w:hAnsi="Times New Roman" w:cs="Times New Roman"/>
          <w:sz w:val="12"/>
          <w:szCs w:val="12"/>
        </w:rPr>
        <w:t xml:space="preserve">Принято Собранием Представителей сельского поселения </w:t>
      </w:r>
      <w:r w:rsidR="00AF1CFC" w:rsidRPr="00AF1CFC">
        <w:rPr>
          <w:rFonts w:ascii="Times New Roman" w:eastAsia="Calibri" w:hAnsi="Times New Roman" w:cs="Times New Roman"/>
          <w:sz w:val="12"/>
          <w:szCs w:val="12"/>
        </w:rPr>
        <w:t xml:space="preserve">Липовка </w:t>
      </w:r>
      <w:r w:rsidRPr="00A577E1">
        <w:rPr>
          <w:rFonts w:ascii="Times New Roman" w:eastAsia="Calibri" w:hAnsi="Times New Roman" w:cs="Times New Roman"/>
          <w:sz w:val="12"/>
          <w:szCs w:val="12"/>
        </w:rPr>
        <w:t>муниципального района Сергиевский</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2019 год и на плановый период 2020 и 2021 годов, Собрание Представителей сельского поселения Липовка</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b/>
          <w:sz w:val="12"/>
          <w:szCs w:val="12"/>
        </w:rPr>
      </w:pPr>
      <w:r w:rsidRPr="00AF1CFC">
        <w:rPr>
          <w:rFonts w:ascii="Times New Roman" w:eastAsia="Calibri" w:hAnsi="Times New Roman" w:cs="Times New Roman"/>
          <w:b/>
          <w:sz w:val="12"/>
          <w:szCs w:val="12"/>
        </w:rPr>
        <w:t>РЕШИЛО:</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1.</w:t>
      </w:r>
      <w:r w:rsidRPr="00AF1CFC">
        <w:rPr>
          <w:rFonts w:ascii="Times New Roman" w:eastAsia="Calibri" w:hAnsi="Times New Roman" w:cs="Times New Roman"/>
          <w:sz w:val="12"/>
          <w:szCs w:val="12"/>
        </w:rPr>
        <w:tab/>
        <w:t xml:space="preserve"> Внести в решение Собрания Представителей сельского поселения Липовка от 19.12.2018г. № 34 «О бюджете сельского поселения Липовка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1.1. В статье 1 пункт 1 сумму «4 724» заменить суммой «5 262»;</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сумму «5 315» заменить суммой «5 864»;</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сумму «591» заменить суммой «602».</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1.2. В статье 4 сумму «3 171» заменить суммой «3 709».</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1.3. В статье 5 сумму «3 141» заменить суммой «3 664».</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1.4. В статье 12 сумму «915» заменить суммой «917».</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1.4. Приложения  4,6,8 изложить в новой редакции (прилагаются).</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2.  Настоящее решение опубликовать в газете «Сергиевский вестник».</w:t>
      </w:r>
    </w:p>
    <w:p w:rsidR="00AF1CFC" w:rsidRPr="00AF1CFC" w:rsidRDefault="00AF1CFC" w:rsidP="00AF1CFC">
      <w:pPr>
        <w:tabs>
          <w:tab w:val="left" w:pos="284"/>
        </w:tabs>
        <w:spacing w:after="0" w:line="240" w:lineRule="auto"/>
        <w:ind w:firstLine="284"/>
        <w:jc w:val="both"/>
        <w:rPr>
          <w:rFonts w:ascii="Times New Roman" w:eastAsia="Calibri" w:hAnsi="Times New Roman" w:cs="Times New Roman"/>
          <w:sz w:val="12"/>
          <w:szCs w:val="12"/>
        </w:rPr>
      </w:pPr>
      <w:r w:rsidRPr="00AF1CF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Председатель собрания представителей</w:t>
      </w: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сельского поселения Липовка</w:t>
      </w:r>
    </w:p>
    <w:p w:rsid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муниципального района Сергиевский</w:t>
      </w: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AF1CFC">
        <w:rPr>
          <w:rFonts w:ascii="Times New Roman" w:eastAsia="Calibri" w:hAnsi="Times New Roman" w:cs="Times New Roman"/>
          <w:sz w:val="12"/>
          <w:szCs w:val="12"/>
        </w:rPr>
        <w:t>Тихонова</w:t>
      </w: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Глава сельского поселения Липовка</w:t>
      </w:r>
    </w:p>
    <w:p w:rsid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муниципального района Сергиевский</w:t>
      </w:r>
    </w:p>
    <w:p w:rsidR="005964A8"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С.И. Вершинин</w:t>
      </w:r>
    </w:p>
    <w:p w:rsidR="00AF1CFC" w:rsidRDefault="00AF1CFC" w:rsidP="00AF1CFC">
      <w:pPr>
        <w:tabs>
          <w:tab w:val="left" w:pos="284"/>
        </w:tabs>
        <w:spacing w:after="0" w:line="240" w:lineRule="auto"/>
        <w:jc w:val="right"/>
        <w:rPr>
          <w:rFonts w:ascii="Times New Roman" w:eastAsia="Calibri" w:hAnsi="Times New Roman" w:cs="Times New Roman"/>
          <w:sz w:val="12"/>
          <w:szCs w:val="12"/>
        </w:rPr>
      </w:pP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AF1CFC">
        <w:rPr>
          <w:rFonts w:ascii="Times New Roman" w:eastAsia="Calibri" w:hAnsi="Times New Roman" w:cs="Times New Roman"/>
          <w:i/>
          <w:sz w:val="12"/>
          <w:szCs w:val="12"/>
        </w:rPr>
        <w:t>Липовка</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AF1CFC" w:rsidRPr="00AF1CFC" w:rsidRDefault="00AF1CFC" w:rsidP="00AF1CFC">
      <w:pPr>
        <w:tabs>
          <w:tab w:val="left" w:pos="284"/>
        </w:tabs>
        <w:spacing w:after="0" w:line="240" w:lineRule="auto"/>
        <w:jc w:val="center"/>
        <w:rPr>
          <w:rFonts w:ascii="Times New Roman" w:eastAsia="Calibri" w:hAnsi="Times New Roman" w:cs="Times New Roman"/>
          <w:b/>
          <w:sz w:val="12"/>
          <w:szCs w:val="12"/>
        </w:rPr>
      </w:pPr>
      <w:r w:rsidRPr="00AF1CFC">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2019 год</w:t>
      </w: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КВСР</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proofErr w:type="spellStart"/>
            <w:r w:rsidRPr="00AF1CFC">
              <w:rPr>
                <w:rFonts w:ascii="Times New Roman" w:eastAsia="Calibri" w:hAnsi="Times New Roman" w:cs="Times New Roman"/>
                <w:bCs/>
                <w:sz w:val="12"/>
                <w:szCs w:val="12"/>
              </w:rPr>
              <w:t>Рз</w:t>
            </w:r>
            <w:proofErr w:type="spellEnd"/>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proofErr w:type="gramStart"/>
            <w:r w:rsidRPr="00AF1CFC">
              <w:rPr>
                <w:rFonts w:ascii="Times New Roman" w:eastAsia="Calibri" w:hAnsi="Times New Roman" w:cs="Times New Roman"/>
                <w:bCs/>
                <w:sz w:val="12"/>
                <w:szCs w:val="12"/>
              </w:rPr>
              <w:t>ПР</w:t>
            </w:r>
            <w:proofErr w:type="gramEnd"/>
          </w:p>
        </w:tc>
        <w:tc>
          <w:tcPr>
            <w:tcW w:w="1458" w:type="dxa"/>
            <w:gridSpan w:val="4"/>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ЦСР</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ВР</w:t>
            </w:r>
          </w:p>
        </w:tc>
        <w:tc>
          <w:tcPr>
            <w:tcW w:w="74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Сумма</w:t>
            </w:r>
          </w:p>
        </w:tc>
        <w:tc>
          <w:tcPr>
            <w:tcW w:w="857" w:type="dxa"/>
            <w:hideMark/>
          </w:tcPr>
          <w:p w:rsidR="00AF1CFC" w:rsidRPr="00AF1CFC" w:rsidRDefault="00AF1CFC" w:rsidP="00AF1CFC">
            <w:pPr>
              <w:tabs>
                <w:tab w:val="left" w:pos="284"/>
              </w:tabs>
              <w:rPr>
                <w:rFonts w:ascii="Times New Roman" w:eastAsia="Calibri" w:hAnsi="Times New Roman" w:cs="Times New Roman"/>
                <w:bCs/>
                <w:sz w:val="10"/>
                <w:szCs w:val="10"/>
              </w:rPr>
            </w:pPr>
            <w:r w:rsidRPr="00AF1CFC">
              <w:rPr>
                <w:rFonts w:ascii="Times New Roman" w:eastAsia="Calibri" w:hAnsi="Times New Roman" w:cs="Times New Roman"/>
                <w:bCs/>
                <w:sz w:val="10"/>
                <w:szCs w:val="10"/>
              </w:rPr>
              <w:t xml:space="preserve">в </w:t>
            </w:r>
            <w:proofErr w:type="spellStart"/>
            <w:r w:rsidRPr="00AF1CFC">
              <w:rPr>
                <w:rFonts w:ascii="Times New Roman" w:eastAsia="Calibri" w:hAnsi="Times New Roman" w:cs="Times New Roman"/>
                <w:bCs/>
                <w:sz w:val="10"/>
                <w:szCs w:val="10"/>
              </w:rPr>
              <w:t>т.ч</w:t>
            </w:r>
            <w:proofErr w:type="spellEnd"/>
            <w:r w:rsidRPr="00AF1CFC">
              <w:rPr>
                <w:rFonts w:ascii="Times New Roman" w:eastAsia="Calibri" w:hAnsi="Times New Roman" w:cs="Times New Roman"/>
                <w:bCs/>
                <w:sz w:val="10"/>
                <w:szCs w:val="10"/>
              </w:rPr>
              <w:t>. за счет безвозмездных поступлений</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02</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610</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02</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610</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02</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610</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798</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195</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731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195</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592</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195</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118</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18</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Уплата налогов, сборов и иных платежей</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850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67</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xml:space="preserve">Обеспечение деятельности финансовых, налоговых </w:t>
            </w:r>
            <w:r w:rsidRPr="00AF1CFC">
              <w:rPr>
                <w:rFonts w:ascii="Times New Roman" w:eastAsia="Calibri" w:hAnsi="Times New Roman" w:cs="Times New Roman"/>
                <w:bCs/>
                <w:sz w:val="12"/>
                <w:szCs w:val="12"/>
              </w:rPr>
              <w:lastRenderedPageBreak/>
              <w:t>и таможенных органов и органов финансового (финансово-бюджетного) надзора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lastRenderedPageBreak/>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06</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60</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06</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60</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06</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60</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Обеспечение проведения выборов и референдумов</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07</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127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07</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127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Специальные расходы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07</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880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127</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Резервные фонды</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10</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99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10</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Резервные средства</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99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870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10</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Другие общегосударственные вопросы</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808</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208</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150</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58</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501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501</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F1CFC">
              <w:rPr>
                <w:rFonts w:ascii="Times New Roman" w:eastAsia="Calibri" w:hAnsi="Times New Roman" w:cs="Times New Roman"/>
                <w:bCs/>
                <w:sz w:val="12"/>
                <w:szCs w:val="12"/>
              </w:rPr>
              <w:t>о(</w:t>
            </w:r>
            <w:proofErr w:type="gramEnd"/>
            <w:r w:rsidRPr="00AF1CFC">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46</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99</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46</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99</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02</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82</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83</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02</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82</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83</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02</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82</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83</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41</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03</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41</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87</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45</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03</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14</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45</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Сельское хозяйство и рыболовство</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05</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262</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262</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05</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47</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262</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262</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05</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47</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810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262</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262</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Дорожное хозяйство (дорожные фонды)</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498</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43</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321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43</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321</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F1CFC">
              <w:rPr>
                <w:rFonts w:ascii="Times New Roman" w:eastAsia="Calibri" w:hAnsi="Times New Roman" w:cs="Times New Roman"/>
                <w:bCs/>
                <w:sz w:val="12"/>
                <w:szCs w:val="12"/>
              </w:rPr>
              <w:t>м.р</w:t>
            </w:r>
            <w:proofErr w:type="spellEnd"/>
            <w:r w:rsidRPr="00AF1CFC">
              <w:rPr>
                <w:rFonts w:ascii="Times New Roman" w:eastAsia="Calibri" w:hAnsi="Times New Roman" w:cs="Times New Roman"/>
                <w:bCs/>
                <w:sz w:val="12"/>
                <w:szCs w:val="12"/>
              </w:rPr>
              <w:t>. Сергиевский Самарской области"</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177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09</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177</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12</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697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523</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12</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697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523</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04</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697</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523</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Благоустройство</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05</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1 348</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642</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05</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1 327</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642</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05</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1 327</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642</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05</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43</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05</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43</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21</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06</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53</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06</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53</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06</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03</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53</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Молодежная политика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07</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07</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07</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07</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11</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07</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07</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11</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Культура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08</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406</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08</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406</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08</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45</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08</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361</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13</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13</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286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Обслуживание муниципального долга</w:t>
            </w:r>
          </w:p>
        </w:tc>
        <w:tc>
          <w:tcPr>
            <w:tcW w:w="520"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335"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13</w:t>
            </w:r>
          </w:p>
        </w:tc>
        <w:tc>
          <w:tcPr>
            <w:tcW w:w="369"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730</w:t>
            </w:r>
          </w:p>
        </w:tc>
        <w:tc>
          <w:tcPr>
            <w:tcW w:w="74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w:t>
            </w:r>
          </w:p>
        </w:tc>
        <w:tc>
          <w:tcPr>
            <w:tcW w:w="85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2868"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Итого</w:t>
            </w:r>
          </w:p>
        </w:tc>
        <w:tc>
          <w:tcPr>
            <w:tcW w:w="520"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69"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13"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 </w:t>
            </w:r>
          </w:p>
        </w:tc>
        <w:tc>
          <w:tcPr>
            <w:tcW w:w="39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4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5 864</w:t>
            </w:r>
          </w:p>
        </w:tc>
        <w:tc>
          <w:tcPr>
            <w:tcW w:w="85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1 705</w:t>
            </w:r>
          </w:p>
        </w:tc>
      </w:tr>
    </w:tbl>
    <w:p w:rsidR="005964A8" w:rsidRDefault="005964A8" w:rsidP="00EC3D1F">
      <w:pPr>
        <w:tabs>
          <w:tab w:val="left" w:pos="284"/>
        </w:tabs>
        <w:spacing w:after="0" w:line="240" w:lineRule="auto"/>
        <w:jc w:val="both"/>
        <w:rPr>
          <w:rFonts w:ascii="Times New Roman" w:eastAsia="Calibri" w:hAnsi="Times New Roman" w:cs="Times New Roman"/>
          <w:sz w:val="12"/>
          <w:szCs w:val="12"/>
        </w:rPr>
      </w:pP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AF1CFC">
        <w:rPr>
          <w:rFonts w:ascii="Times New Roman" w:eastAsia="Calibri" w:hAnsi="Times New Roman" w:cs="Times New Roman"/>
          <w:i/>
          <w:sz w:val="12"/>
          <w:szCs w:val="12"/>
        </w:rPr>
        <w:t>Липовка</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AF1CFC" w:rsidRPr="00AF1CFC" w:rsidRDefault="00AF1CFC" w:rsidP="00AF1CFC">
      <w:pPr>
        <w:tabs>
          <w:tab w:val="left" w:pos="284"/>
        </w:tabs>
        <w:spacing w:after="0" w:line="240" w:lineRule="auto"/>
        <w:jc w:val="center"/>
        <w:rPr>
          <w:rFonts w:ascii="Times New Roman" w:eastAsia="Calibri" w:hAnsi="Times New Roman" w:cs="Times New Roman"/>
          <w:b/>
          <w:sz w:val="12"/>
          <w:szCs w:val="12"/>
        </w:rPr>
      </w:pPr>
      <w:proofErr w:type="gramStart"/>
      <w:r w:rsidRPr="00AF1CFC">
        <w:rPr>
          <w:rFonts w:ascii="Times New Roman" w:eastAsia="Calibri" w:hAnsi="Times New Roman" w:cs="Times New Roman"/>
          <w:b/>
          <w:sz w:val="12"/>
          <w:szCs w:val="12"/>
        </w:rPr>
        <w:lastRenderedPageBreak/>
        <w:t xml:space="preserve">Распределение бюджетных ассигнований по целевым статьям (муниципальным программам </w:t>
      </w:r>
      <w:proofErr w:type="gramEnd"/>
    </w:p>
    <w:p w:rsidR="00AF1CFC" w:rsidRPr="00AF1CFC" w:rsidRDefault="00AF1CFC" w:rsidP="00AF1CFC">
      <w:pPr>
        <w:tabs>
          <w:tab w:val="left" w:pos="284"/>
        </w:tabs>
        <w:spacing w:after="0" w:line="240" w:lineRule="auto"/>
        <w:jc w:val="center"/>
        <w:rPr>
          <w:rFonts w:ascii="Times New Roman" w:eastAsia="Calibri" w:hAnsi="Times New Roman" w:cs="Times New Roman"/>
          <w:b/>
          <w:sz w:val="12"/>
          <w:szCs w:val="12"/>
        </w:rPr>
      </w:pPr>
      <w:r w:rsidRPr="00AF1CFC">
        <w:rPr>
          <w:rFonts w:ascii="Times New Roman" w:eastAsia="Calibri" w:hAnsi="Times New Roman" w:cs="Times New Roman"/>
          <w:b/>
          <w:sz w:val="12"/>
          <w:szCs w:val="12"/>
        </w:rPr>
        <w:t xml:space="preserve">сельского поселения Липовка муниципального района Сергиевский и непрограммным направлениям деятельности), </w:t>
      </w:r>
    </w:p>
    <w:p w:rsidR="00AF1CFC" w:rsidRPr="00AF1CFC" w:rsidRDefault="00AF1CFC" w:rsidP="00AF1CFC">
      <w:pPr>
        <w:tabs>
          <w:tab w:val="left" w:pos="284"/>
        </w:tabs>
        <w:spacing w:after="0" w:line="240" w:lineRule="auto"/>
        <w:jc w:val="center"/>
        <w:rPr>
          <w:rFonts w:ascii="Times New Roman" w:eastAsia="Calibri" w:hAnsi="Times New Roman" w:cs="Times New Roman"/>
          <w:b/>
          <w:sz w:val="12"/>
          <w:szCs w:val="12"/>
        </w:rPr>
      </w:pPr>
      <w:r w:rsidRPr="00AF1CFC">
        <w:rPr>
          <w:rFonts w:ascii="Times New Roman" w:eastAsia="Calibri" w:hAnsi="Times New Roman" w:cs="Times New Roman"/>
          <w:b/>
          <w:sz w:val="12"/>
          <w:szCs w:val="12"/>
        </w:rPr>
        <w:t xml:space="preserve">группам и подгруппам </w:t>
      </w:r>
      <w:proofErr w:type="gramStart"/>
      <w:r w:rsidRPr="00AF1CFC">
        <w:rPr>
          <w:rFonts w:ascii="Times New Roman" w:eastAsia="Calibri" w:hAnsi="Times New Roman" w:cs="Times New Roman"/>
          <w:b/>
          <w:sz w:val="12"/>
          <w:szCs w:val="12"/>
        </w:rPr>
        <w:t>видов расходов классификации расходов местного бюджета</w:t>
      </w:r>
      <w:proofErr w:type="gramEnd"/>
      <w:r w:rsidRPr="00AF1CFC">
        <w:rPr>
          <w:rFonts w:ascii="Times New Roman" w:eastAsia="Calibri" w:hAnsi="Times New Roman" w:cs="Times New Roman"/>
          <w:b/>
          <w:sz w:val="12"/>
          <w:szCs w:val="12"/>
        </w:rPr>
        <w:t xml:space="preserve"> на 2019 год</w:t>
      </w:r>
    </w:p>
    <w:p w:rsidR="00AF1CFC" w:rsidRPr="00AF1CFC" w:rsidRDefault="00AF1CFC" w:rsidP="00AF1CFC">
      <w:pPr>
        <w:tabs>
          <w:tab w:val="left" w:pos="284"/>
        </w:tabs>
        <w:spacing w:after="0" w:line="240" w:lineRule="auto"/>
        <w:jc w:val="right"/>
        <w:rPr>
          <w:rFonts w:ascii="Times New Roman" w:eastAsia="Calibri" w:hAnsi="Times New Roman" w:cs="Times New Roman"/>
          <w:sz w:val="12"/>
          <w:szCs w:val="12"/>
        </w:rPr>
      </w:pPr>
      <w:r w:rsidRPr="00AF1CFC">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Наименование</w:t>
            </w:r>
          </w:p>
        </w:tc>
        <w:tc>
          <w:tcPr>
            <w:tcW w:w="1475" w:type="dxa"/>
            <w:gridSpan w:val="4"/>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ЦСР</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ВР</w:t>
            </w:r>
          </w:p>
        </w:tc>
        <w:tc>
          <w:tcPr>
            <w:tcW w:w="7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Сумма</w:t>
            </w:r>
          </w:p>
        </w:tc>
        <w:tc>
          <w:tcPr>
            <w:tcW w:w="877" w:type="dxa"/>
            <w:hideMark/>
          </w:tcPr>
          <w:p w:rsidR="00AF1CFC" w:rsidRPr="00AF1CFC" w:rsidRDefault="00AF1CFC" w:rsidP="00AF1CFC">
            <w:pPr>
              <w:tabs>
                <w:tab w:val="left" w:pos="284"/>
              </w:tabs>
              <w:rPr>
                <w:rFonts w:ascii="Times New Roman" w:eastAsia="Calibri" w:hAnsi="Times New Roman" w:cs="Times New Roman"/>
                <w:bCs/>
                <w:sz w:val="10"/>
                <w:szCs w:val="10"/>
              </w:rPr>
            </w:pPr>
            <w:r w:rsidRPr="00AF1CFC">
              <w:rPr>
                <w:rFonts w:ascii="Times New Roman" w:eastAsia="Calibri" w:hAnsi="Times New Roman" w:cs="Times New Roman"/>
                <w:bCs/>
                <w:sz w:val="10"/>
                <w:szCs w:val="10"/>
              </w:rPr>
              <w:t xml:space="preserve">в </w:t>
            </w:r>
            <w:proofErr w:type="spellStart"/>
            <w:r w:rsidRPr="00AF1CFC">
              <w:rPr>
                <w:rFonts w:ascii="Times New Roman" w:eastAsia="Calibri" w:hAnsi="Times New Roman" w:cs="Times New Roman"/>
                <w:bCs/>
                <w:sz w:val="10"/>
                <w:szCs w:val="10"/>
              </w:rPr>
              <w:t>т.ч</w:t>
            </w:r>
            <w:proofErr w:type="spellEnd"/>
            <w:r w:rsidRPr="00AF1CFC">
              <w:rPr>
                <w:rFonts w:ascii="Times New Roman" w:eastAsia="Calibri" w:hAnsi="Times New Roman" w:cs="Times New Roman"/>
                <w:bCs/>
                <w:sz w:val="10"/>
                <w:szCs w:val="10"/>
              </w:rPr>
              <w:t>. за счет безвозмездных поступлений</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2 522</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801</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1 284</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278</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966</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523</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137</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730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850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Специальные расходы</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38</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880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127</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1 380</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642</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1 380</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642</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568</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501</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40</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67</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41</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87</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41</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87</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43</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341</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43</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341</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417</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45</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44</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372</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45</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45</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F1CFC">
              <w:rPr>
                <w:rFonts w:ascii="Times New Roman" w:eastAsia="Calibri" w:hAnsi="Times New Roman" w:cs="Times New Roman"/>
                <w:bCs/>
                <w:sz w:val="12"/>
                <w:szCs w:val="12"/>
              </w:rPr>
              <w:t>о(</w:t>
            </w:r>
            <w:proofErr w:type="gramEnd"/>
            <w:r w:rsidRPr="00AF1CFC">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46</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99</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46</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99</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47</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262</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262</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47</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810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262</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262</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F1CFC">
              <w:rPr>
                <w:rFonts w:ascii="Times New Roman" w:eastAsia="Calibri" w:hAnsi="Times New Roman" w:cs="Times New Roman"/>
                <w:bCs/>
                <w:sz w:val="12"/>
                <w:szCs w:val="12"/>
              </w:rPr>
              <w:t>м.р</w:t>
            </w:r>
            <w:proofErr w:type="spellEnd"/>
            <w:r w:rsidRPr="00AF1CFC">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177</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240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177</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99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10</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w:t>
            </w:r>
          </w:p>
        </w:tc>
      </w:tr>
      <w:tr w:rsidR="00AF1CFC" w:rsidRPr="00AF1CFC" w:rsidTr="00AF1CFC">
        <w:trPr>
          <w:trHeight w:val="20"/>
        </w:trPr>
        <w:tc>
          <w:tcPr>
            <w:tcW w:w="3984"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Резервные средства</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99</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00000</w:t>
            </w:r>
          </w:p>
        </w:tc>
        <w:tc>
          <w:tcPr>
            <w:tcW w:w="393"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870</w:t>
            </w:r>
          </w:p>
        </w:tc>
        <w:tc>
          <w:tcPr>
            <w:tcW w:w="784"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10</w:t>
            </w:r>
          </w:p>
        </w:tc>
        <w:tc>
          <w:tcPr>
            <w:tcW w:w="877"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w:t>
            </w:r>
          </w:p>
        </w:tc>
      </w:tr>
      <w:tr w:rsidR="00AF1CFC" w:rsidRPr="00AF1CFC" w:rsidTr="00AF1CFC">
        <w:trPr>
          <w:trHeight w:val="20"/>
        </w:trPr>
        <w:tc>
          <w:tcPr>
            <w:tcW w:w="39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Итого</w:t>
            </w:r>
          </w:p>
        </w:tc>
        <w:tc>
          <w:tcPr>
            <w:tcW w:w="334" w:type="dxa"/>
            <w:tcBorders>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275"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334" w:type="dxa"/>
            <w:tcBorders>
              <w:left w:val="nil"/>
              <w:right w:val="nil"/>
            </w:tcBorders>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532" w:type="dxa"/>
            <w:tcBorders>
              <w:left w:val="nil"/>
            </w:tcBorders>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 </w:t>
            </w:r>
          </w:p>
        </w:tc>
        <w:tc>
          <w:tcPr>
            <w:tcW w:w="393"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w:t>
            </w:r>
          </w:p>
        </w:tc>
        <w:tc>
          <w:tcPr>
            <w:tcW w:w="784"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5 864</w:t>
            </w:r>
          </w:p>
        </w:tc>
        <w:tc>
          <w:tcPr>
            <w:tcW w:w="877" w:type="dxa"/>
            <w:noWrap/>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1 705</w:t>
            </w:r>
          </w:p>
        </w:tc>
      </w:tr>
    </w:tbl>
    <w:p w:rsidR="00AF1CFC" w:rsidRDefault="00AF1CFC" w:rsidP="00EC3D1F">
      <w:pPr>
        <w:tabs>
          <w:tab w:val="left" w:pos="284"/>
        </w:tabs>
        <w:spacing w:after="0" w:line="240" w:lineRule="auto"/>
        <w:jc w:val="both"/>
        <w:rPr>
          <w:rFonts w:ascii="Times New Roman" w:eastAsia="Calibri" w:hAnsi="Times New Roman" w:cs="Times New Roman"/>
          <w:sz w:val="12"/>
          <w:szCs w:val="12"/>
        </w:rPr>
      </w:pP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AF1CFC">
        <w:rPr>
          <w:rFonts w:ascii="Times New Roman" w:eastAsia="Calibri" w:hAnsi="Times New Roman" w:cs="Times New Roman"/>
          <w:i/>
          <w:sz w:val="12"/>
          <w:szCs w:val="12"/>
        </w:rPr>
        <w:t>Липовка</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F1CFC" w:rsidRPr="003C3485" w:rsidRDefault="00AF1CFC" w:rsidP="00AF1CF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AF1CFC" w:rsidRPr="00AF1CFC" w:rsidRDefault="00AF1CFC" w:rsidP="00AF1CFC">
      <w:pPr>
        <w:tabs>
          <w:tab w:val="left" w:pos="284"/>
        </w:tabs>
        <w:spacing w:after="0" w:line="240" w:lineRule="auto"/>
        <w:jc w:val="center"/>
        <w:rPr>
          <w:rFonts w:ascii="Times New Roman" w:eastAsia="Calibri" w:hAnsi="Times New Roman" w:cs="Times New Roman"/>
          <w:b/>
          <w:sz w:val="12"/>
          <w:szCs w:val="12"/>
        </w:rPr>
      </w:pPr>
      <w:r w:rsidRPr="00AF1CF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Код администратора</w:t>
            </w:r>
          </w:p>
        </w:tc>
        <w:tc>
          <w:tcPr>
            <w:tcW w:w="141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Код</w:t>
            </w:r>
          </w:p>
        </w:tc>
        <w:tc>
          <w:tcPr>
            <w:tcW w:w="4677"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xml:space="preserve">Наименование </w:t>
            </w:r>
          </w:p>
        </w:tc>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F1CFC">
              <w:rPr>
                <w:rFonts w:ascii="Times New Roman" w:eastAsia="Calibri" w:hAnsi="Times New Roman" w:cs="Times New Roman"/>
                <w:bCs/>
                <w:sz w:val="12"/>
                <w:szCs w:val="12"/>
              </w:rPr>
              <w:t>рублей</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01 00 00 00 00 0000 000</w:t>
            </w:r>
          </w:p>
        </w:tc>
        <w:tc>
          <w:tcPr>
            <w:tcW w:w="4677"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602</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01 03 00 00 00 0000 000</w:t>
            </w:r>
          </w:p>
        </w:tc>
        <w:tc>
          <w:tcPr>
            <w:tcW w:w="4677"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155</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01 03 01 00 00 0000 700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155</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01 03 01 00 10 0000 710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155</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01 05 00 00 00 0000 000</w:t>
            </w:r>
          </w:p>
        </w:tc>
        <w:tc>
          <w:tcPr>
            <w:tcW w:w="4677"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447</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01 05 00 00 00 0000 500</w:t>
            </w:r>
          </w:p>
        </w:tc>
        <w:tc>
          <w:tcPr>
            <w:tcW w:w="4677"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-5417</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01 05 02 00 00 0000 500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Увеличение прочих остатков средств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-5417</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01 05 02 01 00 0000 510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-5417</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01 05 02 01 10 0000 510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-5417</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01 05 00 00 00 0000 600</w:t>
            </w:r>
          </w:p>
        </w:tc>
        <w:tc>
          <w:tcPr>
            <w:tcW w:w="4677" w:type="dxa"/>
            <w:hideMark/>
          </w:tcPr>
          <w:p w:rsidR="00AF1CFC" w:rsidRPr="00AF1CFC" w:rsidRDefault="00AF1CFC" w:rsidP="00AF1CFC">
            <w:pPr>
              <w:tabs>
                <w:tab w:val="left" w:pos="284"/>
              </w:tabs>
              <w:rPr>
                <w:rFonts w:ascii="Times New Roman" w:eastAsia="Calibri" w:hAnsi="Times New Roman" w:cs="Times New Roman"/>
                <w:bCs/>
                <w:sz w:val="12"/>
                <w:szCs w:val="12"/>
              </w:rPr>
            </w:pPr>
            <w:r w:rsidRPr="00AF1CFC">
              <w:rPr>
                <w:rFonts w:ascii="Times New Roman" w:eastAsia="Calibri" w:hAnsi="Times New Roman" w:cs="Times New Roman"/>
                <w:bCs/>
                <w:sz w:val="12"/>
                <w:szCs w:val="12"/>
              </w:rPr>
              <w:t>Уменьшение остатков средств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5864</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01 05 02 00 00 0000 600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Уменьшение прочих остатков средств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5864</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01 05 02 01 00 0000 610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5864</w:t>
            </w:r>
          </w:p>
        </w:tc>
      </w:tr>
      <w:tr w:rsidR="00AF1CFC" w:rsidRPr="00AF1CFC" w:rsidTr="000A2DB7">
        <w:trPr>
          <w:trHeight w:val="20"/>
        </w:trPr>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429</w:t>
            </w:r>
          </w:p>
        </w:tc>
        <w:tc>
          <w:tcPr>
            <w:tcW w:w="1418" w:type="dxa"/>
            <w:noWrap/>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01 05 02 01 10 0000 610</w:t>
            </w:r>
          </w:p>
        </w:tc>
        <w:tc>
          <w:tcPr>
            <w:tcW w:w="4677"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F1CFC" w:rsidRPr="00AF1CFC" w:rsidRDefault="00AF1CFC" w:rsidP="00AF1CFC">
            <w:pPr>
              <w:tabs>
                <w:tab w:val="left" w:pos="284"/>
              </w:tabs>
              <w:rPr>
                <w:rFonts w:ascii="Times New Roman" w:eastAsia="Calibri" w:hAnsi="Times New Roman" w:cs="Times New Roman"/>
                <w:sz w:val="12"/>
                <w:szCs w:val="12"/>
              </w:rPr>
            </w:pPr>
            <w:r w:rsidRPr="00AF1CFC">
              <w:rPr>
                <w:rFonts w:ascii="Times New Roman" w:eastAsia="Calibri" w:hAnsi="Times New Roman" w:cs="Times New Roman"/>
                <w:sz w:val="12"/>
                <w:szCs w:val="12"/>
              </w:rPr>
              <w:t>5864</w:t>
            </w:r>
          </w:p>
        </w:tc>
      </w:tr>
    </w:tbl>
    <w:p w:rsidR="00AF1CFC" w:rsidRDefault="00AF1CFC" w:rsidP="00EC3D1F">
      <w:pPr>
        <w:tabs>
          <w:tab w:val="left" w:pos="284"/>
        </w:tabs>
        <w:spacing w:after="0" w:line="240" w:lineRule="auto"/>
        <w:jc w:val="both"/>
        <w:rPr>
          <w:rFonts w:ascii="Times New Roman" w:eastAsia="Calibri" w:hAnsi="Times New Roman" w:cs="Times New Roman"/>
          <w:sz w:val="12"/>
          <w:szCs w:val="12"/>
        </w:rPr>
      </w:pPr>
    </w:p>
    <w:p w:rsidR="000A2DB7" w:rsidRPr="000A2DB7" w:rsidRDefault="000A2DB7" w:rsidP="000A2DB7">
      <w:pPr>
        <w:tabs>
          <w:tab w:val="left" w:pos="284"/>
          <w:tab w:val="left" w:pos="3828"/>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СОБРАНИЕ ПРЕДСТАВИТЕЛЕЙ</w:t>
      </w:r>
    </w:p>
    <w:p w:rsidR="000A2DB7" w:rsidRPr="000A2DB7" w:rsidRDefault="000A2DB7" w:rsidP="000A2DB7">
      <w:pPr>
        <w:tabs>
          <w:tab w:val="left" w:pos="284"/>
          <w:tab w:val="left" w:pos="3828"/>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СЕЛЬСКОГО ПОСЕЛЕНИЯ СВЕТЛОДОЛЬСК</w:t>
      </w:r>
    </w:p>
    <w:p w:rsidR="000A2DB7" w:rsidRPr="000A2DB7" w:rsidRDefault="000A2DB7" w:rsidP="000A2DB7">
      <w:pPr>
        <w:tabs>
          <w:tab w:val="left" w:pos="284"/>
          <w:tab w:val="left" w:pos="3828"/>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МУНИЦИПАЛЬНОГО РАЙОНА СЕРГИЕВСКИЙ</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САМАРСКОЙ ОБЛАСТИ</w:t>
      </w:r>
    </w:p>
    <w:p w:rsidR="000A2DB7" w:rsidRPr="000A2DB7" w:rsidRDefault="000A2DB7" w:rsidP="000A2DB7">
      <w:pPr>
        <w:tabs>
          <w:tab w:val="left" w:pos="284"/>
        </w:tabs>
        <w:spacing w:after="0" w:line="240" w:lineRule="auto"/>
        <w:jc w:val="center"/>
        <w:rPr>
          <w:rFonts w:ascii="Times New Roman" w:eastAsia="Calibri" w:hAnsi="Times New Roman" w:cs="Times New Roman"/>
          <w:sz w:val="12"/>
          <w:szCs w:val="12"/>
        </w:rPr>
      </w:pPr>
    </w:p>
    <w:p w:rsidR="000A2DB7" w:rsidRPr="000A2DB7" w:rsidRDefault="000A2DB7" w:rsidP="000A2DB7">
      <w:pPr>
        <w:tabs>
          <w:tab w:val="left" w:pos="284"/>
        </w:tabs>
        <w:spacing w:after="0" w:line="240" w:lineRule="auto"/>
        <w:jc w:val="center"/>
        <w:rPr>
          <w:rFonts w:ascii="Times New Roman" w:eastAsia="Calibri" w:hAnsi="Times New Roman" w:cs="Times New Roman"/>
          <w:sz w:val="12"/>
          <w:szCs w:val="12"/>
        </w:rPr>
      </w:pPr>
      <w:r w:rsidRPr="000A2DB7">
        <w:rPr>
          <w:rFonts w:ascii="Times New Roman" w:eastAsia="Calibri" w:hAnsi="Times New Roman" w:cs="Times New Roman"/>
          <w:sz w:val="12"/>
          <w:szCs w:val="12"/>
        </w:rPr>
        <w:t>РЕШЕНИЕ</w:t>
      </w:r>
    </w:p>
    <w:p w:rsidR="000A2DB7" w:rsidRPr="000A2DB7" w:rsidRDefault="000A2DB7" w:rsidP="000A2DB7">
      <w:pPr>
        <w:tabs>
          <w:tab w:val="left" w:pos="284"/>
        </w:tabs>
        <w:spacing w:after="0" w:line="240" w:lineRule="auto"/>
        <w:jc w:val="center"/>
        <w:rPr>
          <w:rFonts w:ascii="Times New Roman" w:eastAsia="Calibri" w:hAnsi="Times New Roman" w:cs="Times New Roman"/>
          <w:sz w:val="12"/>
          <w:szCs w:val="12"/>
        </w:rPr>
      </w:pPr>
      <w:r w:rsidRPr="000A2DB7">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 xml:space="preserve">О внесении изменений и дополнений в бюджет </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сельского  поселения  Светлодольск на 2019 год и на плановый период 2020 и 2021 годов</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Принято Собранием Представителей сельского поселения Светлодольск муниципального района Сергиевский</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2019 год и на плановый период 2020 и 2021 годов, Собрание Представителей сельского поселения Светлодольск</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b/>
          <w:sz w:val="12"/>
          <w:szCs w:val="12"/>
        </w:rPr>
      </w:pPr>
      <w:r w:rsidRPr="000A2DB7">
        <w:rPr>
          <w:rFonts w:ascii="Times New Roman" w:eastAsia="Calibri" w:hAnsi="Times New Roman" w:cs="Times New Roman"/>
          <w:b/>
          <w:sz w:val="12"/>
          <w:szCs w:val="12"/>
        </w:rPr>
        <w:t>РЕШИЛО:</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1.</w:t>
      </w:r>
      <w:r w:rsidRPr="000A2DB7">
        <w:rPr>
          <w:rFonts w:ascii="Times New Roman" w:eastAsia="Calibri" w:hAnsi="Times New Roman" w:cs="Times New Roman"/>
          <w:sz w:val="12"/>
          <w:szCs w:val="12"/>
        </w:rPr>
        <w:tab/>
        <w:t xml:space="preserve"> Внести в решение Собрания Представителей сельского поселения Светлодольск от 19.12.2018г.  № 32 «О бюджете сельского поселения Светлодольск на 2019 год и плановый период 2020 и 2021 годов» следующие изменения и дополнения:</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1.1.</w:t>
      </w:r>
      <w:r w:rsidRPr="000A2DB7">
        <w:rPr>
          <w:rFonts w:ascii="Times New Roman" w:eastAsia="Calibri" w:hAnsi="Times New Roman" w:cs="Times New Roman"/>
          <w:sz w:val="12"/>
          <w:szCs w:val="12"/>
        </w:rPr>
        <w:tab/>
        <w:t>В статье 1 пункт 1 сумму «7 767» заменить суммой «8 661»;</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сумму «8 640» заменить суммой «9 537»;</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сумму «874» заменить суммой «876».</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1.2.</w:t>
      </w:r>
      <w:r w:rsidRPr="000A2DB7">
        <w:rPr>
          <w:rFonts w:ascii="Times New Roman" w:eastAsia="Calibri" w:hAnsi="Times New Roman" w:cs="Times New Roman"/>
          <w:sz w:val="12"/>
          <w:szCs w:val="12"/>
        </w:rPr>
        <w:tab/>
        <w:t>В статье 4 сумму «4 103» заменить суммой «4 998».</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r w:rsidRPr="000A2DB7">
        <w:rPr>
          <w:rFonts w:ascii="Times New Roman" w:eastAsia="Calibri" w:hAnsi="Times New Roman" w:cs="Times New Roman"/>
          <w:sz w:val="12"/>
          <w:szCs w:val="12"/>
        </w:rPr>
        <w:tab/>
        <w:t>В статье 5 сумму «4 103» заменить суммой «4 998».</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1.4.</w:t>
      </w:r>
      <w:r w:rsidRPr="000A2DB7">
        <w:rPr>
          <w:rFonts w:ascii="Times New Roman" w:eastAsia="Calibri" w:hAnsi="Times New Roman" w:cs="Times New Roman"/>
          <w:sz w:val="12"/>
          <w:szCs w:val="12"/>
        </w:rPr>
        <w:tab/>
        <w:t>В статье 12 сумму «1 864» заменить суммой «1 866».</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1.5.  Приложения  4,6,8 изложить в новой редакции (прилагаются).</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2.   Настоящее решение опубликовать в газете «Сергиевский вестник».</w:t>
      </w: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3. Настоящее решение вступает в силу со дня его официального опубликован</w:t>
      </w:r>
      <w:r>
        <w:rPr>
          <w:rFonts w:ascii="Times New Roman" w:eastAsia="Calibri" w:hAnsi="Times New Roman" w:cs="Times New Roman"/>
          <w:sz w:val="12"/>
          <w:szCs w:val="12"/>
        </w:rPr>
        <w:t>ия.</w:t>
      </w: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Председатель собрания представителей</w:t>
      </w: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сельского поселения Светлодольск</w:t>
      </w:r>
    </w:p>
    <w:p w:rsid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муниципального района Сергиевский</w:t>
      </w: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0A2DB7">
        <w:rPr>
          <w:rFonts w:ascii="Times New Roman" w:eastAsia="Calibri" w:hAnsi="Times New Roman" w:cs="Times New Roman"/>
          <w:sz w:val="12"/>
          <w:szCs w:val="12"/>
        </w:rPr>
        <w:t>Анцинова</w:t>
      </w: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Глава сельского поселения Светлодольск</w:t>
      </w:r>
    </w:p>
    <w:p w:rsid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муниципального района Сергиевский</w:t>
      </w:r>
    </w:p>
    <w:p w:rsidR="005964A8"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0A2DB7">
        <w:rPr>
          <w:rFonts w:ascii="Times New Roman" w:eastAsia="Calibri" w:hAnsi="Times New Roman" w:cs="Times New Roman"/>
          <w:sz w:val="12"/>
          <w:szCs w:val="12"/>
        </w:rPr>
        <w:t>Андрюхин</w:t>
      </w:r>
    </w:p>
    <w:p w:rsidR="000A2DB7" w:rsidRDefault="000A2DB7" w:rsidP="000A2DB7">
      <w:pPr>
        <w:tabs>
          <w:tab w:val="left" w:pos="284"/>
        </w:tabs>
        <w:spacing w:after="0" w:line="240" w:lineRule="auto"/>
        <w:jc w:val="right"/>
        <w:rPr>
          <w:rFonts w:ascii="Times New Roman" w:eastAsia="Calibri" w:hAnsi="Times New Roman" w:cs="Times New Roman"/>
          <w:sz w:val="12"/>
          <w:szCs w:val="12"/>
        </w:rPr>
      </w:pP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A2DB7">
        <w:rPr>
          <w:rFonts w:ascii="Times New Roman" w:eastAsia="Calibri" w:hAnsi="Times New Roman" w:cs="Times New Roman"/>
          <w:i/>
          <w:sz w:val="12"/>
          <w:szCs w:val="12"/>
        </w:rPr>
        <w:t>Светлодольск</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2019 год</w:t>
      </w: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КВСР</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proofErr w:type="spellStart"/>
            <w:r w:rsidRPr="000A2DB7">
              <w:rPr>
                <w:rFonts w:ascii="Times New Roman" w:eastAsia="Calibri" w:hAnsi="Times New Roman" w:cs="Times New Roman"/>
                <w:bCs/>
                <w:sz w:val="12"/>
                <w:szCs w:val="12"/>
              </w:rPr>
              <w:t>Рз</w:t>
            </w:r>
            <w:proofErr w:type="spellEnd"/>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proofErr w:type="gramStart"/>
            <w:r w:rsidRPr="000A2DB7">
              <w:rPr>
                <w:rFonts w:ascii="Times New Roman" w:eastAsia="Calibri" w:hAnsi="Times New Roman" w:cs="Times New Roman"/>
                <w:bCs/>
                <w:sz w:val="12"/>
                <w:szCs w:val="12"/>
              </w:rPr>
              <w:t>ПР</w:t>
            </w:r>
            <w:proofErr w:type="gramEnd"/>
          </w:p>
        </w:tc>
        <w:tc>
          <w:tcPr>
            <w:tcW w:w="1458" w:type="dxa"/>
            <w:gridSpan w:val="4"/>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ЦСР</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ВР</w:t>
            </w:r>
          </w:p>
        </w:tc>
        <w:tc>
          <w:tcPr>
            <w:tcW w:w="74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Сумма</w:t>
            </w:r>
          </w:p>
        </w:tc>
        <w:tc>
          <w:tcPr>
            <w:tcW w:w="857" w:type="dxa"/>
            <w:hideMark/>
          </w:tcPr>
          <w:p w:rsidR="000A2DB7" w:rsidRPr="000A2DB7" w:rsidRDefault="000A2DB7" w:rsidP="000A2DB7">
            <w:pPr>
              <w:tabs>
                <w:tab w:val="left" w:pos="284"/>
              </w:tabs>
              <w:rPr>
                <w:rFonts w:ascii="Times New Roman" w:eastAsia="Calibri" w:hAnsi="Times New Roman" w:cs="Times New Roman"/>
                <w:bCs/>
                <w:sz w:val="10"/>
                <w:szCs w:val="10"/>
              </w:rPr>
            </w:pPr>
            <w:r w:rsidRPr="000A2DB7">
              <w:rPr>
                <w:rFonts w:ascii="Times New Roman" w:eastAsia="Calibri" w:hAnsi="Times New Roman" w:cs="Times New Roman"/>
                <w:bCs/>
                <w:sz w:val="10"/>
                <w:szCs w:val="10"/>
              </w:rPr>
              <w:t xml:space="preserve">в </w:t>
            </w:r>
            <w:proofErr w:type="spellStart"/>
            <w:r w:rsidRPr="000A2DB7">
              <w:rPr>
                <w:rFonts w:ascii="Times New Roman" w:eastAsia="Calibri" w:hAnsi="Times New Roman" w:cs="Times New Roman"/>
                <w:bCs/>
                <w:sz w:val="10"/>
                <w:szCs w:val="10"/>
              </w:rPr>
              <w:t>т.ч</w:t>
            </w:r>
            <w:proofErr w:type="spellEnd"/>
            <w:r w:rsidRPr="000A2DB7">
              <w:rPr>
                <w:rFonts w:ascii="Times New Roman" w:eastAsia="Calibri" w:hAnsi="Times New Roman" w:cs="Times New Roman"/>
                <w:bCs/>
                <w:sz w:val="10"/>
                <w:szCs w:val="10"/>
              </w:rPr>
              <w:t>. за счет безвозмездных поступлений</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02</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898</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02</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898</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02</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120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898</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1 427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326</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1 250</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326</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120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953</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326</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234</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50</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Уплата налогов, сборов и иных платежей</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850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177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177</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06</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157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06</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157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06</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157</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Резервные фонды</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Резервные средства</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870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10</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Другие общегосударственные вопросы</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1 181</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94</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507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354</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153</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568</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568</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A2DB7">
              <w:rPr>
                <w:rFonts w:ascii="Times New Roman" w:eastAsia="Calibri" w:hAnsi="Times New Roman" w:cs="Times New Roman"/>
                <w:bCs/>
                <w:sz w:val="12"/>
                <w:szCs w:val="12"/>
              </w:rPr>
              <w:t>о(</w:t>
            </w:r>
            <w:proofErr w:type="gramEnd"/>
            <w:r w:rsidRPr="000A2DB7">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46</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106</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94</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46</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106</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94</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02</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82</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82</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02</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82</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82</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02</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120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82</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82</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45</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03</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14</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45</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Сельское хозяйство и рыболовство</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05</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xml:space="preserve">Муниципальная программа "Устойчивое развитие сельских территорий  сельского (городского) </w:t>
            </w:r>
            <w:r w:rsidRPr="000A2DB7">
              <w:rPr>
                <w:rFonts w:ascii="Times New Roman" w:eastAsia="Calibri" w:hAnsi="Times New Roman" w:cs="Times New Roman"/>
                <w:bCs/>
                <w:sz w:val="12"/>
                <w:szCs w:val="12"/>
              </w:rPr>
              <w:lastRenderedPageBreak/>
              <w:t>поселения муниципального района Сергиевский Самарской области"</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05</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47</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05</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47</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810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87</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87</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Дорожное хозяйство (дорожные фонды)</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09</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808</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09</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743</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09</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743</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A2DB7">
              <w:rPr>
                <w:rFonts w:ascii="Times New Roman" w:eastAsia="Calibri" w:hAnsi="Times New Roman" w:cs="Times New Roman"/>
                <w:bCs/>
                <w:sz w:val="12"/>
                <w:szCs w:val="12"/>
              </w:rPr>
              <w:t>м.р</w:t>
            </w:r>
            <w:proofErr w:type="spellEnd"/>
            <w:r w:rsidRPr="000A2DB7">
              <w:rPr>
                <w:rFonts w:ascii="Times New Roman" w:eastAsia="Calibri" w:hAnsi="Times New Roman" w:cs="Times New Roman"/>
                <w:bCs/>
                <w:sz w:val="12"/>
                <w:szCs w:val="12"/>
              </w:rPr>
              <w:t>. Сергиевский Самарской области"</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09</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65</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09</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65</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12</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1 176</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895</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12</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1 176</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895</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04</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12</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1 176</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895</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Благоустройство</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05</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2 992</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515</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05</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2 927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515</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05</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2 927</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515</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05</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65</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05</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65</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06</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118</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06</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118</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06</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117</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Уплата налогов, сборов и иных платежей</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06</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03</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850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Молодежная политика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07</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07</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29</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07</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07</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29</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07</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07</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29</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Культура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08</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561</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08</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561</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08</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70</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08</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491</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13</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13</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2868"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Обслуживание муниципального долга</w:t>
            </w:r>
          </w:p>
        </w:tc>
        <w:tc>
          <w:tcPr>
            <w:tcW w:w="520"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335"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13</w:t>
            </w:r>
          </w:p>
        </w:tc>
        <w:tc>
          <w:tcPr>
            <w:tcW w:w="369"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730</w:t>
            </w:r>
          </w:p>
        </w:tc>
        <w:tc>
          <w:tcPr>
            <w:tcW w:w="74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10</w:t>
            </w:r>
          </w:p>
        </w:tc>
        <w:tc>
          <w:tcPr>
            <w:tcW w:w="85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2868"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Итого</w:t>
            </w:r>
          </w:p>
        </w:tc>
        <w:tc>
          <w:tcPr>
            <w:tcW w:w="520"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69"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13"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 </w:t>
            </w:r>
          </w:p>
        </w:tc>
        <w:tc>
          <w:tcPr>
            <w:tcW w:w="39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4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9 537</w:t>
            </w:r>
          </w:p>
        </w:tc>
        <w:tc>
          <w:tcPr>
            <w:tcW w:w="85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1 999</w:t>
            </w:r>
          </w:p>
        </w:tc>
      </w:tr>
    </w:tbl>
    <w:p w:rsidR="00AF1CFC" w:rsidRDefault="00AF1CFC" w:rsidP="000A2DB7">
      <w:pPr>
        <w:tabs>
          <w:tab w:val="left" w:pos="284"/>
        </w:tabs>
        <w:spacing w:after="0" w:line="240" w:lineRule="auto"/>
        <w:rPr>
          <w:rFonts w:ascii="Times New Roman" w:eastAsia="Calibri" w:hAnsi="Times New Roman" w:cs="Times New Roman"/>
          <w:sz w:val="12"/>
          <w:szCs w:val="12"/>
        </w:rPr>
      </w:pP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lastRenderedPageBreak/>
        <w:t xml:space="preserve">сельского поселения </w:t>
      </w:r>
      <w:r w:rsidRPr="000A2DB7">
        <w:rPr>
          <w:rFonts w:ascii="Times New Roman" w:eastAsia="Calibri" w:hAnsi="Times New Roman" w:cs="Times New Roman"/>
          <w:i/>
          <w:sz w:val="12"/>
          <w:szCs w:val="12"/>
        </w:rPr>
        <w:t>Светлодольск</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proofErr w:type="gramStart"/>
      <w:r w:rsidRPr="000A2DB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 xml:space="preserve">сельского поселения Светлодольск муниципального района Сергиевский и непрограммным направлениям деятельности), </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 xml:space="preserve">группам и подгруппам </w:t>
      </w:r>
      <w:proofErr w:type="gramStart"/>
      <w:r w:rsidRPr="000A2DB7">
        <w:rPr>
          <w:rFonts w:ascii="Times New Roman" w:eastAsia="Calibri" w:hAnsi="Times New Roman" w:cs="Times New Roman"/>
          <w:b/>
          <w:sz w:val="12"/>
          <w:szCs w:val="12"/>
        </w:rPr>
        <w:t>видов расходов классификации расходов местного бюджета</w:t>
      </w:r>
      <w:proofErr w:type="gramEnd"/>
      <w:r w:rsidRPr="000A2DB7">
        <w:rPr>
          <w:rFonts w:ascii="Times New Roman" w:eastAsia="Calibri" w:hAnsi="Times New Roman" w:cs="Times New Roman"/>
          <w:b/>
          <w:sz w:val="12"/>
          <w:szCs w:val="12"/>
        </w:rPr>
        <w:t xml:space="preserve"> на 2019 год</w:t>
      </w:r>
    </w:p>
    <w:p w:rsidR="000A2DB7" w:rsidRPr="000A2DB7" w:rsidRDefault="000A2DB7" w:rsidP="000A2DB7">
      <w:pPr>
        <w:tabs>
          <w:tab w:val="left" w:pos="284"/>
        </w:tabs>
        <w:spacing w:after="0" w:line="240" w:lineRule="auto"/>
        <w:jc w:val="right"/>
        <w:rPr>
          <w:rFonts w:ascii="Times New Roman" w:eastAsia="Calibri" w:hAnsi="Times New Roman" w:cs="Times New Roman"/>
          <w:sz w:val="12"/>
          <w:szCs w:val="12"/>
        </w:rPr>
      </w:pPr>
      <w:r w:rsidRPr="000A2DB7">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Наименование</w:t>
            </w:r>
          </w:p>
        </w:tc>
        <w:tc>
          <w:tcPr>
            <w:tcW w:w="1475" w:type="dxa"/>
            <w:gridSpan w:val="4"/>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ЦСР</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ВР</w:t>
            </w:r>
          </w:p>
        </w:tc>
        <w:tc>
          <w:tcPr>
            <w:tcW w:w="7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Сумма</w:t>
            </w:r>
          </w:p>
        </w:tc>
        <w:tc>
          <w:tcPr>
            <w:tcW w:w="877" w:type="dxa"/>
            <w:hideMark/>
          </w:tcPr>
          <w:p w:rsidR="000A2DB7" w:rsidRPr="000A2DB7" w:rsidRDefault="000A2DB7" w:rsidP="000A2DB7">
            <w:pPr>
              <w:tabs>
                <w:tab w:val="left" w:pos="284"/>
              </w:tabs>
              <w:rPr>
                <w:rFonts w:ascii="Times New Roman" w:eastAsia="Calibri" w:hAnsi="Times New Roman" w:cs="Times New Roman"/>
                <w:bCs/>
                <w:sz w:val="10"/>
                <w:szCs w:val="10"/>
              </w:rPr>
            </w:pPr>
            <w:r w:rsidRPr="000A2DB7">
              <w:rPr>
                <w:rFonts w:ascii="Times New Roman" w:eastAsia="Calibri" w:hAnsi="Times New Roman" w:cs="Times New Roman"/>
                <w:bCs/>
                <w:sz w:val="10"/>
                <w:szCs w:val="10"/>
              </w:rPr>
              <w:t xml:space="preserve">в </w:t>
            </w:r>
            <w:proofErr w:type="spellStart"/>
            <w:r w:rsidRPr="000A2DB7">
              <w:rPr>
                <w:rFonts w:ascii="Times New Roman" w:eastAsia="Calibri" w:hAnsi="Times New Roman" w:cs="Times New Roman"/>
                <w:bCs/>
                <w:sz w:val="10"/>
                <w:szCs w:val="10"/>
              </w:rPr>
              <w:t>т.ч</w:t>
            </w:r>
            <w:proofErr w:type="spellEnd"/>
            <w:r w:rsidRPr="000A2DB7">
              <w:rPr>
                <w:rFonts w:ascii="Times New Roman" w:eastAsia="Calibri" w:hAnsi="Times New Roman" w:cs="Times New Roman"/>
                <w:bCs/>
                <w:sz w:val="10"/>
                <w:szCs w:val="10"/>
              </w:rPr>
              <w:t>. за счет безвозмездных поступлений</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4 081</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1 303</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120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1 933</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408</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1 764</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895</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360</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730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10</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38</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850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14</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3 044</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515</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3 043</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515</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850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745</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568</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40</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177</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809</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809</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590</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70</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44</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520</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45</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45</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A2DB7">
              <w:rPr>
                <w:rFonts w:ascii="Times New Roman" w:eastAsia="Calibri" w:hAnsi="Times New Roman" w:cs="Times New Roman"/>
                <w:bCs/>
                <w:sz w:val="12"/>
                <w:szCs w:val="12"/>
              </w:rPr>
              <w:t>о(</w:t>
            </w:r>
            <w:proofErr w:type="gramEnd"/>
            <w:r w:rsidRPr="000A2DB7">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46</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105</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94</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46</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105</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94</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47</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47</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810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87</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87</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A2DB7">
              <w:rPr>
                <w:rFonts w:ascii="Times New Roman" w:eastAsia="Calibri" w:hAnsi="Times New Roman" w:cs="Times New Roman"/>
                <w:bCs/>
                <w:sz w:val="12"/>
                <w:szCs w:val="12"/>
              </w:rPr>
              <w:t>м.р</w:t>
            </w:r>
            <w:proofErr w:type="spellEnd"/>
            <w:r w:rsidRPr="000A2DB7">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65</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240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65</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10</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w:t>
            </w:r>
          </w:p>
        </w:tc>
      </w:tr>
      <w:tr w:rsidR="000A2DB7" w:rsidRPr="000A2DB7" w:rsidTr="000A2DB7">
        <w:trPr>
          <w:trHeight w:val="20"/>
        </w:trPr>
        <w:tc>
          <w:tcPr>
            <w:tcW w:w="3984"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Резервные средства</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99</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00000</w:t>
            </w:r>
          </w:p>
        </w:tc>
        <w:tc>
          <w:tcPr>
            <w:tcW w:w="393"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870</w:t>
            </w:r>
          </w:p>
        </w:tc>
        <w:tc>
          <w:tcPr>
            <w:tcW w:w="784"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10</w:t>
            </w:r>
          </w:p>
        </w:tc>
        <w:tc>
          <w:tcPr>
            <w:tcW w:w="87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w:t>
            </w:r>
          </w:p>
        </w:tc>
      </w:tr>
      <w:tr w:rsidR="000A2DB7" w:rsidRPr="000A2DB7" w:rsidTr="000A2DB7">
        <w:trPr>
          <w:trHeight w:val="20"/>
        </w:trPr>
        <w:tc>
          <w:tcPr>
            <w:tcW w:w="39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Итого</w:t>
            </w:r>
          </w:p>
        </w:tc>
        <w:tc>
          <w:tcPr>
            <w:tcW w:w="334" w:type="dxa"/>
            <w:tcBorders>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275"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334" w:type="dxa"/>
            <w:tcBorders>
              <w:left w:val="nil"/>
              <w:right w:val="nil"/>
            </w:tcBorders>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532" w:type="dxa"/>
            <w:tcBorders>
              <w:left w:val="nil"/>
            </w:tcBorders>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 </w:t>
            </w:r>
          </w:p>
        </w:tc>
        <w:tc>
          <w:tcPr>
            <w:tcW w:w="393"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w:t>
            </w:r>
          </w:p>
        </w:tc>
        <w:tc>
          <w:tcPr>
            <w:tcW w:w="784"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9 537</w:t>
            </w:r>
          </w:p>
        </w:tc>
        <w:tc>
          <w:tcPr>
            <w:tcW w:w="877" w:type="dxa"/>
            <w:noWrap/>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1 999</w:t>
            </w:r>
          </w:p>
        </w:tc>
      </w:tr>
    </w:tbl>
    <w:p w:rsidR="000A2DB7" w:rsidRDefault="000A2DB7" w:rsidP="000A2DB7">
      <w:pPr>
        <w:tabs>
          <w:tab w:val="left" w:pos="284"/>
        </w:tabs>
        <w:spacing w:after="0" w:line="240" w:lineRule="auto"/>
        <w:rPr>
          <w:rFonts w:ascii="Times New Roman" w:eastAsia="Calibri" w:hAnsi="Times New Roman" w:cs="Times New Roman"/>
          <w:sz w:val="12"/>
          <w:szCs w:val="12"/>
        </w:rPr>
      </w:pP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A2DB7">
        <w:rPr>
          <w:rFonts w:ascii="Times New Roman" w:eastAsia="Calibri" w:hAnsi="Times New Roman" w:cs="Times New Roman"/>
          <w:i/>
          <w:sz w:val="12"/>
          <w:szCs w:val="12"/>
        </w:rPr>
        <w:t>Светлодольск</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A2DB7" w:rsidRPr="003C3485" w:rsidRDefault="000A2DB7" w:rsidP="000A2D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417"/>
        <w:gridCol w:w="4536"/>
        <w:gridCol w:w="709"/>
      </w:tblGrid>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Код администра</w:t>
            </w:r>
            <w:r w:rsidRPr="000A2DB7">
              <w:rPr>
                <w:rFonts w:ascii="Times New Roman" w:eastAsia="Calibri" w:hAnsi="Times New Roman" w:cs="Times New Roman"/>
                <w:bCs/>
                <w:sz w:val="12"/>
                <w:szCs w:val="12"/>
              </w:rPr>
              <w:lastRenderedPageBreak/>
              <w:t>тора</w:t>
            </w:r>
          </w:p>
        </w:tc>
        <w:tc>
          <w:tcPr>
            <w:tcW w:w="1417"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Код</w:t>
            </w:r>
          </w:p>
        </w:tc>
        <w:tc>
          <w:tcPr>
            <w:tcW w:w="4536"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xml:space="preserve">Наименование </w:t>
            </w:r>
          </w:p>
        </w:tc>
        <w:tc>
          <w:tcPr>
            <w:tcW w:w="709"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A2DB7">
              <w:rPr>
                <w:rFonts w:ascii="Times New Roman" w:eastAsia="Calibri" w:hAnsi="Times New Roman" w:cs="Times New Roman"/>
                <w:bCs/>
                <w:sz w:val="12"/>
                <w:szCs w:val="12"/>
              </w:rPr>
              <w:t>рублей</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01 00 00 00 00 0000 000</w:t>
            </w:r>
          </w:p>
        </w:tc>
        <w:tc>
          <w:tcPr>
            <w:tcW w:w="4536"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876</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01 03 00 00 00 0000 000</w:t>
            </w:r>
          </w:p>
        </w:tc>
        <w:tc>
          <w:tcPr>
            <w:tcW w:w="4536"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360</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01 03 01 00 00 0000 700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360</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01 03 01 00 10 0000 710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360</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01 05 00 00 00 0000 000</w:t>
            </w:r>
          </w:p>
        </w:tc>
        <w:tc>
          <w:tcPr>
            <w:tcW w:w="4536"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516</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01 05 00 00 00 0000 500</w:t>
            </w:r>
          </w:p>
        </w:tc>
        <w:tc>
          <w:tcPr>
            <w:tcW w:w="4536"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-9021</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01 05 02 00 00 0000 500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Увеличение прочих остатков средств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-9021</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01 05 02 01 00 0000 510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-9021</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01 05 02 01 10 0000 510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-9021</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01 05 00 00 00 0000 600</w:t>
            </w:r>
          </w:p>
        </w:tc>
        <w:tc>
          <w:tcPr>
            <w:tcW w:w="4536" w:type="dxa"/>
            <w:hideMark/>
          </w:tcPr>
          <w:p w:rsidR="000A2DB7" w:rsidRPr="000A2DB7" w:rsidRDefault="000A2DB7" w:rsidP="000A2DB7">
            <w:pPr>
              <w:tabs>
                <w:tab w:val="left" w:pos="284"/>
              </w:tabs>
              <w:rPr>
                <w:rFonts w:ascii="Times New Roman" w:eastAsia="Calibri" w:hAnsi="Times New Roman" w:cs="Times New Roman"/>
                <w:bCs/>
                <w:sz w:val="12"/>
                <w:szCs w:val="12"/>
              </w:rPr>
            </w:pPr>
            <w:r w:rsidRPr="000A2DB7">
              <w:rPr>
                <w:rFonts w:ascii="Times New Roman" w:eastAsia="Calibri" w:hAnsi="Times New Roman" w:cs="Times New Roman"/>
                <w:bCs/>
                <w:sz w:val="12"/>
                <w:szCs w:val="12"/>
              </w:rPr>
              <w:t>Уменьшение остатков средств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9537</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01 05 02 00 00 0000 600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Уменьшение прочих остатков средств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9537</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01 05 02 01 00 0000 610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9537</w:t>
            </w:r>
          </w:p>
        </w:tc>
      </w:tr>
      <w:tr w:rsidR="000A2DB7" w:rsidRPr="000A2DB7" w:rsidTr="000A2DB7">
        <w:trPr>
          <w:trHeight w:val="20"/>
        </w:trPr>
        <w:tc>
          <w:tcPr>
            <w:tcW w:w="851"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430</w:t>
            </w:r>
          </w:p>
        </w:tc>
        <w:tc>
          <w:tcPr>
            <w:tcW w:w="1417" w:type="dxa"/>
            <w:noWrap/>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01 05 02 01 10 0000 610</w:t>
            </w:r>
          </w:p>
        </w:tc>
        <w:tc>
          <w:tcPr>
            <w:tcW w:w="4536"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0A2DB7" w:rsidRPr="000A2DB7" w:rsidRDefault="000A2DB7" w:rsidP="000A2DB7">
            <w:pPr>
              <w:tabs>
                <w:tab w:val="left" w:pos="284"/>
              </w:tabs>
              <w:rPr>
                <w:rFonts w:ascii="Times New Roman" w:eastAsia="Calibri" w:hAnsi="Times New Roman" w:cs="Times New Roman"/>
                <w:sz w:val="12"/>
                <w:szCs w:val="12"/>
              </w:rPr>
            </w:pPr>
            <w:r w:rsidRPr="000A2DB7">
              <w:rPr>
                <w:rFonts w:ascii="Times New Roman" w:eastAsia="Calibri" w:hAnsi="Times New Roman" w:cs="Times New Roman"/>
                <w:sz w:val="12"/>
                <w:szCs w:val="12"/>
              </w:rPr>
              <w:t>9537</w:t>
            </w:r>
          </w:p>
        </w:tc>
      </w:tr>
    </w:tbl>
    <w:p w:rsidR="000A2DB7" w:rsidRDefault="000A2DB7" w:rsidP="000A2DB7">
      <w:pPr>
        <w:tabs>
          <w:tab w:val="left" w:pos="284"/>
        </w:tabs>
        <w:spacing w:after="0" w:line="240" w:lineRule="auto"/>
        <w:rPr>
          <w:rFonts w:ascii="Times New Roman" w:eastAsia="Calibri" w:hAnsi="Times New Roman" w:cs="Times New Roman"/>
          <w:sz w:val="12"/>
          <w:szCs w:val="12"/>
        </w:rPr>
      </w:pPr>
    </w:p>
    <w:p w:rsidR="000A2DB7" w:rsidRPr="000A2DB7" w:rsidRDefault="000A2DB7" w:rsidP="000A2DB7">
      <w:pPr>
        <w:tabs>
          <w:tab w:val="left" w:pos="284"/>
          <w:tab w:val="left" w:pos="3828"/>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СОБРАНИЕ ПРЕДСТАВИТЕЛЕЙ</w:t>
      </w:r>
    </w:p>
    <w:p w:rsidR="000A2DB7" w:rsidRPr="000A2DB7" w:rsidRDefault="000A2DB7" w:rsidP="000A2DB7">
      <w:pPr>
        <w:tabs>
          <w:tab w:val="left" w:pos="284"/>
          <w:tab w:val="left" w:pos="3828"/>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 xml:space="preserve">СЕЛЬСКОГО ПОСЕЛЕНИЯ </w:t>
      </w:r>
      <w:r w:rsidR="0001228D" w:rsidRPr="0001228D">
        <w:rPr>
          <w:rFonts w:ascii="Times New Roman" w:eastAsia="Calibri" w:hAnsi="Times New Roman" w:cs="Times New Roman"/>
          <w:b/>
          <w:sz w:val="12"/>
          <w:szCs w:val="12"/>
        </w:rPr>
        <w:t>СЕРГИЕВСК</w:t>
      </w:r>
    </w:p>
    <w:p w:rsidR="000A2DB7" w:rsidRPr="000A2DB7" w:rsidRDefault="000A2DB7" w:rsidP="000A2DB7">
      <w:pPr>
        <w:tabs>
          <w:tab w:val="left" w:pos="284"/>
          <w:tab w:val="left" w:pos="3828"/>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МУНИЦИПАЛЬНОГО РАЙОНА СЕРГИЕВСКИЙ</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САМАРСКОЙ ОБЛАСТИ</w:t>
      </w:r>
    </w:p>
    <w:p w:rsidR="000A2DB7" w:rsidRPr="000A2DB7" w:rsidRDefault="000A2DB7" w:rsidP="000A2DB7">
      <w:pPr>
        <w:tabs>
          <w:tab w:val="left" w:pos="284"/>
        </w:tabs>
        <w:spacing w:after="0" w:line="240" w:lineRule="auto"/>
        <w:jc w:val="center"/>
        <w:rPr>
          <w:rFonts w:ascii="Times New Roman" w:eastAsia="Calibri" w:hAnsi="Times New Roman" w:cs="Times New Roman"/>
          <w:sz w:val="12"/>
          <w:szCs w:val="12"/>
        </w:rPr>
      </w:pPr>
    </w:p>
    <w:p w:rsidR="000A2DB7" w:rsidRPr="000A2DB7" w:rsidRDefault="000A2DB7" w:rsidP="000A2DB7">
      <w:pPr>
        <w:tabs>
          <w:tab w:val="left" w:pos="284"/>
        </w:tabs>
        <w:spacing w:after="0" w:line="240" w:lineRule="auto"/>
        <w:jc w:val="center"/>
        <w:rPr>
          <w:rFonts w:ascii="Times New Roman" w:eastAsia="Calibri" w:hAnsi="Times New Roman" w:cs="Times New Roman"/>
          <w:sz w:val="12"/>
          <w:szCs w:val="12"/>
        </w:rPr>
      </w:pPr>
      <w:r w:rsidRPr="000A2DB7">
        <w:rPr>
          <w:rFonts w:ascii="Times New Roman" w:eastAsia="Calibri" w:hAnsi="Times New Roman" w:cs="Times New Roman"/>
          <w:sz w:val="12"/>
          <w:szCs w:val="12"/>
        </w:rPr>
        <w:t>РЕШЕНИЕ</w:t>
      </w:r>
    </w:p>
    <w:p w:rsidR="000A2DB7" w:rsidRPr="000A2DB7" w:rsidRDefault="000A2DB7" w:rsidP="000A2DB7">
      <w:pPr>
        <w:tabs>
          <w:tab w:val="left" w:pos="284"/>
        </w:tabs>
        <w:spacing w:after="0" w:line="240" w:lineRule="auto"/>
        <w:jc w:val="center"/>
        <w:rPr>
          <w:rFonts w:ascii="Times New Roman" w:eastAsia="Calibri" w:hAnsi="Times New Roman" w:cs="Times New Roman"/>
          <w:sz w:val="12"/>
          <w:szCs w:val="12"/>
        </w:rPr>
      </w:pPr>
      <w:r w:rsidRPr="000A2DB7">
        <w:rPr>
          <w:rFonts w:ascii="Times New Roman" w:eastAsia="Calibri" w:hAnsi="Times New Roman" w:cs="Times New Roman"/>
          <w:sz w:val="12"/>
          <w:szCs w:val="12"/>
        </w:rPr>
        <w:t xml:space="preserve">«29» мая 2019г..                                                                                                                                                                                  </w:t>
      </w:r>
      <w:r w:rsidR="0001228D">
        <w:rPr>
          <w:rFonts w:ascii="Times New Roman" w:eastAsia="Calibri" w:hAnsi="Times New Roman" w:cs="Times New Roman"/>
          <w:sz w:val="12"/>
          <w:szCs w:val="12"/>
        </w:rPr>
        <w:t xml:space="preserve">                             №14</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 xml:space="preserve">О внесении изменений и дополнений в бюджет </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r w:rsidRPr="000A2DB7">
        <w:rPr>
          <w:rFonts w:ascii="Times New Roman" w:eastAsia="Calibri" w:hAnsi="Times New Roman" w:cs="Times New Roman"/>
          <w:b/>
          <w:sz w:val="12"/>
          <w:szCs w:val="12"/>
        </w:rPr>
        <w:t xml:space="preserve">сельского  поселения  </w:t>
      </w:r>
      <w:r w:rsidR="0001228D" w:rsidRPr="0001228D">
        <w:rPr>
          <w:rFonts w:ascii="Times New Roman" w:eastAsia="Calibri" w:hAnsi="Times New Roman" w:cs="Times New Roman"/>
          <w:b/>
          <w:sz w:val="12"/>
          <w:szCs w:val="12"/>
        </w:rPr>
        <w:t xml:space="preserve">Сергиевск </w:t>
      </w:r>
      <w:r w:rsidRPr="000A2DB7">
        <w:rPr>
          <w:rFonts w:ascii="Times New Roman" w:eastAsia="Calibri" w:hAnsi="Times New Roman" w:cs="Times New Roman"/>
          <w:b/>
          <w:sz w:val="12"/>
          <w:szCs w:val="12"/>
        </w:rPr>
        <w:t>на 2019 год и на плановый период 2020 и 2021 годов</w:t>
      </w:r>
    </w:p>
    <w:p w:rsidR="000A2DB7" w:rsidRPr="000A2DB7" w:rsidRDefault="000A2DB7" w:rsidP="000A2DB7">
      <w:pPr>
        <w:tabs>
          <w:tab w:val="left" w:pos="284"/>
        </w:tabs>
        <w:spacing w:after="0" w:line="240" w:lineRule="auto"/>
        <w:jc w:val="center"/>
        <w:rPr>
          <w:rFonts w:ascii="Times New Roman" w:eastAsia="Calibri" w:hAnsi="Times New Roman" w:cs="Times New Roman"/>
          <w:b/>
          <w:sz w:val="12"/>
          <w:szCs w:val="12"/>
        </w:rPr>
      </w:pPr>
    </w:p>
    <w:p w:rsidR="000A2DB7" w:rsidRPr="000A2DB7" w:rsidRDefault="000A2DB7" w:rsidP="000A2DB7">
      <w:pPr>
        <w:tabs>
          <w:tab w:val="left" w:pos="284"/>
        </w:tabs>
        <w:spacing w:after="0" w:line="240" w:lineRule="auto"/>
        <w:ind w:firstLine="284"/>
        <w:jc w:val="both"/>
        <w:rPr>
          <w:rFonts w:ascii="Times New Roman" w:eastAsia="Calibri" w:hAnsi="Times New Roman" w:cs="Times New Roman"/>
          <w:sz w:val="12"/>
          <w:szCs w:val="12"/>
        </w:rPr>
      </w:pPr>
      <w:r w:rsidRPr="000A2DB7">
        <w:rPr>
          <w:rFonts w:ascii="Times New Roman" w:eastAsia="Calibri" w:hAnsi="Times New Roman" w:cs="Times New Roman"/>
          <w:sz w:val="12"/>
          <w:szCs w:val="12"/>
        </w:rPr>
        <w:t xml:space="preserve">Принято Собранием Представителей сельского поселения </w:t>
      </w:r>
      <w:r w:rsidR="0001228D" w:rsidRPr="0001228D">
        <w:rPr>
          <w:rFonts w:ascii="Times New Roman" w:eastAsia="Calibri" w:hAnsi="Times New Roman" w:cs="Times New Roman"/>
          <w:sz w:val="12"/>
          <w:szCs w:val="12"/>
        </w:rPr>
        <w:t xml:space="preserve">Сергиевск </w:t>
      </w:r>
      <w:r w:rsidRPr="000A2DB7">
        <w:rPr>
          <w:rFonts w:ascii="Times New Roman" w:eastAsia="Calibri" w:hAnsi="Times New Roman" w:cs="Times New Roman"/>
          <w:sz w:val="12"/>
          <w:szCs w:val="12"/>
        </w:rPr>
        <w:t>муниципального района Сергиевский</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2019 год и на плановый период 2020 и 2021 годов, Собрание Представителей сельского поселения Сергиевск</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b/>
          <w:sz w:val="12"/>
          <w:szCs w:val="12"/>
        </w:rPr>
      </w:pPr>
      <w:r w:rsidRPr="0001228D">
        <w:rPr>
          <w:rFonts w:ascii="Times New Roman" w:eastAsia="Calibri" w:hAnsi="Times New Roman" w:cs="Times New Roman"/>
          <w:b/>
          <w:sz w:val="12"/>
          <w:szCs w:val="12"/>
        </w:rPr>
        <w:t>РЕШИЛО:</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w:t>
      </w:r>
      <w:r w:rsidRPr="0001228D">
        <w:rPr>
          <w:rFonts w:ascii="Times New Roman" w:eastAsia="Calibri" w:hAnsi="Times New Roman" w:cs="Times New Roman"/>
          <w:sz w:val="12"/>
          <w:szCs w:val="12"/>
        </w:rPr>
        <w:tab/>
        <w:t xml:space="preserve"> Внести в решение Собрания Представителей сельского поселения Сергиевск от 19.12.2018г. № 37 «О бюджете сельского поселения Сергиевск на 2019 год и плановый период 2020 и 2021 годов» следующие изменения и дополнения:</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1.1.</w:t>
      </w:r>
      <w:r w:rsidRPr="0001228D">
        <w:rPr>
          <w:rFonts w:ascii="Times New Roman" w:eastAsia="Calibri" w:hAnsi="Times New Roman" w:cs="Times New Roman"/>
          <w:sz w:val="12"/>
          <w:szCs w:val="12"/>
        </w:rPr>
        <w:tab/>
        <w:t>В статье 1 пункт 1 сумму «46 611» заменить суммой «47 935»;</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сумму «51 378» заменить суммой «52 988»;</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сумму «4 767» заменить суммой «5 053».</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1.2.</w:t>
      </w:r>
      <w:r w:rsidRPr="0001228D">
        <w:rPr>
          <w:rFonts w:ascii="Times New Roman" w:eastAsia="Calibri" w:hAnsi="Times New Roman" w:cs="Times New Roman"/>
          <w:sz w:val="12"/>
          <w:szCs w:val="12"/>
        </w:rPr>
        <w:tab/>
        <w:t>В статье 4 сумму «10 723» заменить суммой «12 046».</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1.3.</w:t>
      </w:r>
      <w:r w:rsidRPr="0001228D">
        <w:rPr>
          <w:rFonts w:ascii="Times New Roman" w:eastAsia="Calibri" w:hAnsi="Times New Roman" w:cs="Times New Roman"/>
          <w:sz w:val="12"/>
          <w:szCs w:val="12"/>
        </w:rPr>
        <w:tab/>
        <w:t>В статье 5 сумму «10 510» заменить суммой «11 835».</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1.4.</w:t>
      </w:r>
      <w:r w:rsidRPr="0001228D">
        <w:rPr>
          <w:rFonts w:ascii="Times New Roman" w:eastAsia="Calibri" w:hAnsi="Times New Roman" w:cs="Times New Roman"/>
          <w:sz w:val="12"/>
          <w:szCs w:val="12"/>
        </w:rPr>
        <w:tab/>
        <w:t>В статье 12 сумму «32 935» заменить суммой «32 958».</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1.5.</w:t>
      </w:r>
      <w:r w:rsidRPr="0001228D">
        <w:rPr>
          <w:rFonts w:ascii="Times New Roman" w:eastAsia="Calibri" w:hAnsi="Times New Roman" w:cs="Times New Roman"/>
          <w:sz w:val="12"/>
          <w:szCs w:val="12"/>
        </w:rPr>
        <w:tab/>
        <w:t xml:space="preserve">  В статье 14 пункт 1 сумму «400» заменить суммой «2 800»;</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сумму «800» заменить суммой «5 600»;</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сумму «800» заменить суммой «5 600».</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1.6. В статье 14 пункт 2 сумму «400» заменить суммой «2 800»;</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сумму «400» заменить суммой «2 800»;</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сумму «400» заменить суммой «2 800».</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1.7.  Приложения  4,6,8,9,10 изложить в новой редакции (прилагаются).</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  Настоящее решение опубликовать в газете «Сергиевский вестник».</w:t>
      </w: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Председатель собрания представителей</w:t>
      </w: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сельского поселения Сергиевск</w:t>
      </w:r>
    </w:p>
    <w:p w:rsid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муниципального района Сергиевский</w:t>
      </w: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В.Б. Куликов</w:t>
      </w: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Глава сельского поселения Сергиевск</w:t>
      </w:r>
    </w:p>
    <w:p w:rsid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муниципального района Сергиевский</w:t>
      </w:r>
    </w:p>
    <w:p w:rsid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 xml:space="preserve">М.М. </w:t>
      </w:r>
      <w:proofErr w:type="spellStart"/>
      <w:r w:rsidRPr="0001228D">
        <w:rPr>
          <w:rFonts w:ascii="Times New Roman" w:eastAsia="Calibri" w:hAnsi="Times New Roman" w:cs="Times New Roman"/>
          <w:sz w:val="12"/>
          <w:szCs w:val="12"/>
        </w:rPr>
        <w:t>Арчибасов</w:t>
      </w:r>
      <w:proofErr w:type="spellEnd"/>
    </w:p>
    <w:p w:rsidR="0001228D" w:rsidRDefault="0001228D" w:rsidP="0001228D">
      <w:pPr>
        <w:tabs>
          <w:tab w:val="left" w:pos="284"/>
        </w:tabs>
        <w:spacing w:after="0" w:line="240" w:lineRule="auto"/>
        <w:jc w:val="right"/>
        <w:rPr>
          <w:rFonts w:ascii="Times New Roman" w:eastAsia="Calibri" w:hAnsi="Times New Roman" w:cs="Times New Roman"/>
          <w:sz w:val="12"/>
          <w:szCs w:val="12"/>
        </w:rPr>
      </w:pP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1228D">
        <w:rPr>
          <w:rFonts w:ascii="Times New Roman" w:eastAsia="Calibri" w:hAnsi="Times New Roman" w:cs="Times New Roman"/>
          <w:i/>
          <w:sz w:val="12"/>
          <w:szCs w:val="12"/>
        </w:rPr>
        <w:t>Сергиевск</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2019 год</w:t>
      </w: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КВСР</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proofErr w:type="spellStart"/>
            <w:r w:rsidRPr="0001228D">
              <w:rPr>
                <w:rFonts w:ascii="Times New Roman" w:eastAsia="Calibri" w:hAnsi="Times New Roman" w:cs="Times New Roman"/>
                <w:bCs/>
                <w:sz w:val="12"/>
                <w:szCs w:val="12"/>
              </w:rPr>
              <w:t>Рз</w:t>
            </w:r>
            <w:proofErr w:type="spellEnd"/>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proofErr w:type="gramStart"/>
            <w:r w:rsidRPr="0001228D">
              <w:rPr>
                <w:rFonts w:ascii="Times New Roman" w:eastAsia="Calibri" w:hAnsi="Times New Roman" w:cs="Times New Roman"/>
                <w:bCs/>
                <w:sz w:val="12"/>
                <w:szCs w:val="12"/>
              </w:rPr>
              <w:t>ПР</w:t>
            </w:r>
            <w:proofErr w:type="gramEnd"/>
          </w:p>
        </w:tc>
        <w:tc>
          <w:tcPr>
            <w:tcW w:w="1458" w:type="dxa"/>
            <w:gridSpan w:val="4"/>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ЦСР</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ВР</w:t>
            </w:r>
          </w:p>
        </w:tc>
        <w:tc>
          <w:tcPr>
            <w:tcW w:w="745"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Сумма</w:t>
            </w:r>
          </w:p>
        </w:tc>
        <w:tc>
          <w:tcPr>
            <w:tcW w:w="857" w:type="dxa"/>
            <w:hideMark/>
          </w:tcPr>
          <w:p w:rsidR="0001228D" w:rsidRPr="0001228D" w:rsidRDefault="0001228D" w:rsidP="0001228D">
            <w:pPr>
              <w:tabs>
                <w:tab w:val="left" w:pos="284"/>
              </w:tabs>
              <w:rPr>
                <w:rFonts w:ascii="Times New Roman" w:eastAsia="Calibri" w:hAnsi="Times New Roman" w:cs="Times New Roman"/>
                <w:bCs/>
                <w:sz w:val="10"/>
                <w:szCs w:val="10"/>
              </w:rPr>
            </w:pPr>
            <w:r w:rsidRPr="0001228D">
              <w:rPr>
                <w:rFonts w:ascii="Times New Roman" w:eastAsia="Calibri" w:hAnsi="Times New Roman" w:cs="Times New Roman"/>
                <w:bCs/>
                <w:sz w:val="10"/>
                <w:szCs w:val="10"/>
              </w:rPr>
              <w:t xml:space="preserve">в </w:t>
            </w:r>
            <w:proofErr w:type="spellStart"/>
            <w:r w:rsidRPr="0001228D">
              <w:rPr>
                <w:rFonts w:ascii="Times New Roman" w:eastAsia="Calibri" w:hAnsi="Times New Roman" w:cs="Times New Roman"/>
                <w:bCs/>
                <w:sz w:val="10"/>
                <w:szCs w:val="10"/>
              </w:rPr>
              <w:t>т.ч</w:t>
            </w:r>
            <w:proofErr w:type="spellEnd"/>
            <w:r w:rsidRPr="0001228D">
              <w:rPr>
                <w:rFonts w:ascii="Times New Roman" w:eastAsia="Calibri" w:hAnsi="Times New Roman" w:cs="Times New Roman"/>
                <w:bCs/>
                <w:sz w:val="10"/>
                <w:szCs w:val="10"/>
              </w:rPr>
              <w:t>. за счет безвозмездных поступлений</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829</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01228D">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lastRenderedPageBreak/>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829</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120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829</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4 169</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3 223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120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2 504</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361</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337</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Уплата налогов, сборов и иных платежей</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850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21</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40</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946</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40</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946</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06</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842</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06</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842</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06</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842</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Резервные фонды</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Резервные средства</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99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870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Другие общегосударственные вопросы</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2 752</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1 513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694</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819</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40</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943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40</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943</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228D">
              <w:rPr>
                <w:rFonts w:ascii="Times New Roman" w:eastAsia="Calibri" w:hAnsi="Times New Roman" w:cs="Times New Roman"/>
                <w:bCs/>
                <w:sz w:val="12"/>
                <w:szCs w:val="12"/>
              </w:rPr>
              <w:t>о(</w:t>
            </w:r>
            <w:proofErr w:type="gramEnd"/>
            <w:r w:rsidRPr="0001228D">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46</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296</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46</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296</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115</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41</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115</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41</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115</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Другие вопросы в области национальной </w:t>
            </w:r>
            <w:r w:rsidRPr="0001228D">
              <w:rPr>
                <w:rFonts w:ascii="Times New Roman" w:eastAsia="Calibri" w:hAnsi="Times New Roman" w:cs="Times New Roman"/>
                <w:bCs/>
                <w:sz w:val="12"/>
                <w:szCs w:val="12"/>
              </w:rPr>
              <w:lastRenderedPageBreak/>
              <w:t>безопасности и правоохранительной деятельности</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301</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41</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300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41</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300</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45</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14</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45</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Сельское хозяйство и рыболовство</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136</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136</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47</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136</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136</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05</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47</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810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136</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136</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Дорожное хозяйство (дорожные фонды)</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13 865</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9 842</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3 744</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3 744</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228D">
              <w:rPr>
                <w:rFonts w:ascii="Times New Roman" w:eastAsia="Calibri" w:hAnsi="Times New Roman" w:cs="Times New Roman"/>
                <w:bCs/>
                <w:sz w:val="12"/>
                <w:szCs w:val="12"/>
              </w:rPr>
              <w:t>м.р</w:t>
            </w:r>
            <w:proofErr w:type="spellEnd"/>
            <w:r w:rsidRPr="0001228D">
              <w:rPr>
                <w:rFonts w:ascii="Times New Roman" w:eastAsia="Calibri" w:hAnsi="Times New Roman" w:cs="Times New Roman"/>
                <w:bCs/>
                <w:sz w:val="12"/>
                <w:szCs w:val="12"/>
              </w:rPr>
              <w:t>. Сергиевский Самарской области"</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10 121</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9 842</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109</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09</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10 012</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9 842</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1 540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1 324</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1 540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1 324</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04</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1 540</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1 324</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Коммунальное хозяйство</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2 109</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2 109</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02</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810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2 109</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Благоустройство</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19 490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10 015</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10 015</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9 302</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9 302</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50</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173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05</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50</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173</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06</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06</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40</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06</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03</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40</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Молодежная политика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07</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07</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153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07</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07</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44</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153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07</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07</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44</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153</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Культура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08</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6 497</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08</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44</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6 497</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08</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44</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166</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08</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44</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6 331</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Пенсионное обеспечение</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77</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77</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Публичные нормативные социальные выплаты гражданам</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99</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310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77</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63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63</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2867"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Обслуживание муниципального долга</w:t>
            </w:r>
          </w:p>
        </w:tc>
        <w:tc>
          <w:tcPr>
            <w:tcW w:w="520"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33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w:t>
            </w:r>
          </w:p>
        </w:tc>
        <w:tc>
          <w:tcPr>
            <w:tcW w:w="36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4"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730</w:t>
            </w:r>
          </w:p>
        </w:tc>
        <w:tc>
          <w:tcPr>
            <w:tcW w:w="745"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63</w:t>
            </w:r>
          </w:p>
        </w:tc>
        <w:tc>
          <w:tcPr>
            <w:tcW w:w="857"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286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Итого</w:t>
            </w:r>
          </w:p>
        </w:tc>
        <w:tc>
          <w:tcPr>
            <w:tcW w:w="520"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69"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5" w:type="dxa"/>
            <w:tcBorders>
              <w:left w:val="nil"/>
              <w:right w:val="nil"/>
            </w:tcBorders>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13" w:type="dxa"/>
            <w:tcBorders>
              <w:left w:val="nil"/>
            </w:tcBorders>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 </w:t>
            </w:r>
          </w:p>
        </w:tc>
        <w:tc>
          <w:tcPr>
            <w:tcW w:w="394"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45"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52 988</w:t>
            </w:r>
          </w:p>
        </w:tc>
        <w:tc>
          <w:tcPr>
            <w:tcW w:w="857" w:type="dxa"/>
            <w:noWrap/>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11 302</w:t>
            </w:r>
          </w:p>
        </w:tc>
      </w:tr>
    </w:tbl>
    <w:p w:rsidR="00AF1CFC" w:rsidRDefault="00AF1CFC" w:rsidP="0001228D">
      <w:pPr>
        <w:tabs>
          <w:tab w:val="left" w:pos="284"/>
        </w:tabs>
        <w:spacing w:after="0" w:line="240" w:lineRule="auto"/>
        <w:rPr>
          <w:rFonts w:ascii="Times New Roman" w:eastAsia="Calibri" w:hAnsi="Times New Roman" w:cs="Times New Roman"/>
          <w:sz w:val="12"/>
          <w:szCs w:val="12"/>
        </w:rPr>
      </w:pP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1228D">
        <w:rPr>
          <w:rFonts w:ascii="Times New Roman" w:eastAsia="Calibri" w:hAnsi="Times New Roman" w:cs="Times New Roman"/>
          <w:i/>
          <w:sz w:val="12"/>
          <w:szCs w:val="12"/>
        </w:rPr>
        <w:t>Сергиевск</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proofErr w:type="gramStart"/>
      <w:r w:rsidRPr="0001228D">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 xml:space="preserve">сельского поселения Сергиевск муниципального района Сергиевский и непрограммным направлениям деятельности), </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 xml:space="preserve">группам и подгруппам </w:t>
      </w:r>
      <w:proofErr w:type="gramStart"/>
      <w:r w:rsidRPr="0001228D">
        <w:rPr>
          <w:rFonts w:ascii="Times New Roman" w:eastAsia="Calibri" w:hAnsi="Times New Roman" w:cs="Times New Roman"/>
          <w:b/>
          <w:sz w:val="12"/>
          <w:szCs w:val="12"/>
        </w:rPr>
        <w:t>видов расходов классификации расходов местного бюджета</w:t>
      </w:r>
      <w:proofErr w:type="gramEnd"/>
      <w:r w:rsidRPr="0001228D">
        <w:rPr>
          <w:rFonts w:ascii="Times New Roman" w:eastAsia="Calibri" w:hAnsi="Times New Roman" w:cs="Times New Roman"/>
          <w:b/>
          <w:sz w:val="12"/>
          <w:szCs w:val="12"/>
        </w:rPr>
        <w:t xml:space="preserve"> на 2019 год</w:t>
      </w:r>
    </w:p>
    <w:p w:rsidR="0001228D" w:rsidRPr="0001228D" w:rsidRDefault="0001228D" w:rsidP="0001228D">
      <w:pPr>
        <w:tabs>
          <w:tab w:val="left" w:pos="284"/>
        </w:tabs>
        <w:spacing w:after="0" w:line="240" w:lineRule="auto"/>
        <w:jc w:val="right"/>
        <w:rPr>
          <w:rFonts w:ascii="Times New Roman" w:eastAsia="Calibri" w:hAnsi="Times New Roman" w:cs="Times New Roman"/>
          <w:sz w:val="12"/>
          <w:szCs w:val="12"/>
        </w:rPr>
      </w:pPr>
      <w:r w:rsidRPr="0001228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Наименование</w:t>
            </w:r>
          </w:p>
        </w:tc>
        <w:tc>
          <w:tcPr>
            <w:tcW w:w="1475" w:type="dxa"/>
            <w:gridSpan w:val="4"/>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ЦСР</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ВР</w:t>
            </w:r>
          </w:p>
        </w:tc>
        <w:tc>
          <w:tcPr>
            <w:tcW w:w="7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Сумма</w:t>
            </w:r>
          </w:p>
        </w:tc>
        <w:tc>
          <w:tcPr>
            <w:tcW w:w="877" w:type="dxa"/>
            <w:hideMark/>
          </w:tcPr>
          <w:p w:rsidR="0001228D" w:rsidRPr="0001228D" w:rsidRDefault="0001228D" w:rsidP="0001228D">
            <w:pPr>
              <w:tabs>
                <w:tab w:val="left" w:pos="284"/>
                <w:tab w:val="left" w:pos="3828"/>
              </w:tabs>
              <w:rPr>
                <w:rFonts w:ascii="Times New Roman" w:eastAsia="Calibri" w:hAnsi="Times New Roman" w:cs="Times New Roman"/>
                <w:bCs/>
                <w:sz w:val="10"/>
                <w:szCs w:val="10"/>
              </w:rPr>
            </w:pPr>
            <w:r w:rsidRPr="0001228D">
              <w:rPr>
                <w:rFonts w:ascii="Times New Roman" w:eastAsia="Calibri" w:hAnsi="Times New Roman" w:cs="Times New Roman"/>
                <w:bCs/>
                <w:sz w:val="10"/>
                <w:szCs w:val="10"/>
              </w:rPr>
              <w:t xml:space="preserve">в </w:t>
            </w:r>
            <w:proofErr w:type="spellStart"/>
            <w:r w:rsidRPr="0001228D">
              <w:rPr>
                <w:rFonts w:ascii="Times New Roman" w:eastAsia="Calibri" w:hAnsi="Times New Roman" w:cs="Times New Roman"/>
                <w:bCs/>
                <w:sz w:val="10"/>
                <w:szCs w:val="10"/>
              </w:rPr>
              <w:t>т.ч</w:t>
            </w:r>
            <w:proofErr w:type="spellEnd"/>
            <w:r w:rsidRPr="0001228D">
              <w:rPr>
                <w:rFonts w:ascii="Times New Roman" w:eastAsia="Calibri" w:hAnsi="Times New Roman" w:cs="Times New Roman"/>
                <w:bCs/>
                <w:sz w:val="10"/>
                <w:szCs w:val="10"/>
              </w:rPr>
              <w:t>. за счет безвозмездных поступлений</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38</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8 010</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1 324</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120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3 333</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2 595</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1 324</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1 998</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730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63</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38</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850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21</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39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12 164</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10 055</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810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2 109</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40</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1 888</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40</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943</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40</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945</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41</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415</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01228D">
              <w:rPr>
                <w:rFonts w:ascii="Times New Roman" w:eastAsia="Calibri" w:hAnsi="Times New Roman" w:cs="Times New Roman"/>
                <w:sz w:val="12"/>
                <w:szCs w:val="12"/>
              </w:rPr>
              <w:lastRenderedPageBreak/>
              <w:t>(муниципальных)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41</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115</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41</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300</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13 046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43</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13 046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44</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6 650</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44</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166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44</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6 484</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45</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45</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1228D">
              <w:rPr>
                <w:rFonts w:ascii="Times New Roman" w:eastAsia="Calibri" w:hAnsi="Times New Roman" w:cs="Times New Roman"/>
                <w:bCs/>
                <w:sz w:val="12"/>
                <w:szCs w:val="12"/>
              </w:rPr>
              <w:t>о(</w:t>
            </w:r>
            <w:proofErr w:type="gramEnd"/>
            <w:r w:rsidRPr="0001228D">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46</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296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46</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296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47</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136</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47</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810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136</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136</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1228D">
              <w:rPr>
                <w:rFonts w:ascii="Times New Roman" w:eastAsia="Calibri" w:hAnsi="Times New Roman" w:cs="Times New Roman"/>
                <w:bCs/>
                <w:sz w:val="12"/>
                <w:szCs w:val="12"/>
              </w:rPr>
              <w:t>м.р</w:t>
            </w:r>
            <w:proofErr w:type="spellEnd"/>
            <w:r w:rsidRPr="0001228D">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10 122</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9 842</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240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110</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49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10 012</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9 842</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50</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173</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50</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540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173</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99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87</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99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310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77</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Резервные средства</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99</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00000</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870</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10</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0</w:t>
            </w:r>
          </w:p>
        </w:tc>
      </w:tr>
      <w:tr w:rsidR="0001228D" w:rsidRPr="0001228D" w:rsidTr="0001228D">
        <w:trPr>
          <w:trHeight w:val="20"/>
        </w:trPr>
        <w:tc>
          <w:tcPr>
            <w:tcW w:w="39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Итого</w:t>
            </w:r>
          </w:p>
        </w:tc>
        <w:tc>
          <w:tcPr>
            <w:tcW w:w="334" w:type="dxa"/>
            <w:tcBorders>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275"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334" w:type="dxa"/>
            <w:tcBorders>
              <w:left w:val="nil"/>
              <w:right w:val="nil"/>
            </w:tcBorders>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532" w:type="dxa"/>
            <w:tcBorders>
              <w:left w:val="nil"/>
            </w:tcBorders>
            <w:noWrap/>
            <w:hideMark/>
          </w:tcPr>
          <w:p w:rsidR="0001228D" w:rsidRPr="0001228D" w:rsidRDefault="0001228D" w:rsidP="0001228D">
            <w:pPr>
              <w:tabs>
                <w:tab w:val="left" w:pos="284"/>
                <w:tab w:val="left" w:pos="3828"/>
              </w:tabs>
              <w:rPr>
                <w:rFonts w:ascii="Times New Roman" w:eastAsia="Calibri" w:hAnsi="Times New Roman" w:cs="Times New Roman"/>
                <w:sz w:val="12"/>
                <w:szCs w:val="12"/>
              </w:rPr>
            </w:pPr>
            <w:r w:rsidRPr="0001228D">
              <w:rPr>
                <w:rFonts w:ascii="Times New Roman" w:eastAsia="Calibri" w:hAnsi="Times New Roman" w:cs="Times New Roman"/>
                <w:sz w:val="12"/>
                <w:szCs w:val="12"/>
              </w:rPr>
              <w:t> </w:t>
            </w:r>
          </w:p>
        </w:tc>
        <w:tc>
          <w:tcPr>
            <w:tcW w:w="393"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w:t>
            </w:r>
          </w:p>
        </w:tc>
        <w:tc>
          <w:tcPr>
            <w:tcW w:w="784"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52 988</w:t>
            </w:r>
          </w:p>
        </w:tc>
        <w:tc>
          <w:tcPr>
            <w:tcW w:w="877" w:type="dxa"/>
            <w:noWrap/>
            <w:hideMark/>
          </w:tcPr>
          <w:p w:rsidR="0001228D" w:rsidRPr="0001228D" w:rsidRDefault="0001228D" w:rsidP="0001228D">
            <w:pPr>
              <w:tabs>
                <w:tab w:val="left" w:pos="284"/>
                <w:tab w:val="left" w:pos="3828"/>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11 302</w:t>
            </w:r>
          </w:p>
        </w:tc>
      </w:tr>
    </w:tbl>
    <w:p w:rsidR="0001228D" w:rsidRPr="0001228D" w:rsidRDefault="0001228D" w:rsidP="0001228D">
      <w:pPr>
        <w:tabs>
          <w:tab w:val="left" w:pos="284"/>
          <w:tab w:val="left" w:pos="3828"/>
        </w:tabs>
        <w:spacing w:after="0" w:line="240" w:lineRule="auto"/>
        <w:rPr>
          <w:rFonts w:ascii="Times New Roman" w:eastAsia="Calibri" w:hAnsi="Times New Roman" w:cs="Times New Roman"/>
          <w:sz w:val="12"/>
          <w:szCs w:val="12"/>
        </w:rPr>
      </w:pP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1228D">
        <w:rPr>
          <w:rFonts w:ascii="Times New Roman" w:eastAsia="Calibri" w:hAnsi="Times New Roman" w:cs="Times New Roman"/>
          <w:i/>
          <w:sz w:val="12"/>
          <w:szCs w:val="12"/>
        </w:rPr>
        <w:t>Сергиевск</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A2DB7"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21"/>
        <w:gridCol w:w="724"/>
      </w:tblGrid>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Код администратора</w:t>
            </w:r>
          </w:p>
        </w:tc>
        <w:tc>
          <w:tcPr>
            <w:tcW w:w="1559"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Код</w:t>
            </w:r>
          </w:p>
        </w:tc>
        <w:tc>
          <w:tcPr>
            <w:tcW w:w="45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Наименование </w:t>
            </w:r>
          </w:p>
        </w:tc>
        <w:tc>
          <w:tcPr>
            <w:tcW w:w="724"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1228D">
              <w:rPr>
                <w:rFonts w:ascii="Times New Roman" w:eastAsia="Calibri" w:hAnsi="Times New Roman" w:cs="Times New Roman"/>
                <w:bCs/>
                <w:sz w:val="12"/>
                <w:szCs w:val="12"/>
              </w:rPr>
              <w:t>рублей</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01 00 00 00 00 0000 000</w:t>
            </w:r>
          </w:p>
        </w:tc>
        <w:tc>
          <w:tcPr>
            <w:tcW w:w="45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ИСТОЧНИКИ ВНУТРЕННЕГО ФИНАНСИРОВАНИЯ ДЕФИЦИТОВ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5053</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01 03 00 00 00 0000 000</w:t>
            </w:r>
          </w:p>
        </w:tc>
        <w:tc>
          <w:tcPr>
            <w:tcW w:w="45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24"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01 03 01 00 00 0000 700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01 03 01 00 10 0000 710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01 05 00 00 00 0000 000</w:t>
            </w:r>
          </w:p>
        </w:tc>
        <w:tc>
          <w:tcPr>
            <w:tcW w:w="45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Изменение остатков средств на счетах по учету средств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2253</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01 05 00 00 00 0000 500</w:t>
            </w:r>
          </w:p>
        </w:tc>
        <w:tc>
          <w:tcPr>
            <w:tcW w:w="45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Увеличение остатков средств бюджетов </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-50735</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01 05 02 00 00 0000 500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Увеличение прочих остатков средств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-50735</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01 05 02 01 00 0000 510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Увеличение прочих остатков денежных  средств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-50735</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01 05 02 01 10 0000 510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-50735</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01 05 00 00 00 0000 600</w:t>
            </w:r>
          </w:p>
        </w:tc>
        <w:tc>
          <w:tcPr>
            <w:tcW w:w="45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Уменьшение остатков средств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52988</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01 05 02 00 00 0000 600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Уменьшение прочих остатков средств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52988</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01 05 02 01 00 0000 610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Уменьшение прочих остатков денежных  средств бюджетов</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52988</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01 05 02 01 10 0000 610</w:t>
            </w:r>
          </w:p>
        </w:tc>
        <w:tc>
          <w:tcPr>
            <w:tcW w:w="45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24"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52988</w:t>
            </w:r>
          </w:p>
        </w:tc>
      </w:tr>
    </w:tbl>
    <w:p w:rsidR="005964A8" w:rsidRDefault="005964A8" w:rsidP="00EC3D1F">
      <w:pPr>
        <w:tabs>
          <w:tab w:val="left" w:pos="284"/>
        </w:tabs>
        <w:spacing w:after="0" w:line="240" w:lineRule="auto"/>
        <w:jc w:val="both"/>
        <w:rPr>
          <w:rFonts w:ascii="Times New Roman" w:eastAsia="Calibri" w:hAnsi="Times New Roman" w:cs="Times New Roman"/>
          <w:sz w:val="12"/>
          <w:szCs w:val="12"/>
        </w:rPr>
      </w:pP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1228D">
        <w:rPr>
          <w:rFonts w:ascii="Times New Roman" w:eastAsia="Calibri" w:hAnsi="Times New Roman" w:cs="Times New Roman"/>
          <w:i/>
          <w:sz w:val="12"/>
          <w:szCs w:val="12"/>
        </w:rPr>
        <w:t>Сергиевск</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A2DB7"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559"/>
        <w:gridCol w:w="4021"/>
        <w:gridCol w:w="665"/>
        <w:gridCol w:w="559"/>
      </w:tblGrid>
      <w:tr w:rsidR="0001228D" w:rsidRPr="0001228D" w:rsidTr="0001228D">
        <w:trPr>
          <w:trHeight w:val="20"/>
        </w:trPr>
        <w:tc>
          <w:tcPr>
            <w:tcW w:w="709" w:type="dxa"/>
            <w:vMerge w:val="restart"/>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Код администратора</w:t>
            </w:r>
          </w:p>
        </w:tc>
        <w:tc>
          <w:tcPr>
            <w:tcW w:w="1559" w:type="dxa"/>
            <w:vMerge w:val="restart"/>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Код</w:t>
            </w:r>
          </w:p>
        </w:tc>
        <w:tc>
          <w:tcPr>
            <w:tcW w:w="4021" w:type="dxa"/>
            <w:vMerge w:val="restart"/>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Наименование </w:t>
            </w:r>
          </w:p>
        </w:tc>
        <w:tc>
          <w:tcPr>
            <w:tcW w:w="1224" w:type="dxa"/>
            <w:gridSpan w:val="2"/>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Сумма, тыс. рублей</w:t>
            </w:r>
          </w:p>
        </w:tc>
      </w:tr>
      <w:tr w:rsidR="0001228D" w:rsidRPr="0001228D" w:rsidTr="0001228D">
        <w:trPr>
          <w:trHeight w:val="20"/>
        </w:trPr>
        <w:tc>
          <w:tcPr>
            <w:tcW w:w="709" w:type="dxa"/>
            <w:vMerge/>
            <w:hideMark/>
          </w:tcPr>
          <w:p w:rsidR="0001228D" w:rsidRPr="0001228D" w:rsidRDefault="0001228D" w:rsidP="0001228D">
            <w:pPr>
              <w:tabs>
                <w:tab w:val="left" w:pos="284"/>
              </w:tabs>
              <w:jc w:val="both"/>
              <w:rPr>
                <w:rFonts w:ascii="Times New Roman" w:eastAsia="Calibri" w:hAnsi="Times New Roman" w:cs="Times New Roman"/>
                <w:bCs/>
                <w:sz w:val="12"/>
                <w:szCs w:val="12"/>
              </w:rPr>
            </w:pPr>
          </w:p>
        </w:tc>
        <w:tc>
          <w:tcPr>
            <w:tcW w:w="1559" w:type="dxa"/>
            <w:vMerge/>
            <w:hideMark/>
          </w:tcPr>
          <w:p w:rsidR="0001228D" w:rsidRPr="0001228D" w:rsidRDefault="0001228D" w:rsidP="0001228D">
            <w:pPr>
              <w:tabs>
                <w:tab w:val="left" w:pos="284"/>
              </w:tabs>
              <w:jc w:val="both"/>
              <w:rPr>
                <w:rFonts w:ascii="Times New Roman" w:eastAsia="Calibri" w:hAnsi="Times New Roman" w:cs="Times New Roman"/>
                <w:bCs/>
                <w:sz w:val="12"/>
                <w:szCs w:val="12"/>
              </w:rPr>
            </w:pPr>
          </w:p>
        </w:tc>
        <w:tc>
          <w:tcPr>
            <w:tcW w:w="4021" w:type="dxa"/>
            <w:vMerge/>
            <w:hideMark/>
          </w:tcPr>
          <w:p w:rsidR="0001228D" w:rsidRPr="0001228D" w:rsidRDefault="0001228D" w:rsidP="0001228D">
            <w:pPr>
              <w:tabs>
                <w:tab w:val="left" w:pos="284"/>
              </w:tabs>
              <w:rPr>
                <w:rFonts w:ascii="Times New Roman" w:eastAsia="Calibri" w:hAnsi="Times New Roman" w:cs="Times New Roman"/>
                <w:bCs/>
                <w:sz w:val="12"/>
                <w:szCs w:val="12"/>
              </w:rPr>
            </w:pPr>
          </w:p>
        </w:tc>
        <w:tc>
          <w:tcPr>
            <w:tcW w:w="665"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2020 год</w:t>
            </w:r>
          </w:p>
        </w:tc>
        <w:tc>
          <w:tcPr>
            <w:tcW w:w="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2021 год</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01 00 00 00 00 0000 000</w:t>
            </w:r>
          </w:p>
        </w:tc>
        <w:tc>
          <w:tcPr>
            <w:tcW w:w="40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01 03 00 00 00 0000 000</w:t>
            </w:r>
          </w:p>
        </w:tc>
        <w:tc>
          <w:tcPr>
            <w:tcW w:w="40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01 03 01 00 00 0000 700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01 03 01 00 10 0000 710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01 03 01 00 00 0000 800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01 03 01 00 10 0000 810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2800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01 05 00 00 00 0000 000</w:t>
            </w:r>
          </w:p>
        </w:tc>
        <w:tc>
          <w:tcPr>
            <w:tcW w:w="40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c>
          <w:tcPr>
            <w:tcW w:w="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01 05 00 00 00 0000 500</w:t>
            </w:r>
          </w:p>
        </w:tc>
        <w:tc>
          <w:tcPr>
            <w:tcW w:w="40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01 05 02 00 00 0000 500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Увеличение прочих остатков средств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01 05 02 01 00 0000 510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01 05 02 01 10 0000 510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01 05 00 00 00 0000 600</w:t>
            </w:r>
          </w:p>
        </w:tc>
        <w:tc>
          <w:tcPr>
            <w:tcW w:w="4021" w:type="dxa"/>
            <w:hideMark/>
          </w:tcPr>
          <w:p w:rsidR="0001228D" w:rsidRPr="0001228D" w:rsidRDefault="0001228D" w:rsidP="0001228D">
            <w:pPr>
              <w:tabs>
                <w:tab w:val="left" w:pos="284"/>
              </w:tabs>
              <w:rPr>
                <w:rFonts w:ascii="Times New Roman" w:eastAsia="Calibri" w:hAnsi="Times New Roman" w:cs="Times New Roman"/>
                <w:bCs/>
                <w:sz w:val="12"/>
                <w:szCs w:val="12"/>
              </w:rPr>
            </w:pPr>
            <w:r w:rsidRPr="0001228D">
              <w:rPr>
                <w:rFonts w:ascii="Times New Roman" w:eastAsia="Calibri" w:hAnsi="Times New Roman" w:cs="Times New Roman"/>
                <w:bCs/>
                <w:sz w:val="12"/>
                <w:szCs w:val="12"/>
              </w:rPr>
              <w:t>Уменьшение остатков средств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01 05 02 00 00 0000 600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Уменьшение прочих остатков средств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01 05 02 01 00 0000 610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r w:rsidR="0001228D" w:rsidRPr="0001228D" w:rsidTr="0001228D">
        <w:trPr>
          <w:trHeight w:val="20"/>
        </w:trPr>
        <w:tc>
          <w:tcPr>
            <w:tcW w:w="70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431</w:t>
            </w:r>
          </w:p>
        </w:tc>
        <w:tc>
          <w:tcPr>
            <w:tcW w:w="1559" w:type="dxa"/>
            <w:noWrap/>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01 05 02 01 10 0000 610</w:t>
            </w:r>
          </w:p>
        </w:tc>
        <w:tc>
          <w:tcPr>
            <w:tcW w:w="4021" w:type="dxa"/>
            <w:hideMark/>
          </w:tcPr>
          <w:p w:rsidR="0001228D" w:rsidRPr="0001228D" w:rsidRDefault="0001228D" w:rsidP="0001228D">
            <w:pPr>
              <w:tabs>
                <w:tab w:val="left" w:pos="284"/>
              </w:tabs>
              <w:rPr>
                <w:rFonts w:ascii="Times New Roman" w:eastAsia="Calibri" w:hAnsi="Times New Roman" w:cs="Times New Roman"/>
                <w:sz w:val="12"/>
                <w:szCs w:val="12"/>
              </w:rPr>
            </w:pPr>
            <w:r w:rsidRPr="0001228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40359</w:t>
            </w:r>
          </w:p>
        </w:tc>
        <w:tc>
          <w:tcPr>
            <w:tcW w:w="559" w:type="dxa"/>
            <w:hideMark/>
          </w:tcPr>
          <w:p w:rsidR="0001228D" w:rsidRPr="0001228D" w:rsidRDefault="0001228D" w:rsidP="0001228D">
            <w:pPr>
              <w:tabs>
                <w:tab w:val="left" w:pos="284"/>
              </w:tabs>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42319</w:t>
            </w:r>
          </w:p>
        </w:tc>
      </w:tr>
    </w:tbl>
    <w:p w:rsidR="000A2DB7" w:rsidRDefault="000A2DB7" w:rsidP="00EC3D1F">
      <w:pPr>
        <w:tabs>
          <w:tab w:val="left" w:pos="284"/>
        </w:tabs>
        <w:spacing w:after="0" w:line="240" w:lineRule="auto"/>
        <w:jc w:val="both"/>
        <w:rPr>
          <w:rFonts w:ascii="Times New Roman" w:eastAsia="Calibri" w:hAnsi="Times New Roman" w:cs="Times New Roman"/>
          <w:sz w:val="12"/>
          <w:szCs w:val="12"/>
        </w:rPr>
      </w:pP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1228D">
        <w:rPr>
          <w:rFonts w:ascii="Times New Roman" w:eastAsia="Calibri" w:hAnsi="Times New Roman" w:cs="Times New Roman"/>
          <w:i/>
          <w:sz w:val="12"/>
          <w:szCs w:val="12"/>
        </w:rPr>
        <w:t>Сергиевск</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1228D" w:rsidRPr="003C3485" w:rsidRDefault="0001228D" w:rsidP="000122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w:t>
      </w:r>
      <w:r w:rsidRPr="003C3485">
        <w:rPr>
          <w:rFonts w:ascii="Times New Roman" w:eastAsia="Calibri" w:hAnsi="Times New Roman" w:cs="Times New Roman"/>
          <w:i/>
          <w:sz w:val="12"/>
          <w:szCs w:val="12"/>
        </w:rPr>
        <w:t xml:space="preserve"> 2019г.</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 xml:space="preserve">ПРОГРАММА МУНИЦИПАЛЬНЫХ ВНУТРЕННИХ ЗАИМСТВОВАНИЙ </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МЕСТНОГО БЮДЖЕТА НА 2019 ГОД И ПЛАНОВЫЙ ПЕРИОД 2020</w:t>
      </w:r>
      <w:proofErr w:type="gramStart"/>
      <w:r w:rsidRPr="0001228D">
        <w:rPr>
          <w:rFonts w:ascii="Times New Roman" w:eastAsia="Calibri" w:hAnsi="Times New Roman" w:cs="Times New Roman"/>
          <w:b/>
          <w:sz w:val="12"/>
          <w:szCs w:val="12"/>
        </w:rPr>
        <w:t xml:space="preserve"> И</w:t>
      </w:r>
      <w:proofErr w:type="gramEnd"/>
      <w:r w:rsidRPr="0001228D">
        <w:rPr>
          <w:rFonts w:ascii="Times New Roman" w:eastAsia="Calibri" w:hAnsi="Times New Roman" w:cs="Times New Roman"/>
          <w:b/>
          <w:sz w:val="12"/>
          <w:szCs w:val="12"/>
        </w:rPr>
        <w:t xml:space="preserve"> 2021 ГОДОВ</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8"/>
        <w:tblW w:w="7513" w:type="dxa"/>
        <w:tblInd w:w="108" w:type="dxa"/>
        <w:tblLook w:val="04A0" w:firstRow="1" w:lastRow="0" w:firstColumn="1" w:lastColumn="0" w:noHBand="0" w:noVBand="1"/>
      </w:tblPr>
      <w:tblGrid>
        <w:gridCol w:w="426"/>
        <w:gridCol w:w="3685"/>
        <w:gridCol w:w="1701"/>
        <w:gridCol w:w="1701"/>
      </w:tblGrid>
      <w:tr w:rsidR="0001228D" w:rsidRPr="0001228D" w:rsidTr="0001228D">
        <w:trPr>
          <w:trHeight w:val="314"/>
        </w:trPr>
        <w:tc>
          <w:tcPr>
            <w:tcW w:w="426"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 xml:space="preserve">№ </w:t>
            </w:r>
            <w:proofErr w:type="gramStart"/>
            <w:r w:rsidRPr="0001228D">
              <w:rPr>
                <w:rFonts w:ascii="Times New Roman" w:eastAsia="Times New Roman" w:hAnsi="Times New Roman"/>
                <w:sz w:val="12"/>
                <w:szCs w:val="12"/>
              </w:rPr>
              <w:t>п</w:t>
            </w:r>
            <w:proofErr w:type="gramEnd"/>
            <w:r w:rsidRPr="0001228D">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Погашение основного долга в 2019 году, тыс. рублей</w:t>
            </w:r>
          </w:p>
        </w:tc>
      </w:tr>
      <w:tr w:rsidR="0001228D" w:rsidRPr="0001228D" w:rsidTr="0001228D">
        <w:trPr>
          <w:trHeight w:val="20"/>
        </w:trPr>
        <w:tc>
          <w:tcPr>
            <w:tcW w:w="426"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Pr>
                <w:rFonts w:ascii="Times New Roman" w:eastAsia="Times New Roman" w:hAnsi="Times New Roman"/>
                <w:sz w:val="12"/>
                <w:szCs w:val="12"/>
              </w:rPr>
              <w:t>2800</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w:t>
            </w:r>
          </w:p>
        </w:tc>
      </w:tr>
    </w:tbl>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8"/>
        <w:tblW w:w="7513" w:type="dxa"/>
        <w:tblInd w:w="108" w:type="dxa"/>
        <w:tblLook w:val="04A0" w:firstRow="1" w:lastRow="0" w:firstColumn="1" w:lastColumn="0" w:noHBand="0" w:noVBand="1"/>
      </w:tblPr>
      <w:tblGrid>
        <w:gridCol w:w="426"/>
        <w:gridCol w:w="3685"/>
        <w:gridCol w:w="1701"/>
        <w:gridCol w:w="1701"/>
      </w:tblGrid>
      <w:tr w:rsidR="0001228D" w:rsidRPr="0001228D" w:rsidTr="0001228D">
        <w:trPr>
          <w:trHeight w:val="314"/>
        </w:trPr>
        <w:tc>
          <w:tcPr>
            <w:tcW w:w="426"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 xml:space="preserve">№ </w:t>
            </w:r>
            <w:proofErr w:type="gramStart"/>
            <w:r w:rsidRPr="0001228D">
              <w:rPr>
                <w:rFonts w:ascii="Times New Roman" w:eastAsia="Times New Roman" w:hAnsi="Times New Roman"/>
                <w:sz w:val="12"/>
                <w:szCs w:val="12"/>
              </w:rPr>
              <w:t>п</w:t>
            </w:r>
            <w:proofErr w:type="gramEnd"/>
            <w:r w:rsidRPr="0001228D">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Погашение основного долга в 2020 году, тыс. рублей</w:t>
            </w:r>
          </w:p>
        </w:tc>
      </w:tr>
      <w:tr w:rsidR="0001228D" w:rsidRPr="0001228D" w:rsidTr="0001228D">
        <w:trPr>
          <w:trHeight w:val="20"/>
        </w:trPr>
        <w:tc>
          <w:tcPr>
            <w:tcW w:w="426"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2800</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2800</w:t>
            </w:r>
          </w:p>
        </w:tc>
      </w:tr>
    </w:tbl>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8"/>
        <w:tblW w:w="7513" w:type="dxa"/>
        <w:tblInd w:w="108" w:type="dxa"/>
        <w:tblLook w:val="04A0" w:firstRow="1" w:lastRow="0" w:firstColumn="1" w:lastColumn="0" w:noHBand="0" w:noVBand="1"/>
      </w:tblPr>
      <w:tblGrid>
        <w:gridCol w:w="426"/>
        <w:gridCol w:w="3685"/>
        <w:gridCol w:w="1701"/>
        <w:gridCol w:w="1701"/>
      </w:tblGrid>
      <w:tr w:rsidR="0001228D" w:rsidRPr="0001228D" w:rsidTr="0001228D">
        <w:trPr>
          <w:trHeight w:val="314"/>
        </w:trPr>
        <w:tc>
          <w:tcPr>
            <w:tcW w:w="426"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 xml:space="preserve">№ </w:t>
            </w:r>
            <w:proofErr w:type="gramStart"/>
            <w:r w:rsidRPr="0001228D">
              <w:rPr>
                <w:rFonts w:ascii="Times New Roman" w:eastAsia="Times New Roman" w:hAnsi="Times New Roman"/>
                <w:sz w:val="12"/>
                <w:szCs w:val="12"/>
              </w:rPr>
              <w:t>п</w:t>
            </w:r>
            <w:proofErr w:type="gramEnd"/>
            <w:r w:rsidRPr="0001228D">
              <w:rPr>
                <w:rFonts w:ascii="Times New Roman" w:eastAsia="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Погашение основного долга в 2021 году, тыс. рублей</w:t>
            </w:r>
          </w:p>
        </w:tc>
      </w:tr>
      <w:tr w:rsidR="0001228D" w:rsidRPr="0001228D" w:rsidTr="0001228D">
        <w:trPr>
          <w:trHeight w:val="20"/>
        </w:trPr>
        <w:tc>
          <w:tcPr>
            <w:tcW w:w="426"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tabs>
                <w:tab w:val="left" w:pos="284"/>
              </w:tabs>
              <w:rPr>
                <w:rFonts w:ascii="Times New Roman" w:eastAsia="Times New Roman" w:hAnsi="Times New Roman"/>
                <w:sz w:val="12"/>
                <w:szCs w:val="12"/>
              </w:rPr>
            </w:pPr>
            <w:r w:rsidRPr="0001228D">
              <w:rPr>
                <w:rFonts w:ascii="Times New Roman" w:eastAsia="Times New Roman" w:hAnsi="Times New Roman"/>
                <w:sz w:val="12"/>
                <w:szCs w:val="12"/>
              </w:rPr>
              <w:t>2800</w:t>
            </w:r>
          </w:p>
        </w:tc>
        <w:tc>
          <w:tcPr>
            <w:tcW w:w="1701" w:type="dxa"/>
            <w:tcBorders>
              <w:top w:val="single" w:sz="4" w:space="0" w:color="auto"/>
              <w:left w:val="single" w:sz="4" w:space="0" w:color="auto"/>
              <w:bottom w:val="single" w:sz="4" w:space="0" w:color="auto"/>
              <w:right w:val="single" w:sz="4" w:space="0" w:color="auto"/>
            </w:tcBorders>
            <w:hideMark/>
          </w:tcPr>
          <w:p w:rsidR="0001228D" w:rsidRPr="0001228D" w:rsidRDefault="0001228D" w:rsidP="0001228D">
            <w:pPr>
              <w:rPr>
                <w:rFonts w:ascii="Times New Roman" w:eastAsia="Times New Roman" w:hAnsi="Times New Roman"/>
                <w:sz w:val="12"/>
                <w:szCs w:val="12"/>
              </w:rPr>
            </w:pPr>
            <w:r w:rsidRPr="0001228D">
              <w:rPr>
                <w:rFonts w:ascii="Times New Roman" w:eastAsia="Times New Roman" w:hAnsi="Times New Roman"/>
                <w:sz w:val="12"/>
                <w:szCs w:val="12"/>
              </w:rPr>
              <w:t>2800</w:t>
            </w:r>
          </w:p>
        </w:tc>
      </w:tr>
    </w:tbl>
    <w:p w:rsidR="0001228D" w:rsidRPr="0001228D" w:rsidRDefault="0001228D" w:rsidP="0001228D">
      <w:pPr>
        <w:tabs>
          <w:tab w:val="left" w:pos="284"/>
          <w:tab w:val="left" w:pos="3828"/>
        </w:tabs>
        <w:spacing w:after="0" w:line="240" w:lineRule="auto"/>
        <w:rPr>
          <w:rFonts w:ascii="Times New Roman" w:eastAsia="Calibri" w:hAnsi="Times New Roman" w:cs="Times New Roman"/>
          <w:sz w:val="12"/>
          <w:szCs w:val="12"/>
        </w:rPr>
      </w:pPr>
    </w:p>
    <w:p w:rsidR="0001228D" w:rsidRPr="0001228D" w:rsidRDefault="0001228D" w:rsidP="0001228D">
      <w:pPr>
        <w:tabs>
          <w:tab w:val="left" w:pos="284"/>
          <w:tab w:val="left" w:pos="3828"/>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СОБРАНИЕ ПРЕДСТАВИТЕЛЕЙ</w:t>
      </w:r>
    </w:p>
    <w:p w:rsidR="0001228D" w:rsidRPr="0001228D" w:rsidRDefault="0001228D" w:rsidP="0001228D">
      <w:pPr>
        <w:tabs>
          <w:tab w:val="left" w:pos="284"/>
          <w:tab w:val="left" w:pos="3828"/>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 xml:space="preserve">СЕЛЬСКОГО ПОСЕЛЕНИЯ </w:t>
      </w:r>
      <w:r w:rsidR="00FE20F8" w:rsidRPr="00FE20F8">
        <w:rPr>
          <w:rFonts w:ascii="Times New Roman" w:eastAsia="Calibri" w:hAnsi="Times New Roman" w:cs="Times New Roman"/>
          <w:b/>
          <w:sz w:val="12"/>
          <w:szCs w:val="12"/>
        </w:rPr>
        <w:t>СЕРНОВОДСК</w:t>
      </w:r>
    </w:p>
    <w:p w:rsidR="0001228D" w:rsidRPr="0001228D" w:rsidRDefault="0001228D" w:rsidP="0001228D">
      <w:pPr>
        <w:tabs>
          <w:tab w:val="left" w:pos="284"/>
          <w:tab w:val="left" w:pos="3828"/>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МУНИЦИПАЛЬНОГО РАЙОНА СЕРГИЕВСКИЙ</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САМАРСКОЙ ОБЛАСТИ</w:t>
      </w:r>
    </w:p>
    <w:p w:rsidR="0001228D" w:rsidRPr="0001228D" w:rsidRDefault="0001228D" w:rsidP="0001228D">
      <w:pPr>
        <w:tabs>
          <w:tab w:val="left" w:pos="284"/>
        </w:tabs>
        <w:spacing w:after="0" w:line="240" w:lineRule="auto"/>
        <w:jc w:val="center"/>
        <w:rPr>
          <w:rFonts w:ascii="Times New Roman" w:eastAsia="Calibri" w:hAnsi="Times New Roman" w:cs="Times New Roman"/>
          <w:sz w:val="12"/>
          <w:szCs w:val="12"/>
        </w:rPr>
      </w:pPr>
    </w:p>
    <w:p w:rsidR="0001228D" w:rsidRPr="0001228D" w:rsidRDefault="0001228D" w:rsidP="0001228D">
      <w:pPr>
        <w:tabs>
          <w:tab w:val="left" w:pos="284"/>
        </w:tabs>
        <w:spacing w:after="0" w:line="240" w:lineRule="auto"/>
        <w:jc w:val="center"/>
        <w:rPr>
          <w:rFonts w:ascii="Times New Roman" w:eastAsia="Calibri" w:hAnsi="Times New Roman" w:cs="Times New Roman"/>
          <w:sz w:val="12"/>
          <w:szCs w:val="12"/>
        </w:rPr>
      </w:pPr>
      <w:r w:rsidRPr="0001228D">
        <w:rPr>
          <w:rFonts w:ascii="Times New Roman" w:eastAsia="Calibri" w:hAnsi="Times New Roman" w:cs="Times New Roman"/>
          <w:sz w:val="12"/>
          <w:szCs w:val="12"/>
        </w:rPr>
        <w:t>РЕШЕНИЕ</w:t>
      </w:r>
    </w:p>
    <w:p w:rsidR="0001228D" w:rsidRPr="0001228D" w:rsidRDefault="0001228D" w:rsidP="0001228D">
      <w:pPr>
        <w:tabs>
          <w:tab w:val="left" w:pos="284"/>
        </w:tabs>
        <w:spacing w:after="0" w:line="240" w:lineRule="auto"/>
        <w:jc w:val="center"/>
        <w:rPr>
          <w:rFonts w:ascii="Times New Roman" w:eastAsia="Calibri" w:hAnsi="Times New Roman" w:cs="Times New Roman"/>
          <w:sz w:val="12"/>
          <w:szCs w:val="12"/>
        </w:rPr>
      </w:pPr>
      <w:r w:rsidRPr="0001228D">
        <w:rPr>
          <w:rFonts w:ascii="Times New Roman" w:eastAsia="Calibri" w:hAnsi="Times New Roman" w:cs="Times New Roman"/>
          <w:sz w:val="12"/>
          <w:szCs w:val="12"/>
        </w:rPr>
        <w:t xml:space="preserve">«29» мая 2019г..                                                                                                                                                                                  </w:t>
      </w:r>
      <w:r w:rsidR="00FE20F8">
        <w:rPr>
          <w:rFonts w:ascii="Times New Roman" w:eastAsia="Calibri" w:hAnsi="Times New Roman" w:cs="Times New Roman"/>
          <w:sz w:val="12"/>
          <w:szCs w:val="12"/>
        </w:rPr>
        <w:t xml:space="preserve">                             №13</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 xml:space="preserve">О внесении изменений и дополнений в бюджет </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r w:rsidRPr="0001228D">
        <w:rPr>
          <w:rFonts w:ascii="Times New Roman" w:eastAsia="Calibri" w:hAnsi="Times New Roman" w:cs="Times New Roman"/>
          <w:b/>
          <w:sz w:val="12"/>
          <w:szCs w:val="12"/>
        </w:rPr>
        <w:t xml:space="preserve">сельского  поселения  </w:t>
      </w:r>
      <w:r w:rsidR="00FE20F8" w:rsidRPr="00FE20F8">
        <w:rPr>
          <w:rFonts w:ascii="Times New Roman" w:eastAsia="Calibri" w:hAnsi="Times New Roman" w:cs="Times New Roman"/>
          <w:b/>
          <w:sz w:val="12"/>
          <w:szCs w:val="12"/>
        </w:rPr>
        <w:t xml:space="preserve">Серноводск </w:t>
      </w:r>
      <w:r w:rsidRPr="0001228D">
        <w:rPr>
          <w:rFonts w:ascii="Times New Roman" w:eastAsia="Calibri" w:hAnsi="Times New Roman" w:cs="Times New Roman"/>
          <w:b/>
          <w:sz w:val="12"/>
          <w:szCs w:val="12"/>
        </w:rPr>
        <w:t>на 2019 год и на плановый период 2020 и 2021 годов</w:t>
      </w:r>
    </w:p>
    <w:p w:rsidR="0001228D" w:rsidRPr="0001228D" w:rsidRDefault="0001228D" w:rsidP="0001228D">
      <w:pPr>
        <w:tabs>
          <w:tab w:val="left" w:pos="284"/>
        </w:tabs>
        <w:spacing w:after="0" w:line="240" w:lineRule="auto"/>
        <w:jc w:val="center"/>
        <w:rPr>
          <w:rFonts w:ascii="Times New Roman" w:eastAsia="Calibri" w:hAnsi="Times New Roman" w:cs="Times New Roman"/>
          <w:b/>
          <w:sz w:val="12"/>
          <w:szCs w:val="12"/>
        </w:rPr>
      </w:pPr>
    </w:p>
    <w:p w:rsidR="0001228D" w:rsidRPr="0001228D" w:rsidRDefault="0001228D" w:rsidP="0001228D">
      <w:pPr>
        <w:tabs>
          <w:tab w:val="left" w:pos="284"/>
        </w:tabs>
        <w:spacing w:after="0" w:line="240" w:lineRule="auto"/>
        <w:ind w:firstLine="284"/>
        <w:jc w:val="both"/>
        <w:rPr>
          <w:rFonts w:ascii="Times New Roman" w:eastAsia="Calibri" w:hAnsi="Times New Roman" w:cs="Times New Roman"/>
          <w:sz w:val="12"/>
          <w:szCs w:val="12"/>
        </w:rPr>
      </w:pPr>
      <w:r w:rsidRPr="0001228D">
        <w:rPr>
          <w:rFonts w:ascii="Times New Roman" w:eastAsia="Calibri" w:hAnsi="Times New Roman" w:cs="Times New Roman"/>
          <w:sz w:val="12"/>
          <w:szCs w:val="12"/>
        </w:rPr>
        <w:t xml:space="preserve">Принято Собранием Представителей сельского поселения </w:t>
      </w:r>
      <w:r w:rsidR="00FE20F8" w:rsidRPr="00FE20F8">
        <w:rPr>
          <w:rFonts w:ascii="Times New Roman" w:eastAsia="Calibri" w:hAnsi="Times New Roman" w:cs="Times New Roman"/>
          <w:sz w:val="12"/>
          <w:szCs w:val="12"/>
        </w:rPr>
        <w:t xml:space="preserve">Серноводск </w:t>
      </w:r>
      <w:r w:rsidRPr="0001228D">
        <w:rPr>
          <w:rFonts w:ascii="Times New Roman" w:eastAsia="Calibri" w:hAnsi="Times New Roman" w:cs="Times New Roman"/>
          <w:sz w:val="12"/>
          <w:szCs w:val="12"/>
        </w:rPr>
        <w:t>муниципального района Сергиевский</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2019 год и на плановый период 2020 и 2021 годов, Собрание Представителей сельского поселения Серноводск</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b/>
          <w:sz w:val="12"/>
          <w:szCs w:val="12"/>
        </w:rPr>
      </w:pPr>
      <w:r w:rsidRPr="00FE20F8">
        <w:rPr>
          <w:rFonts w:ascii="Times New Roman" w:eastAsia="Calibri" w:hAnsi="Times New Roman" w:cs="Times New Roman"/>
          <w:b/>
          <w:sz w:val="12"/>
          <w:szCs w:val="12"/>
        </w:rPr>
        <w:lastRenderedPageBreak/>
        <w:t>РЕШИЛО:</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w:t>
      </w:r>
      <w:r w:rsidRPr="00FE20F8">
        <w:rPr>
          <w:rFonts w:ascii="Times New Roman" w:eastAsia="Calibri" w:hAnsi="Times New Roman" w:cs="Times New Roman"/>
          <w:sz w:val="12"/>
          <w:szCs w:val="12"/>
        </w:rPr>
        <w:tab/>
        <w:t xml:space="preserve"> Внести в решение Собрания Представителей сельского поселения Серноводск от 19.12.2018г. № 33 «О бюджете сельского поселения Серноводск на 2019 год и плановый период 2020 и 2021 годов» следующие изменения и дополнения:</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1.1.</w:t>
      </w:r>
      <w:r w:rsidRPr="00FE20F8">
        <w:rPr>
          <w:rFonts w:ascii="Times New Roman" w:eastAsia="Calibri" w:hAnsi="Times New Roman" w:cs="Times New Roman"/>
          <w:sz w:val="12"/>
          <w:szCs w:val="12"/>
        </w:rPr>
        <w:tab/>
        <w:t>В статье 1 пункт 1 сумму «18 959» заменить суммой «19 738»;</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сумму «19 482» заменить суммой «20 232»;</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сумму «523» заменить суммой «494».</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1.2.</w:t>
      </w:r>
      <w:r w:rsidRPr="00FE20F8">
        <w:rPr>
          <w:rFonts w:ascii="Times New Roman" w:eastAsia="Calibri" w:hAnsi="Times New Roman" w:cs="Times New Roman"/>
          <w:sz w:val="12"/>
          <w:szCs w:val="12"/>
        </w:rPr>
        <w:tab/>
        <w:t>В статье 4 сумму «12 522» заменить суммой «13 266».</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1.3.</w:t>
      </w:r>
      <w:r w:rsidRPr="00FE20F8">
        <w:rPr>
          <w:rFonts w:ascii="Times New Roman" w:eastAsia="Calibri" w:hAnsi="Times New Roman" w:cs="Times New Roman"/>
          <w:sz w:val="12"/>
          <w:szCs w:val="12"/>
        </w:rPr>
        <w:tab/>
        <w:t>В статье 5 сумму «12 522» заменить суммой «13 266».</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1.4.</w:t>
      </w:r>
      <w:r w:rsidRPr="00FE20F8">
        <w:rPr>
          <w:rFonts w:ascii="Times New Roman" w:eastAsia="Calibri" w:hAnsi="Times New Roman" w:cs="Times New Roman"/>
          <w:sz w:val="12"/>
          <w:szCs w:val="12"/>
        </w:rPr>
        <w:tab/>
        <w:t>В статье 12 сумму «11 934» заменить суммой «11 940».</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1.2.  Приложения  4,6,8 изложить в новой редакции (прилагаются).</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  Настоящее решение опубликовать в газете «Сергиевский вестник».</w:t>
      </w: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Председатель Собрания представителей</w:t>
      </w: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сельского поселения  Серноводск</w:t>
      </w:r>
    </w:p>
    <w:p w:rsid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муниципального района</w:t>
      </w: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С.А. Воякин</w:t>
      </w: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Глава сельского поселения  Серноводск</w:t>
      </w:r>
    </w:p>
    <w:p w:rsid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муниципального района Сергиевский</w:t>
      </w:r>
    </w:p>
    <w:p w:rsidR="0001228D"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Г.Н. </w:t>
      </w:r>
      <w:proofErr w:type="spellStart"/>
      <w:r w:rsidRPr="00FE20F8">
        <w:rPr>
          <w:rFonts w:ascii="Times New Roman" w:eastAsia="Calibri" w:hAnsi="Times New Roman" w:cs="Times New Roman"/>
          <w:sz w:val="12"/>
          <w:szCs w:val="12"/>
        </w:rPr>
        <w:t>Чебоксарова</w:t>
      </w:r>
      <w:proofErr w:type="spellEnd"/>
    </w:p>
    <w:p w:rsidR="00FE20F8" w:rsidRDefault="00FE20F8" w:rsidP="00FE20F8">
      <w:pPr>
        <w:tabs>
          <w:tab w:val="left" w:pos="284"/>
        </w:tabs>
        <w:spacing w:after="0" w:line="240" w:lineRule="auto"/>
        <w:jc w:val="right"/>
        <w:rPr>
          <w:rFonts w:ascii="Times New Roman" w:eastAsia="Calibri" w:hAnsi="Times New Roman" w:cs="Times New Roman"/>
          <w:sz w:val="12"/>
          <w:szCs w:val="12"/>
        </w:rPr>
      </w:pP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FE20F8">
        <w:rPr>
          <w:rFonts w:ascii="Times New Roman" w:eastAsia="Calibri" w:hAnsi="Times New Roman" w:cs="Times New Roman"/>
          <w:i/>
          <w:sz w:val="12"/>
          <w:szCs w:val="12"/>
        </w:rPr>
        <w:t>Серноводск</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FE20F8" w:rsidRPr="00FE20F8" w:rsidRDefault="00FE20F8" w:rsidP="00FE20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2019 год</w:t>
      </w: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КВСР</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proofErr w:type="spellStart"/>
            <w:r w:rsidRPr="00FE20F8">
              <w:rPr>
                <w:rFonts w:ascii="Times New Roman" w:eastAsia="Calibri" w:hAnsi="Times New Roman" w:cs="Times New Roman"/>
                <w:bCs/>
                <w:sz w:val="12"/>
                <w:szCs w:val="12"/>
              </w:rPr>
              <w:t>Рз</w:t>
            </w:r>
            <w:proofErr w:type="spellEnd"/>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proofErr w:type="gramStart"/>
            <w:r w:rsidRPr="00FE20F8">
              <w:rPr>
                <w:rFonts w:ascii="Times New Roman" w:eastAsia="Calibri" w:hAnsi="Times New Roman" w:cs="Times New Roman"/>
                <w:bCs/>
                <w:sz w:val="12"/>
                <w:szCs w:val="12"/>
              </w:rPr>
              <w:t>ПР</w:t>
            </w:r>
            <w:proofErr w:type="gramEnd"/>
          </w:p>
        </w:tc>
        <w:tc>
          <w:tcPr>
            <w:tcW w:w="1458" w:type="dxa"/>
            <w:gridSpan w:val="4"/>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ЦСР</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ВР</w:t>
            </w:r>
          </w:p>
        </w:tc>
        <w:tc>
          <w:tcPr>
            <w:tcW w:w="74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Сумма</w:t>
            </w:r>
          </w:p>
        </w:tc>
        <w:tc>
          <w:tcPr>
            <w:tcW w:w="857" w:type="dxa"/>
            <w:hideMark/>
          </w:tcPr>
          <w:p w:rsidR="00FE20F8" w:rsidRPr="00FE20F8" w:rsidRDefault="00FE20F8" w:rsidP="00FE20F8">
            <w:pPr>
              <w:tabs>
                <w:tab w:val="left" w:pos="284"/>
              </w:tabs>
              <w:rPr>
                <w:rFonts w:ascii="Times New Roman" w:eastAsia="Calibri" w:hAnsi="Times New Roman" w:cs="Times New Roman"/>
                <w:bCs/>
                <w:sz w:val="10"/>
                <w:szCs w:val="10"/>
              </w:rPr>
            </w:pPr>
            <w:r w:rsidRPr="00FE20F8">
              <w:rPr>
                <w:rFonts w:ascii="Times New Roman" w:eastAsia="Calibri" w:hAnsi="Times New Roman" w:cs="Times New Roman"/>
                <w:bCs/>
                <w:sz w:val="10"/>
                <w:szCs w:val="10"/>
              </w:rPr>
              <w:t xml:space="preserve">в </w:t>
            </w:r>
            <w:proofErr w:type="spellStart"/>
            <w:r w:rsidRPr="00FE20F8">
              <w:rPr>
                <w:rFonts w:ascii="Times New Roman" w:eastAsia="Calibri" w:hAnsi="Times New Roman" w:cs="Times New Roman"/>
                <w:bCs/>
                <w:sz w:val="10"/>
                <w:szCs w:val="10"/>
              </w:rPr>
              <w:t>т.ч</w:t>
            </w:r>
            <w:proofErr w:type="spellEnd"/>
            <w:r w:rsidRPr="00FE20F8">
              <w:rPr>
                <w:rFonts w:ascii="Times New Roman" w:eastAsia="Calibri" w:hAnsi="Times New Roman" w:cs="Times New Roman"/>
                <w:bCs/>
                <w:sz w:val="10"/>
                <w:szCs w:val="10"/>
              </w:rPr>
              <w:t>. за счет безвозмездных поступлений</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02</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628</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02</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628</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02</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120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628</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2 170</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203</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1 823</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203</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120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1 395</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203</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321</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103</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Уплата налогов, сборов и иных платежей</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850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40</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347</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40</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347</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06</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308</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06</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308</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06</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308</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Резервные фонды</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10</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99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10</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Резервные средства</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99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870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10</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Другие общегосударственные вопросы</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1 182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679</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378</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301</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40</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271</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40</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271</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E20F8">
              <w:rPr>
                <w:rFonts w:ascii="Times New Roman" w:eastAsia="Calibri" w:hAnsi="Times New Roman" w:cs="Times New Roman"/>
                <w:bCs/>
                <w:sz w:val="12"/>
                <w:szCs w:val="12"/>
              </w:rPr>
              <w:t>о(</w:t>
            </w:r>
            <w:proofErr w:type="gramEnd"/>
            <w:r w:rsidRPr="00FE20F8">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46</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232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46</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232</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02</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224</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224</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02</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224</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224</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02</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120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224</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224</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41</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41</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45</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14</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45</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Сельское хозяйство и рыболовство</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05</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05</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47</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05</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47</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810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49</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49</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Дорожное хозяйство (дорожные фонды)</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6 018</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4 984</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922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922</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E20F8">
              <w:rPr>
                <w:rFonts w:ascii="Times New Roman" w:eastAsia="Calibri" w:hAnsi="Times New Roman" w:cs="Times New Roman"/>
                <w:bCs/>
                <w:sz w:val="12"/>
                <w:szCs w:val="12"/>
              </w:rPr>
              <w:t>м.р</w:t>
            </w:r>
            <w:proofErr w:type="spellEnd"/>
            <w:r w:rsidRPr="00FE20F8">
              <w:rPr>
                <w:rFonts w:ascii="Times New Roman" w:eastAsia="Calibri" w:hAnsi="Times New Roman" w:cs="Times New Roman"/>
                <w:bCs/>
                <w:sz w:val="12"/>
                <w:szCs w:val="12"/>
              </w:rPr>
              <w:t>. Сергиевский Самарской области"</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5 096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4 984</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09</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5 096</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4 984</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12</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946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743</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FE20F8">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12</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946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743</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04</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12</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946</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743</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Благоустройство</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6 397</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1 182</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3 635</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1 182</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3 635</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1 182</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2 740</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2 740</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50</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05</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50</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22</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06</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51</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06</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51</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06</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03</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39</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51</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Молодежная политика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07</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07</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07</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07</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44</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07</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07</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44</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56</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Культура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08</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1 696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08</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44</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1 696</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08</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44</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131</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08</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44</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1 565</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Физическая культура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480</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11</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480</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11</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480</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13</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13</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2868"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Обслуживание муниципального долга</w:t>
            </w:r>
          </w:p>
        </w:tc>
        <w:tc>
          <w:tcPr>
            <w:tcW w:w="520"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335"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13</w:t>
            </w:r>
          </w:p>
        </w:tc>
        <w:tc>
          <w:tcPr>
            <w:tcW w:w="36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730</w:t>
            </w:r>
          </w:p>
        </w:tc>
        <w:tc>
          <w:tcPr>
            <w:tcW w:w="744"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12</w:t>
            </w:r>
          </w:p>
        </w:tc>
        <w:tc>
          <w:tcPr>
            <w:tcW w:w="857"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2868"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Итого</w:t>
            </w:r>
          </w:p>
        </w:tc>
        <w:tc>
          <w:tcPr>
            <w:tcW w:w="520"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69"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5" w:type="dxa"/>
            <w:tcBorders>
              <w:left w:val="nil"/>
              <w:right w:val="nil"/>
            </w:tcBorders>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13" w:type="dxa"/>
            <w:tcBorders>
              <w:left w:val="nil"/>
            </w:tcBorders>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 </w:t>
            </w:r>
          </w:p>
        </w:tc>
        <w:tc>
          <w:tcPr>
            <w:tcW w:w="39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44"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20 232</w:t>
            </w:r>
          </w:p>
        </w:tc>
        <w:tc>
          <w:tcPr>
            <w:tcW w:w="857" w:type="dxa"/>
            <w:noWrap/>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7 385</w:t>
            </w:r>
          </w:p>
        </w:tc>
      </w:tr>
    </w:tbl>
    <w:p w:rsidR="0001228D" w:rsidRDefault="0001228D" w:rsidP="00EC3D1F">
      <w:pPr>
        <w:tabs>
          <w:tab w:val="left" w:pos="284"/>
        </w:tabs>
        <w:spacing w:after="0" w:line="240" w:lineRule="auto"/>
        <w:jc w:val="both"/>
        <w:rPr>
          <w:rFonts w:ascii="Times New Roman" w:eastAsia="Calibri" w:hAnsi="Times New Roman" w:cs="Times New Roman"/>
          <w:sz w:val="12"/>
          <w:szCs w:val="12"/>
        </w:rPr>
      </w:pP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FE20F8">
        <w:rPr>
          <w:rFonts w:ascii="Times New Roman" w:eastAsia="Calibri" w:hAnsi="Times New Roman" w:cs="Times New Roman"/>
          <w:i/>
          <w:sz w:val="12"/>
          <w:szCs w:val="12"/>
        </w:rPr>
        <w:t>Серноводск</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FE20F8" w:rsidRPr="00FE20F8" w:rsidRDefault="00FE20F8" w:rsidP="00FE20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proofErr w:type="gramStart"/>
      <w:r w:rsidRPr="00FE20F8">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 xml:space="preserve">сельского поселения Серноводск муниципального района Сергиевский и непрограммным направлениям деятельности), </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 xml:space="preserve">группам и подгруппам </w:t>
      </w:r>
      <w:proofErr w:type="gramStart"/>
      <w:r w:rsidRPr="00FE20F8">
        <w:rPr>
          <w:rFonts w:ascii="Times New Roman" w:eastAsia="Calibri" w:hAnsi="Times New Roman" w:cs="Times New Roman"/>
          <w:b/>
          <w:sz w:val="12"/>
          <w:szCs w:val="12"/>
        </w:rPr>
        <w:t>видов расходов классификации расходов местного бюджета</w:t>
      </w:r>
      <w:proofErr w:type="gramEnd"/>
      <w:r w:rsidRPr="00FE20F8">
        <w:rPr>
          <w:rFonts w:ascii="Times New Roman" w:eastAsia="Calibri" w:hAnsi="Times New Roman" w:cs="Times New Roman"/>
          <w:b/>
          <w:sz w:val="12"/>
          <w:szCs w:val="12"/>
        </w:rPr>
        <w:t xml:space="preserve"> на 2019 год</w:t>
      </w:r>
    </w:p>
    <w:p w:rsidR="00FE20F8" w:rsidRPr="00FE20F8" w:rsidRDefault="00FE20F8" w:rsidP="00FE20F8">
      <w:pPr>
        <w:tabs>
          <w:tab w:val="left" w:pos="284"/>
        </w:tabs>
        <w:spacing w:after="0" w:line="240" w:lineRule="auto"/>
        <w:jc w:val="right"/>
        <w:rPr>
          <w:rFonts w:ascii="Times New Roman" w:eastAsia="Calibri" w:hAnsi="Times New Roman" w:cs="Times New Roman"/>
          <w:sz w:val="12"/>
          <w:szCs w:val="12"/>
        </w:rPr>
      </w:pPr>
      <w:r w:rsidRPr="00FE20F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Наименование</w:t>
            </w:r>
          </w:p>
        </w:tc>
        <w:tc>
          <w:tcPr>
            <w:tcW w:w="1475" w:type="dxa"/>
            <w:gridSpan w:val="4"/>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ЦСР</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ВР</w:t>
            </w:r>
          </w:p>
        </w:tc>
        <w:tc>
          <w:tcPr>
            <w:tcW w:w="7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Сумма</w:t>
            </w:r>
          </w:p>
        </w:tc>
        <w:tc>
          <w:tcPr>
            <w:tcW w:w="877" w:type="dxa"/>
            <w:hideMark/>
          </w:tcPr>
          <w:p w:rsidR="00FE20F8" w:rsidRPr="00FE20F8" w:rsidRDefault="00FE20F8" w:rsidP="00FE20F8">
            <w:pPr>
              <w:tabs>
                <w:tab w:val="left" w:pos="284"/>
              </w:tabs>
              <w:jc w:val="both"/>
              <w:rPr>
                <w:rFonts w:ascii="Times New Roman" w:eastAsia="Calibri" w:hAnsi="Times New Roman" w:cs="Times New Roman"/>
                <w:bCs/>
                <w:sz w:val="10"/>
                <w:szCs w:val="10"/>
              </w:rPr>
            </w:pPr>
            <w:r w:rsidRPr="00FE20F8">
              <w:rPr>
                <w:rFonts w:ascii="Times New Roman" w:eastAsia="Calibri" w:hAnsi="Times New Roman" w:cs="Times New Roman"/>
                <w:bCs/>
                <w:sz w:val="10"/>
                <w:szCs w:val="10"/>
              </w:rPr>
              <w:t xml:space="preserve">в </w:t>
            </w:r>
            <w:proofErr w:type="spellStart"/>
            <w:r w:rsidRPr="00FE20F8">
              <w:rPr>
                <w:rFonts w:ascii="Times New Roman" w:eastAsia="Calibri" w:hAnsi="Times New Roman" w:cs="Times New Roman"/>
                <w:bCs/>
                <w:sz w:val="10"/>
                <w:szCs w:val="10"/>
              </w:rPr>
              <w:t>т.ч</w:t>
            </w:r>
            <w:proofErr w:type="spellEnd"/>
            <w:r w:rsidRPr="00FE20F8">
              <w:rPr>
                <w:rFonts w:ascii="Times New Roman" w:eastAsia="Calibri" w:hAnsi="Times New Roman" w:cs="Times New Roman"/>
                <w:bCs/>
                <w:sz w:val="10"/>
                <w:szCs w:val="10"/>
              </w:rPr>
              <w:t>. за счет безвозмездных поступлений</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4 619</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1 170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Расходы на выплаты персоналу государственных (муниципальных) </w:t>
            </w:r>
            <w:r w:rsidRPr="00FE20F8">
              <w:rPr>
                <w:rFonts w:ascii="Times New Roman" w:eastAsia="Calibri" w:hAnsi="Times New Roman" w:cs="Times New Roman"/>
                <w:sz w:val="12"/>
                <w:szCs w:val="12"/>
              </w:rPr>
              <w:lastRenderedPageBreak/>
              <w:t>органов</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lastRenderedPageBreak/>
              <w:t>38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120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2 247</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427</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1 645</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743</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712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730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850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39</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3 686</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1 182</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39</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3 686</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1 182</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40</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618</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40</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271</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40</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347</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41</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41</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3 662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43</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3 662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44</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1 752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44</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131</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44</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1 621</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45</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45</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E20F8">
              <w:rPr>
                <w:rFonts w:ascii="Times New Roman" w:eastAsia="Calibri" w:hAnsi="Times New Roman" w:cs="Times New Roman"/>
                <w:bCs/>
                <w:sz w:val="12"/>
                <w:szCs w:val="12"/>
              </w:rPr>
              <w:t>о(</w:t>
            </w:r>
            <w:proofErr w:type="gramEnd"/>
            <w:r w:rsidRPr="00FE20F8">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46</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232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46</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232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47</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47</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810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49</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49</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480</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48</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480</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E20F8">
              <w:rPr>
                <w:rFonts w:ascii="Times New Roman" w:eastAsia="Calibri" w:hAnsi="Times New Roman" w:cs="Times New Roman"/>
                <w:bCs/>
                <w:sz w:val="12"/>
                <w:szCs w:val="12"/>
              </w:rPr>
              <w:t>м.р</w:t>
            </w:r>
            <w:proofErr w:type="spellEnd"/>
            <w:r w:rsidRPr="00FE20F8">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5 096</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4 984</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49</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5 096</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4 984</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50</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50</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540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22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99</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10</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3984" w:type="dxa"/>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Резервные средства</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99</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00000</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870</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10</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39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Итого</w:t>
            </w:r>
          </w:p>
        </w:tc>
        <w:tc>
          <w:tcPr>
            <w:tcW w:w="334" w:type="dxa"/>
            <w:tcBorders>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275"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334" w:type="dxa"/>
            <w:tcBorders>
              <w:left w:val="nil"/>
              <w:right w:val="nil"/>
            </w:tcBorders>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532" w:type="dxa"/>
            <w:tcBorders>
              <w:left w:val="nil"/>
            </w:tcBorders>
            <w:noWrap/>
            <w:hideMark/>
          </w:tcPr>
          <w:p w:rsidR="00FE20F8" w:rsidRPr="00FE20F8" w:rsidRDefault="00FE20F8" w:rsidP="00FE20F8">
            <w:pPr>
              <w:tabs>
                <w:tab w:val="left" w:pos="284"/>
              </w:tabs>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 </w:t>
            </w:r>
          </w:p>
        </w:tc>
        <w:tc>
          <w:tcPr>
            <w:tcW w:w="393"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w:t>
            </w:r>
          </w:p>
        </w:tc>
        <w:tc>
          <w:tcPr>
            <w:tcW w:w="784"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20 232</w:t>
            </w:r>
          </w:p>
        </w:tc>
        <w:tc>
          <w:tcPr>
            <w:tcW w:w="877" w:type="dxa"/>
            <w:noWrap/>
            <w:hideMark/>
          </w:tcPr>
          <w:p w:rsidR="00FE20F8" w:rsidRPr="00FE20F8" w:rsidRDefault="00FE20F8" w:rsidP="00FE20F8">
            <w:pPr>
              <w:tabs>
                <w:tab w:val="left" w:pos="284"/>
              </w:tabs>
              <w:jc w:val="both"/>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7 385</w:t>
            </w:r>
          </w:p>
        </w:tc>
      </w:tr>
    </w:tbl>
    <w:p w:rsidR="000A2DB7" w:rsidRDefault="000A2DB7" w:rsidP="00EC3D1F">
      <w:pPr>
        <w:tabs>
          <w:tab w:val="left" w:pos="284"/>
        </w:tabs>
        <w:spacing w:after="0" w:line="240" w:lineRule="auto"/>
        <w:jc w:val="both"/>
        <w:rPr>
          <w:rFonts w:ascii="Times New Roman" w:eastAsia="Calibri" w:hAnsi="Times New Roman" w:cs="Times New Roman"/>
          <w:sz w:val="12"/>
          <w:szCs w:val="12"/>
        </w:rPr>
      </w:pP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FE20F8">
        <w:rPr>
          <w:rFonts w:ascii="Times New Roman" w:eastAsia="Calibri" w:hAnsi="Times New Roman" w:cs="Times New Roman"/>
          <w:i/>
          <w:sz w:val="12"/>
          <w:szCs w:val="12"/>
        </w:rPr>
        <w:t>Серноводск</w:t>
      </w:r>
    </w:p>
    <w:p w:rsidR="00FE20F8" w:rsidRPr="003C3485" w:rsidRDefault="00FE20F8" w:rsidP="00FE20F8">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FE20F8" w:rsidRPr="00FE20F8" w:rsidRDefault="00FE20F8" w:rsidP="00FE20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Код администратора</w:t>
            </w:r>
          </w:p>
        </w:tc>
        <w:tc>
          <w:tcPr>
            <w:tcW w:w="155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Код</w:t>
            </w:r>
          </w:p>
        </w:tc>
        <w:tc>
          <w:tcPr>
            <w:tcW w:w="437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Наименование </w:t>
            </w:r>
          </w:p>
        </w:tc>
        <w:tc>
          <w:tcPr>
            <w:tcW w:w="871"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E20F8">
              <w:rPr>
                <w:rFonts w:ascii="Times New Roman" w:eastAsia="Calibri" w:hAnsi="Times New Roman" w:cs="Times New Roman"/>
                <w:bCs/>
                <w:sz w:val="12"/>
                <w:szCs w:val="12"/>
              </w:rPr>
              <w:t>рублей</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lastRenderedPageBreak/>
              <w:t>432</w:t>
            </w:r>
          </w:p>
        </w:tc>
        <w:tc>
          <w:tcPr>
            <w:tcW w:w="155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01 00 00 00 00 0000 000</w:t>
            </w:r>
          </w:p>
        </w:tc>
        <w:tc>
          <w:tcPr>
            <w:tcW w:w="437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494</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01 03 00 00 00 0000 000</w:t>
            </w:r>
          </w:p>
        </w:tc>
        <w:tc>
          <w:tcPr>
            <w:tcW w:w="437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01 03 01 00 00 0000 700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01 03 01 00 10 0000 710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01 05 00 00 00 0000 000</w:t>
            </w:r>
          </w:p>
        </w:tc>
        <w:tc>
          <w:tcPr>
            <w:tcW w:w="437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494</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01 05 00 00 00 0000 500</w:t>
            </w:r>
          </w:p>
        </w:tc>
        <w:tc>
          <w:tcPr>
            <w:tcW w:w="437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-19738</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01 05 02 00 00 0000 500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Увеличение прочих остатков средств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-19738</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01 05 02 01 00 0000 510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-19738</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01 05 02 01 10 0000 510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-19738</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01 05 00 00 00 0000 600</w:t>
            </w:r>
          </w:p>
        </w:tc>
        <w:tc>
          <w:tcPr>
            <w:tcW w:w="4374" w:type="dxa"/>
            <w:hideMark/>
          </w:tcPr>
          <w:p w:rsidR="00FE20F8" w:rsidRPr="00FE20F8" w:rsidRDefault="00FE20F8" w:rsidP="00FE20F8">
            <w:pPr>
              <w:tabs>
                <w:tab w:val="left" w:pos="284"/>
              </w:tabs>
              <w:rPr>
                <w:rFonts w:ascii="Times New Roman" w:eastAsia="Calibri" w:hAnsi="Times New Roman" w:cs="Times New Roman"/>
                <w:bCs/>
                <w:sz w:val="12"/>
                <w:szCs w:val="12"/>
              </w:rPr>
            </w:pPr>
            <w:r w:rsidRPr="00FE20F8">
              <w:rPr>
                <w:rFonts w:ascii="Times New Roman" w:eastAsia="Calibri" w:hAnsi="Times New Roman" w:cs="Times New Roman"/>
                <w:bCs/>
                <w:sz w:val="12"/>
                <w:szCs w:val="12"/>
              </w:rPr>
              <w:t>Уменьшение остатков средств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20232</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01 05 02 00 00 0000 600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Уменьшение прочих остатков средств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20232</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01 05 02 01 00 0000 610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20232</w:t>
            </w:r>
          </w:p>
        </w:tc>
      </w:tr>
      <w:tr w:rsidR="00FE20F8" w:rsidRPr="00FE20F8" w:rsidTr="00FE20F8">
        <w:trPr>
          <w:trHeight w:val="20"/>
        </w:trPr>
        <w:tc>
          <w:tcPr>
            <w:tcW w:w="709"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432</w:t>
            </w:r>
          </w:p>
        </w:tc>
        <w:tc>
          <w:tcPr>
            <w:tcW w:w="1559" w:type="dxa"/>
            <w:noWrap/>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01 05 02 01 10 0000 610</w:t>
            </w:r>
          </w:p>
        </w:tc>
        <w:tc>
          <w:tcPr>
            <w:tcW w:w="4374"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FE20F8" w:rsidRPr="00FE20F8" w:rsidRDefault="00FE20F8" w:rsidP="00FE20F8">
            <w:pPr>
              <w:tabs>
                <w:tab w:val="left" w:pos="284"/>
              </w:tabs>
              <w:rPr>
                <w:rFonts w:ascii="Times New Roman" w:eastAsia="Calibri" w:hAnsi="Times New Roman" w:cs="Times New Roman"/>
                <w:sz w:val="12"/>
                <w:szCs w:val="12"/>
              </w:rPr>
            </w:pPr>
            <w:r w:rsidRPr="00FE20F8">
              <w:rPr>
                <w:rFonts w:ascii="Times New Roman" w:eastAsia="Calibri" w:hAnsi="Times New Roman" w:cs="Times New Roman"/>
                <w:sz w:val="12"/>
                <w:szCs w:val="12"/>
              </w:rPr>
              <w:t>20232</w:t>
            </w:r>
          </w:p>
        </w:tc>
      </w:tr>
    </w:tbl>
    <w:p w:rsidR="00FE20F8" w:rsidRDefault="00FE20F8" w:rsidP="00EC3D1F">
      <w:pPr>
        <w:tabs>
          <w:tab w:val="left" w:pos="284"/>
        </w:tabs>
        <w:spacing w:after="0" w:line="240" w:lineRule="auto"/>
        <w:jc w:val="both"/>
        <w:rPr>
          <w:rFonts w:ascii="Times New Roman" w:eastAsia="Calibri" w:hAnsi="Times New Roman" w:cs="Times New Roman"/>
          <w:sz w:val="12"/>
          <w:szCs w:val="12"/>
        </w:rPr>
      </w:pPr>
    </w:p>
    <w:p w:rsidR="00FE20F8" w:rsidRPr="00FE20F8" w:rsidRDefault="00FE20F8" w:rsidP="00FE20F8">
      <w:pPr>
        <w:tabs>
          <w:tab w:val="left" w:pos="284"/>
          <w:tab w:val="left" w:pos="3828"/>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СОБРАНИЕ ПРЕДСТАВИТЕЛЕЙ</w:t>
      </w:r>
    </w:p>
    <w:p w:rsidR="00FE20F8" w:rsidRPr="00FE20F8" w:rsidRDefault="00FE20F8" w:rsidP="00FE20F8">
      <w:pPr>
        <w:tabs>
          <w:tab w:val="left" w:pos="284"/>
          <w:tab w:val="left" w:pos="3828"/>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 xml:space="preserve">СЕЛЬСКОГО ПОСЕЛЕНИЯ </w:t>
      </w:r>
      <w:r w:rsidR="00A37AFE" w:rsidRPr="00A37AFE">
        <w:rPr>
          <w:rFonts w:ascii="Times New Roman" w:eastAsia="Calibri" w:hAnsi="Times New Roman" w:cs="Times New Roman"/>
          <w:b/>
          <w:sz w:val="12"/>
          <w:szCs w:val="12"/>
        </w:rPr>
        <w:t>СУРГУТ</w:t>
      </w:r>
    </w:p>
    <w:p w:rsidR="00FE20F8" w:rsidRPr="00FE20F8" w:rsidRDefault="00FE20F8" w:rsidP="00FE20F8">
      <w:pPr>
        <w:tabs>
          <w:tab w:val="left" w:pos="284"/>
          <w:tab w:val="left" w:pos="3828"/>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МУНИЦИПАЛЬНОГО РАЙОНА СЕРГИЕВСКИЙ</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САМАРСКОЙ ОБЛАСТИ</w:t>
      </w:r>
    </w:p>
    <w:p w:rsidR="00FE20F8" w:rsidRPr="00FE20F8" w:rsidRDefault="00FE20F8" w:rsidP="00FE20F8">
      <w:pPr>
        <w:tabs>
          <w:tab w:val="left" w:pos="284"/>
        </w:tabs>
        <w:spacing w:after="0" w:line="240" w:lineRule="auto"/>
        <w:jc w:val="center"/>
        <w:rPr>
          <w:rFonts w:ascii="Times New Roman" w:eastAsia="Calibri" w:hAnsi="Times New Roman" w:cs="Times New Roman"/>
          <w:sz w:val="12"/>
          <w:szCs w:val="12"/>
        </w:rPr>
      </w:pPr>
    </w:p>
    <w:p w:rsidR="00FE20F8" w:rsidRPr="00FE20F8" w:rsidRDefault="00FE20F8" w:rsidP="00FE20F8">
      <w:pPr>
        <w:tabs>
          <w:tab w:val="left" w:pos="284"/>
        </w:tabs>
        <w:spacing w:after="0" w:line="240" w:lineRule="auto"/>
        <w:jc w:val="center"/>
        <w:rPr>
          <w:rFonts w:ascii="Times New Roman" w:eastAsia="Calibri" w:hAnsi="Times New Roman" w:cs="Times New Roman"/>
          <w:sz w:val="12"/>
          <w:szCs w:val="12"/>
        </w:rPr>
      </w:pPr>
      <w:r w:rsidRPr="00FE20F8">
        <w:rPr>
          <w:rFonts w:ascii="Times New Roman" w:eastAsia="Calibri" w:hAnsi="Times New Roman" w:cs="Times New Roman"/>
          <w:sz w:val="12"/>
          <w:szCs w:val="12"/>
        </w:rPr>
        <w:t>РЕШЕНИЕ</w:t>
      </w:r>
    </w:p>
    <w:p w:rsidR="00FE20F8" w:rsidRPr="00FE20F8" w:rsidRDefault="00FE20F8" w:rsidP="00FE20F8">
      <w:pPr>
        <w:tabs>
          <w:tab w:val="left" w:pos="284"/>
        </w:tabs>
        <w:spacing w:after="0" w:line="240" w:lineRule="auto"/>
        <w:jc w:val="center"/>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«29» мая 2019г..                                                                                                                                                                                  </w:t>
      </w:r>
      <w:r w:rsidR="00A37AFE">
        <w:rPr>
          <w:rFonts w:ascii="Times New Roman" w:eastAsia="Calibri" w:hAnsi="Times New Roman" w:cs="Times New Roman"/>
          <w:sz w:val="12"/>
          <w:szCs w:val="12"/>
        </w:rPr>
        <w:t xml:space="preserve">                             №13</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 xml:space="preserve">О внесении изменений и дополнений в бюджет </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 xml:space="preserve">сельского  поселения  </w:t>
      </w:r>
      <w:r w:rsidR="00A37AFE" w:rsidRPr="00A37AFE">
        <w:rPr>
          <w:rFonts w:ascii="Times New Roman" w:eastAsia="Calibri" w:hAnsi="Times New Roman" w:cs="Times New Roman"/>
          <w:b/>
          <w:sz w:val="12"/>
          <w:szCs w:val="12"/>
        </w:rPr>
        <w:t xml:space="preserve">Сургут </w:t>
      </w:r>
      <w:r w:rsidRPr="00FE20F8">
        <w:rPr>
          <w:rFonts w:ascii="Times New Roman" w:eastAsia="Calibri" w:hAnsi="Times New Roman" w:cs="Times New Roman"/>
          <w:b/>
          <w:sz w:val="12"/>
          <w:szCs w:val="12"/>
        </w:rPr>
        <w:t>на 2019 год и на плановый период 2020 и 2021 годов</w:t>
      </w:r>
    </w:p>
    <w:p w:rsidR="00FE20F8" w:rsidRPr="00FE20F8" w:rsidRDefault="00FE20F8" w:rsidP="00FE20F8">
      <w:pPr>
        <w:tabs>
          <w:tab w:val="left" w:pos="284"/>
        </w:tabs>
        <w:spacing w:after="0" w:line="240" w:lineRule="auto"/>
        <w:jc w:val="center"/>
        <w:rPr>
          <w:rFonts w:ascii="Times New Roman" w:eastAsia="Calibri" w:hAnsi="Times New Roman" w:cs="Times New Roman"/>
          <w:b/>
          <w:sz w:val="12"/>
          <w:szCs w:val="12"/>
        </w:rPr>
      </w:pPr>
    </w:p>
    <w:p w:rsidR="00FE20F8" w:rsidRPr="00FE20F8" w:rsidRDefault="00FE20F8" w:rsidP="00FE20F8">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Принято Собранием Представителей сельского поселения </w:t>
      </w:r>
      <w:r w:rsidR="00A37AFE" w:rsidRPr="00A37AFE">
        <w:rPr>
          <w:rFonts w:ascii="Times New Roman" w:eastAsia="Calibri" w:hAnsi="Times New Roman" w:cs="Times New Roman"/>
          <w:sz w:val="12"/>
          <w:szCs w:val="12"/>
        </w:rPr>
        <w:t xml:space="preserve">Сургут </w:t>
      </w:r>
      <w:r w:rsidRPr="00FE20F8">
        <w:rPr>
          <w:rFonts w:ascii="Times New Roman" w:eastAsia="Calibri" w:hAnsi="Times New Roman" w:cs="Times New Roman"/>
          <w:sz w:val="12"/>
          <w:szCs w:val="12"/>
        </w:rPr>
        <w:t>муниципального района Сергиевский</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2019 год и на плановый период 2020 и 2021 годов, Собрание Представителей сельского поселения Сургут</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b/>
          <w:sz w:val="12"/>
          <w:szCs w:val="12"/>
        </w:rPr>
      </w:pPr>
      <w:r w:rsidRPr="00A37AFE">
        <w:rPr>
          <w:rFonts w:ascii="Times New Roman" w:eastAsia="Calibri" w:hAnsi="Times New Roman" w:cs="Times New Roman"/>
          <w:b/>
          <w:sz w:val="12"/>
          <w:szCs w:val="12"/>
        </w:rPr>
        <w:t>РЕШИЛО:</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w:t>
      </w:r>
      <w:r w:rsidRPr="00A37AFE">
        <w:rPr>
          <w:rFonts w:ascii="Times New Roman" w:eastAsia="Calibri" w:hAnsi="Times New Roman" w:cs="Times New Roman"/>
          <w:sz w:val="12"/>
          <w:szCs w:val="12"/>
        </w:rPr>
        <w:tab/>
        <w:t xml:space="preserve"> Внести в решение Собрания Представителей сельского поселения Сургут от 19.12.2018г. № 37 «О бюджете сельского поселения Сургут на 2019 год и плановый период 2020 и 2021 годов» следующие изменения и дополнения:</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1.1.</w:t>
      </w:r>
      <w:r w:rsidRPr="00A37AFE">
        <w:rPr>
          <w:rFonts w:ascii="Times New Roman" w:eastAsia="Calibri" w:hAnsi="Times New Roman" w:cs="Times New Roman"/>
          <w:sz w:val="12"/>
          <w:szCs w:val="12"/>
        </w:rPr>
        <w:tab/>
        <w:t>В статье 1 пункт 1 сумму «87 088 заменить суммой «87 700»;</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сумму «88 675» заменить суммой «89 292»;</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сумму «1 587» заменить суммой «1 592».</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1.2.</w:t>
      </w:r>
      <w:r w:rsidRPr="00A37AFE">
        <w:rPr>
          <w:rFonts w:ascii="Times New Roman" w:eastAsia="Calibri" w:hAnsi="Times New Roman" w:cs="Times New Roman"/>
          <w:sz w:val="12"/>
          <w:szCs w:val="12"/>
        </w:rPr>
        <w:tab/>
        <w:t xml:space="preserve"> В статье 4 сумму «76 359» заменить суммой «76 971».</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r w:rsidRPr="00A37AFE">
        <w:rPr>
          <w:rFonts w:ascii="Times New Roman" w:eastAsia="Calibri" w:hAnsi="Times New Roman" w:cs="Times New Roman"/>
          <w:sz w:val="12"/>
          <w:szCs w:val="12"/>
        </w:rPr>
        <w:tab/>
        <w:t xml:space="preserve"> В статье 5 сумму «76 049» заменить суммой «76 661».</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1.4.</w:t>
      </w:r>
      <w:r w:rsidRPr="00A37AFE">
        <w:rPr>
          <w:rFonts w:ascii="Times New Roman" w:eastAsia="Calibri" w:hAnsi="Times New Roman" w:cs="Times New Roman"/>
          <w:sz w:val="12"/>
          <w:szCs w:val="12"/>
        </w:rPr>
        <w:tab/>
        <w:t>В статье 12 сумму «65 653» заменить суммой «65 658».</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1.5. Приложения 4,6,8 изложить в новой редакции (прилагаются).</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2.   Настоящее решение опубликовать в газете «Сергиевский вестник».</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Председатель собрания представителей</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сельского поселения Сургут</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муниципального района Сергиевский</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А.Б. Александров</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Глава сельского поселения Сургут</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муниципального района Сергиевский</w:t>
      </w:r>
    </w:p>
    <w:p w:rsidR="000A2DB7"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37AFE">
        <w:rPr>
          <w:rFonts w:ascii="Times New Roman" w:eastAsia="Calibri" w:hAnsi="Times New Roman" w:cs="Times New Roman"/>
          <w:sz w:val="12"/>
          <w:szCs w:val="12"/>
        </w:rPr>
        <w:t>Содомов</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A37AFE">
        <w:rPr>
          <w:rFonts w:ascii="Times New Roman" w:eastAsia="Calibri" w:hAnsi="Times New Roman" w:cs="Times New Roman"/>
          <w:i/>
          <w:sz w:val="12"/>
          <w:szCs w:val="12"/>
        </w:rPr>
        <w:t>Сургут</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37AFE" w:rsidRPr="00FE20F8"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37AFE" w:rsidRPr="00A37AFE" w:rsidRDefault="00A37AFE" w:rsidP="00A37AFE">
      <w:pPr>
        <w:tabs>
          <w:tab w:val="left" w:pos="284"/>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2019 год</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КВСР</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proofErr w:type="spellStart"/>
            <w:r w:rsidRPr="00A37AFE">
              <w:rPr>
                <w:rFonts w:ascii="Times New Roman" w:eastAsia="Calibri" w:hAnsi="Times New Roman" w:cs="Times New Roman"/>
                <w:bCs/>
                <w:sz w:val="12"/>
                <w:szCs w:val="12"/>
              </w:rPr>
              <w:t>Рз</w:t>
            </w:r>
            <w:proofErr w:type="spellEnd"/>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proofErr w:type="gramStart"/>
            <w:r w:rsidRPr="00A37AFE">
              <w:rPr>
                <w:rFonts w:ascii="Times New Roman" w:eastAsia="Calibri" w:hAnsi="Times New Roman" w:cs="Times New Roman"/>
                <w:bCs/>
                <w:sz w:val="12"/>
                <w:szCs w:val="12"/>
              </w:rPr>
              <w:t>ПР</w:t>
            </w:r>
            <w:proofErr w:type="gramEnd"/>
          </w:p>
        </w:tc>
        <w:tc>
          <w:tcPr>
            <w:tcW w:w="1458" w:type="dxa"/>
            <w:gridSpan w:val="4"/>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ЦСР</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ВР</w:t>
            </w:r>
          </w:p>
        </w:tc>
        <w:tc>
          <w:tcPr>
            <w:tcW w:w="744"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Сумма</w:t>
            </w:r>
          </w:p>
        </w:tc>
        <w:tc>
          <w:tcPr>
            <w:tcW w:w="857" w:type="dxa"/>
            <w:hideMark/>
          </w:tcPr>
          <w:p w:rsidR="00A37AFE" w:rsidRPr="00A37AFE" w:rsidRDefault="00A37AFE" w:rsidP="00A37AFE">
            <w:pPr>
              <w:tabs>
                <w:tab w:val="left" w:pos="284"/>
                <w:tab w:val="left" w:pos="3828"/>
              </w:tabs>
              <w:rPr>
                <w:rFonts w:ascii="Times New Roman" w:eastAsia="Calibri" w:hAnsi="Times New Roman" w:cs="Times New Roman"/>
                <w:bCs/>
                <w:sz w:val="10"/>
                <w:szCs w:val="10"/>
              </w:rPr>
            </w:pPr>
            <w:r w:rsidRPr="00A37AFE">
              <w:rPr>
                <w:rFonts w:ascii="Times New Roman" w:eastAsia="Calibri" w:hAnsi="Times New Roman" w:cs="Times New Roman"/>
                <w:bCs/>
                <w:sz w:val="10"/>
                <w:szCs w:val="10"/>
              </w:rPr>
              <w:t xml:space="preserve">в </w:t>
            </w:r>
            <w:proofErr w:type="spellStart"/>
            <w:r w:rsidRPr="00A37AFE">
              <w:rPr>
                <w:rFonts w:ascii="Times New Roman" w:eastAsia="Calibri" w:hAnsi="Times New Roman" w:cs="Times New Roman"/>
                <w:bCs/>
                <w:sz w:val="10"/>
                <w:szCs w:val="10"/>
              </w:rPr>
              <w:t>т.ч</w:t>
            </w:r>
            <w:proofErr w:type="spellEnd"/>
            <w:r w:rsidRPr="00A37AFE">
              <w:rPr>
                <w:rFonts w:ascii="Times New Roman" w:eastAsia="Calibri" w:hAnsi="Times New Roman" w:cs="Times New Roman"/>
                <w:bCs/>
                <w:sz w:val="10"/>
                <w:szCs w:val="10"/>
              </w:rPr>
              <w:t>. за счет безвозмездных поступлений</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862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120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862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2 276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487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A37AFE">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lastRenderedPageBreak/>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1 810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487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120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1 154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487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442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179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Уплата налогов, сборов и иных платежей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850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35</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40</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466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40</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06</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416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06</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416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06</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416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Резервные фонды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99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Резервные средства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99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870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Другие общегосударственные вопросы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1 194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705</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301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404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40</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308</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40</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308</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37AFE">
              <w:rPr>
                <w:rFonts w:ascii="Times New Roman" w:eastAsia="Calibri" w:hAnsi="Times New Roman" w:cs="Times New Roman"/>
                <w:bCs/>
                <w:sz w:val="12"/>
                <w:szCs w:val="12"/>
              </w:rPr>
              <w:t>о(</w:t>
            </w:r>
            <w:proofErr w:type="gramEnd"/>
            <w:r w:rsidRPr="00A37AFE">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46</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181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181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60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02</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224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224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02</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224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224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02</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120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219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219</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02</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41</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41</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Другие вопросы в области национальной </w:t>
            </w:r>
            <w:r w:rsidRPr="00A37AFE">
              <w:rPr>
                <w:rFonts w:ascii="Times New Roman" w:eastAsia="Calibri" w:hAnsi="Times New Roman" w:cs="Times New Roman"/>
                <w:bCs/>
                <w:sz w:val="12"/>
                <w:szCs w:val="12"/>
              </w:rPr>
              <w:lastRenderedPageBreak/>
              <w:t>безопасности и правоохранительной деятельности</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45</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14</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45</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Сельское хозяйство и рыболовство</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59 896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56 904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47</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59 896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56 904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Бюджетные инвестиции</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47</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410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10 727</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10 191</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47</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49 123</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46 667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47</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810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Дорожное хозяйство (дорожные фонды)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8 319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6 234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1 923</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1 923</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37AFE">
              <w:rPr>
                <w:rFonts w:ascii="Times New Roman" w:eastAsia="Calibri" w:hAnsi="Times New Roman" w:cs="Times New Roman"/>
                <w:bCs/>
                <w:sz w:val="12"/>
                <w:szCs w:val="12"/>
              </w:rPr>
              <w:t>м.р</w:t>
            </w:r>
            <w:proofErr w:type="spellEnd"/>
            <w:r w:rsidRPr="00A37AFE">
              <w:rPr>
                <w:rFonts w:ascii="Times New Roman" w:eastAsia="Calibri" w:hAnsi="Times New Roman" w:cs="Times New Roman"/>
                <w:bCs/>
                <w:sz w:val="12"/>
                <w:szCs w:val="12"/>
              </w:rPr>
              <w:t>. Сергиевский Самарской области"</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6 396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6 234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99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09</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6 297</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6 234</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702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607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702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607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04</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702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607</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Коммунальное хозяйство</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1 591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1 591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02</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810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1 591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Благоустройство</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10 160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1 616</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5 469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528</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5 469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528</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3 456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3 456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1 235</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1 088</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05</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1 235</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1 088</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06</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91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06</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91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06</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90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lastRenderedPageBreak/>
              <w:t>Уплата налогов, сборов и иных платежей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06</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03</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39</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850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Молодежная политика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07</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07</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07</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07</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07</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07</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76</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Культура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08</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1 229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08</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1 229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08</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110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08</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44</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1 119</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Физическая культура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2 200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2 200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11</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2 200</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2868" w:type="dxa"/>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Обслуживание муниципального долга</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730</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21</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2868"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Итого</w:t>
            </w:r>
          </w:p>
        </w:tc>
        <w:tc>
          <w:tcPr>
            <w:tcW w:w="520"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69"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5" w:type="dxa"/>
            <w:tcBorders>
              <w:left w:val="nil"/>
              <w:right w:val="nil"/>
            </w:tcBorders>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13" w:type="dxa"/>
            <w:tcBorders>
              <w:left w:val="nil"/>
            </w:tcBorders>
            <w:noWrap/>
            <w:hideMark/>
          </w:tcPr>
          <w:p w:rsidR="00A37AFE" w:rsidRPr="00A37AFE" w:rsidRDefault="00A37AFE" w:rsidP="00A37AFE">
            <w:pPr>
              <w:tabs>
                <w:tab w:val="left" w:pos="284"/>
                <w:tab w:val="left" w:pos="3828"/>
              </w:tabs>
              <w:rPr>
                <w:rFonts w:ascii="Times New Roman" w:eastAsia="Calibri" w:hAnsi="Times New Roman" w:cs="Times New Roman"/>
                <w:sz w:val="12"/>
                <w:szCs w:val="12"/>
              </w:rPr>
            </w:pPr>
            <w:r w:rsidRPr="00A37AFE">
              <w:rPr>
                <w:rFonts w:ascii="Times New Roman" w:eastAsia="Calibri" w:hAnsi="Times New Roman" w:cs="Times New Roman"/>
                <w:sz w:val="12"/>
                <w:szCs w:val="12"/>
              </w:rPr>
              <w:t> </w:t>
            </w:r>
          </w:p>
        </w:tc>
        <w:tc>
          <w:tcPr>
            <w:tcW w:w="39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44"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89 292</w:t>
            </w:r>
          </w:p>
        </w:tc>
        <w:tc>
          <w:tcPr>
            <w:tcW w:w="857" w:type="dxa"/>
            <w:noWrap/>
            <w:hideMark/>
          </w:tcPr>
          <w:p w:rsidR="00A37AFE" w:rsidRPr="00A37AFE" w:rsidRDefault="00A37AFE" w:rsidP="00A37AFE">
            <w:pPr>
              <w:tabs>
                <w:tab w:val="left" w:pos="284"/>
                <w:tab w:val="left" w:pos="3828"/>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66 132</w:t>
            </w:r>
          </w:p>
        </w:tc>
      </w:tr>
    </w:tbl>
    <w:p w:rsidR="00A37AFE" w:rsidRPr="00A37AFE" w:rsidRDefault="00A37AFE" w:rsidP="00A37AFE">
      <w:pPr>
        <w:tabs>
          <w:tab w:val="left" w:pos="284"/>
          <w:tab w:val="left" w:pos="3828"/>
        </w:tabs>
        <w:spacing w:after="0" w:line="240" w:lineRule="auto"/>
        <w:rPr>
          <w:rFonts w:ascii="Times New Roman" w:eastAsia="Calibri" w:hAnsi="Times New Roman" w:cs="Times New Roman"/>
          <w:sz w:val="12"/>
          <w:szCs w:val="12"/>
        </w:rPr>
      </w:pP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A37AFE">
        <w:rPr>
          <w:rFonts w:ascii="Times New Roman" w:eastAsia="Calibri" w:hAnsi="Times New Roman" w:cs="Times New Roman"/>
          <w:i/>
          <w:sz w:val="12"/>
          <w:szCs w:val="12"/>
        </w:rPr>
        <w:t>Сургут</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37AFE" w:rsidRPr="00FE20F8"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37AFE" w:rsidRPr="00A37AFE" w:rsidRDefault="00A37AFE" w:rsidP="00A37AFE">
      <w:pPr>
        <w:tabs>
          <w:tab w:val="left" w:pos="284"/>
        </w:tabs>
        <w:spacing w:after="0" w:line="240" w:lineRule="auto"/>
        <w:jc w:val="center"/>
        <w:rPr>
          <w:rFonts w:ascii="Times New Roman" w:eastAsia="Calibri" w:hAnsi="Times New Roman" w:cs="Times New Roman"/>
          <w:b/>
          <w:sz w:val="12"/>
          <w:szCs w:val="12"/>
        </w:rPr>
      </w:pPr>
      <w:proofErr w:type="gramStart"/>
      <w:r w:rsidRPr="00A37AF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37AFE" w:rsidRPr="00A37AFE" w:rsidRDefault="00A37AFE" w:rsidP="00A37AFE">
      <w:pPr>
        <w:tabs>
          <w:tab w:val="left" w:pos="284"/>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 xml:space="preserve">сельского поселения Сургут муниципального района Сергиевский и непрограммным направлениям деятельности), </w:t>
      </w:r>
    </w:p>
    <w:p w:rsidR="00A37AFE" w:rsidRPr="00A37AFE" w:rsidRDefault="00A37AFE" w:rsidP="00A37AFE">
      <w:pPr>
        <w:tabs>
          <w:tab w:val="left" w:pos="284"/>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 xml:space="preserve">группам и подгруппам </w:t>
      </w:r>
      <w:proofErr w:type="gramStart"/>
      <w:r w:rsidRPr="00A37AFE">
        <w:rPr>
          <w:rFonts w:ascii="Times New Roman" w:eastAsia="Calibri" w:hAnsi="Times New Roman" w:cs="Times New Roman"/>
          <w:b/>
          <w:sz w:val="12"/>
          <w:szCs w:val="12"/>
        </w:rPr>
        <w:t>видов расходов классификации расходов местного бюджета</w:t>
      </w:r>
      <w:proofErr w:type="gramEnd"/>
      <w:r w:rsidRPr="00A37AFE">
        <w:rPr>
          <w:rFonts w:ascii="Times New Roman" w:eastAsia="Calibri" w:hAnsi="Times New Roman" w:cs="Times New Roman"/>
          <w:b/>
          <w:sz w:val="12"/>
          <w:szCs w:val="12"/>
        </w:rPr>
        <w:t xml:space="preserve"> на 2019 год</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Наименование</w:t>
            </w:r>
          </w:p>
        </w:tc>
        <w:tc>
          <w:tcPr>
            <w:tcW w:w="1475" w:type="dxa"/>
            <w:gridSpan w:val="4"/>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ЦСР</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ВР</w:t>
            </w:r>
          </w:p>
        </w:tc>
        <w:tc>
          <w:tcPr>
            <w:tcW w:w="7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Сумма</w:t>
            </w:r>
          </w:p>
        </w:tc>
        <w:tc>
          <w:tcPr>
            <w:tcW w:w="877" w:type="dxa"/>
            <w:hideMark/>
          </w:tcPr>
          <w:p w:rsidR="00A37AFE" w:rsidRPr="00A37AFE" w:rsidRDefault="00A37AFE" w:rsidP="00A37AFE">
            <w:pPr>
              <w:tabs>
                <w:tab w:val="left" w:pos="284"/>
              </w:tabs>
              <w:rPr>
                <w:rFonts w:ascii="Times New Roman" w:eastAsia="Calibri" w:hAnsi="Times New Roman" w:cs="Times New Roman"/>
                <w:bCs/>
                <w:sz w:val="10"/>
                <w:szCs w:val="10"/>
              </w:rPr>
            </w:pPr>
            <w:r w:rsidRPr="00A37AFE">
              <w:rPr>
                <w:rFonts w:ascii="Times New Roman" w:eastAsia="Calibri" w:hAnsi="Times New Roman" w:cs="Times New Roman"/>
                <w:bCs/>
                <w:sz w:val="10"/>
                <w:szCs w:val="10"/>
              </w:rPr>
              <w:t xml:space="preserve">в </w:t>
            </w:r>
            <w:proofErr w:type="spellStart"/>
            <w:r w:rsidRPr="00A37AFE">
              <w:rPr>
                <w:rFonts w:ascii="Times New Roman" w:eastAsia="Calibri" w:hAnsi="Times New Roman" w:cs="Times New Roman"/>
                <w:bCs/>
                <w:sz w:val="10"/>
                <w:szCs w:val="10"/>
              </w:rPr>
              <w:t>т.ч</w:t>
            </w:r>
            <w:proofErr w:type="spellEnd"/>
            <w:r w:rsidRPr="00A37AFE">
              <w:rPr>
                <w:rFonts w:ascii="Times New Roman" w:eastAsia="Calibri" w:hAnsi="Times New Roman" w:cs="Times New Roman"/>
                <w:bCs/>
                <w:sz w:val="10"/>
                <w:szCs w:val="10"/>
              </w:rPr>
              <w:t>. за счет безвозмездных поступлений</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4 741</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1 318</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120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2 235</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706</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1 452</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612</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998</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730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21</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850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35</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39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7 150</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528</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5 559</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528</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810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1 591</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40</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774</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40</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308</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40</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466</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41</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24</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41</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5 379</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5 379</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44</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1 305</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44</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110</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44</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1 195</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45</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45</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37AFE">
              <w:rPr>
                <w:rFonts w:ascii="Times New Roman" w:eastAsia="Calibri" w:hAnsi="Times New Roman" w:cs="Times New Roman"/>
                <w:bCs/>
                <w:sz w:val="12"/>
                <w:szCs w:val="12"/>
              </w:rPr>
              <w:t>о(</w:t>
            </w:r>
            <w:proofErr w:type="gramEnd"/>
            <w:r w:rsidRPr="00A37AFE">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46</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181</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181</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60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47</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59 896</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56 904</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Бюджетные инвестиции</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47</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410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10 727</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10 191</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47</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49 123</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46 667</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47</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810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46</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2 200</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48</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2 200</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37AFE">
              <w:rPr>
                <w:rFonts w:ascii="Times New Roman" w:eastAsia="Calibri" w:hAnsi="Times New Roman" w:cs="Times New Roman"/>
                <w:bCs/>
                <w:sz w:val="12"/>
                <w:szCs w:val="12"/>
              </w:rPr>
              <w:t>м.р</w:t>
            </w:r>
            <w:proofErr w:type="spellEnd"/>
            <w:r w:rsidRPr="00A37AFE">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6 396</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6 234</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99</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6 297</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6 234</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54</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1 235</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1 088</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54</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240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1 235</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1 088</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99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10</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w:t>
            </w:r>
          </w:p>
        </w:tc>
      </w:tr>
      <w:tr w:rsidR="00A37AFE" w:rsidRPr="00A37AFE" w:rsidTr="00A37AFE">
        <w:trPr>
          <w:trHeight w:val="20"/>
        </w:trPr>
        <w:tc>
          <w:tcPr>
            <w:tcW w:w="398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Резервные средства</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99</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00000</w:t>
            </w:r>
          </w:p>
        </w:tc>
        <w:tc>
          <w:tcPr>
            <w:tcW w:w="393"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870</w:t>
            </w:r>
          </w:p>
        </w:tc>
        <w:tc>
          <w:tcPr>
            <w:tcW w:w="784"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10</w:t>
            </w:r>
          </w:p>
        </w:tc>
        <w:tc>
          <w:tcPr>
            <w:tcW w:w="877"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w:t>
            </w:r>
          </w:p>
        </w:tc>
      </w:tr>
      <w:tr w:rsidR="00A37AFE" w:rsidRPr="00A37AFE" w:rsidTr="00A37AFE">
        <w:trPr>
          <w:trHeight w:val="20"/>
        </w:trPr>
        <w:tc>
          <w:tcPr>
            <w:tcW w:w="39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Итого</w:t>
            </w:r>
          </w:p>
        </w:tc>
        <w:tc>
          <w:tcPr>
            <w:tcW w:w="334" w:type="dxa"/>
            <w:tcBorders>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275"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334" w:type="dxa"/>
            <w:tcBorders>
              <w:left w:val="nil"/>
              <w:right w:val="nil"/>
            </w:tcBorders>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532" w:type="dxa"/>
            <w:tcBorders>
              <w:left w:val="nil"/>
            </w:tcBorders>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 </w:t>
            </w:r>
          </w:p>
        </w:tc>
        <w:tc>
          <w:tcPr>
            <w:tcW w:w="393"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w:t>
            </w:r>
          </w:p>
        </w:tc>
        <w:tc>
          <w:tcPr>
            <w:tcW w:w="784"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89 292</w:t>
            </w:r>
          </w:p>
        </w:tc>
        <w:tc>
          <w:tcPr>
            <w:tcW w:w="877" w:type="dxa"/>
            <w:noWrap/>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66 132</w:t>
            </w:r>
          </w:p>
        </w:tc>
      </w:tr>
    </w:tbl>
    <w:p w:rsidR="00FE20F8" w:rsidRDefault="00FE20F8" w:rsidP="00EC3D1F">
      <w:pPr>
        <w:tabs>
          <w:tab w:val="left" w:pos="284"/>
        </w:tabs>
        <w:spacing w:after="0" w:line="240" w:lineRule="auto"/>
        <w:jc w:val="both"/>
        <w:rPr>
          <w:rFonts w:ascii="Times New Roman" w:eastAsia="Calibri" w:hAnsi="Times New Roman" w:cs="Times New Roman"/>
          <w:sz w:val="12"/>
          <w:szCs w:val="12"/>
        </w:rPr>
      </w:pP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A37AFE">
        <w:rPr>
          <w:rFonts w:ascii="Times New Roman" w:eastAsia="Calibri" w:hAnsi="Times New Roman" w:cs="Times New Roman"/>
          <w:i/>
          <w:sz w:val="12"/>
          <w:szCs w:val="12"/>
        </w:rPr>
        <w:t>Сургут</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37AFE" w:rsidRPr="00FE20F8"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FE20F8" w:rsidRPr="00A37AFE" w:rsidRDefault="00A37AFE" w:rsidP="00A37AFE">
      <w:pPr>
        <w:tabs>
          <w:tab w:val="left" w:pos="284"/>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Код администратора</w:t>
            </w:r>
          </w:p>
        </w:tc>
        <w:tc>
          <w:tcPr>
            <w:tcW w:w="155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Код</w:t>
            </w:r>
          </w:p>
        </w:tc>
        <w:tc>
          <w:tcPr>
            <w:tcW w:w="437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Наименование </w:t>
            </w:r>
          </w:p>
        </w:tc>
        <w:tc>
          <w:tcPr>
            <w:tcW w:w="871"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37AFE">
              <w:rPr>
                <w:rFonts w:ascii="Times New Roman" w:eastAsia="Calibri" w:hAnsi="Times New Roman" w:cs="Times New Roman"/>
                <w:bCs/>
                <w:sz w:val="12"/>
                <w:szCs w:val="12"/>
              </w:rPr>
              <w:t>рублей</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01 00 00 00 00 0000 000</w:t>
            </w:r>
          </w:p>
        </w:tc>
        <w:tc>
          <w:tcPr>
            <w:tcW w:w="437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1592</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01 03 00 00 00 0000 000</w:t>
            </w:r>
          </w:p>
        </w:tc>
        <w:tc>
          <w:tcPr>
            <w:tcW w:w="437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900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01 03 01 00 00 0000 700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900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01 03 01 00 10 0000 710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900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01 05 01 00 00 0000 000</w:t>
            </w:r>
          </w:p>
        </w:tc>
        <w:tc>
          <w:tcPr>
            <w:tcW w:w="437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692</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01 05 00 00 00 0000 500</w:t>
            </w:r>
          </w:p>
        </w:tc>
        <w:tc>
          <w:tcPr>
            <w:tcW w:w="437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-88600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01 05 02 00 00 0000 500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Увеличение прочих остатков средств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-88600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01 05 02 01 00 0000 510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-88600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01 05 02 01 10 0000 510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-88600</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01 05 00 00 00 0000 600</w:t>
            </w:r>
          </w:p>
        </w:tc>
        <w:tc>
          <w:tcPr>
            <w:tcW w:w="4374" w:type="dxa"/>
            <w:hideMark/>
          </w:tcPr>
          <w:p w:rsidR="00A37AFE" w:rsidRPr="00A37AFE" w:rsidRDefault="00A37AFE" w:rsidP="00A37AFE">
            <w:pPr>
              <w:tabs>
                <w:tab w:val="left" w:pos="284"/>
              </w:tabs>
              <w:rPr>
                <w:rFonts w:ascii="Times New Roman" w:eastAsia="Calibri" w:hAnsi="Times New Roman" w:cs="Times New Roman"/>
                <w:bCs/>
                <w:sz w:val="12"/>
                <w:szCs w:val="12"/>
              </w:rPr>
            </w:pPr>
            <w:r w:rsidRPr="00A37AFE">
              <w:rPr>
                <w:rFonts w:ascii="Times New Roman" w:eastAsia="Calibri" w:hAnsi="Times New Roman" w:cs="Times New Roman"/>
                <w:bCs/>
                <w:sz w:val="12"/>
                <w:szCs w:val="12"/>
              </w:rPr>
              <w:t>Уменьшение остатков средств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89292</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01 05 02 00 00 0000 600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Уменьшение прочих остатков средств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89292</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01 05 02 01 00 0000 610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89292</w:t>
            </w:r>
          </w:p>
        </w:tc>
      </w:tr>
      <w:tr w:rsidR="00A37AFE" w:rsidRPr="00A37AFE" w:rsidTr="00A37AFE">
        <w:trPr>
          <w:trHeight w:val="20"/>
        </w:trPr>
        <w:tc>
          <w:tcPr>
            <w:tcW w:w="709"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433</w:t>
            </w:r>
          </w:p>
        </w:tc>
        <w:tc>
          <w:tcPr>
            <w:tcW w:w="1559" w:type="dxa"/>
            <w:noWrap/>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01 05 02 01 10 0000 610</w:t>
            </w:r>
          </w:p>
        </w:tc>
        <w:tc>
          <w:tcPr>
            <w:tcW w:w="4374"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A37AFE" w:rsidRPr="00A37AFE" w:rsidRDefault="00A37AFE" w:rsidP="00A37AFE">
            <w:pPr>
              <w:tabs>
                <w:tab w:val="left" w:pos="284"/>
              </w:tabs>
              <w:rPr>
                <w:rFonts w:ascii="Times New Roman" w:eastAsia="Calibri" w:hAnsi="Times New Roman" w:cs="Times New Roman"/>
                <w:sz w:val="12"/>
                <w:szCs w:val="12"/>
              </w:rPr>
            </w:pPr>
            <w:r w:rsidRPr="00A37AFE">
              <w:rPr>
                <w:rFonts w:ascii="Times New Roman" w:eastAsia="Calibri" w:hAnsi="Times New Roman" w:cs="Times New Roman"/>
                <w:sz w:val="12"/>
                <w:szCs w:val="12"/>
              </w:rPr>
              <w:t>89292</w:t>
            </w:r>
          </w:p>
        </w:tc>
      </w:tr>
    </w:tbl>
    <w:p w:rsidR="00FE20F8" w:rsidRDefault="00FE20F8" w:rsidP="00EC3D1F">
      <w:pPr>
        <w:tabs>
          <w:tab w:val="left" w:pos="284"/>
        </w:tabs>
        <w:spacing w:after="0" w:line="240" w:lineRule="auto"/>
        <w:jc w:val="both"/>
        <w:rPr>
          <w:rFonts w:ascii="Times New Roman" w:eastAsia="Calibri" w:hAnsi="Times New Roman" w:cs="Times New Roman"/>
          <w:sz w:val="12"/>
          <w:szCs w:val="12"/>
        </w:rPr>
      </w:pPr>
    </w:p>
    <w:p w:rsidR="00A37AFE" w:rsidRPr="00FE20F8" w:rsidRDefault="00A37AFE" w:rsidP="00A37AFE">
      <w:pPr>
        <w:tabs>
          <w:tab w:val="left" w:pos="284"/>
          <w:tab w:val="left" w:pos="3828"/>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lastRenderedPageBreak/>
        <w:t>СОБРАНИЕ ПРЕДСТАВИТЕЛЕЙ</w:t>
      </w:r>
    </w:p>
    <w:p w:rsidR="00A37AFE" w:rsidRDefault="00A37AFE" w:rsidP="00A37AFE">
      <w:pPr>
        <w:tabs>
          <w:tab w:val="left" w:pos="284"/>
          <w:tab w:val="left" w:pos="3828"/>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ГОРОДСКОГО ПОСЕЛЕНИЯ СУХОДОЛ</w:t>
      </w:r>
    </w:p>
    <w:p w:rsidR="00A37AFE" w:rsidRPr="00FE20F8" w:rsidRDefault="00A37AFE" w:rsidP="00A37AFE">
      <w:pPr>
        <w:tabs>
          <w:tab w:val="left" w:pos="284"/>
          <w:tab w:val="left" w:pos="3828"/>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МУНИЦИПАЛЬНОГО РАЙОНА СЕРГИЕВСКИЙ</w:t>
      </w:r>
    </w:p>
    <w:p w:rsidR="00A37AFE" w:rsidRPr="00FE20F8" w:rsidRDefault="00A37AFE" w:rsidP="00A37AFE">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САМАРСКОЙ ОБЛАСТИ</w:t>
      </w:r>
    </w:p>
    <w:p w:rsidR="00A37AFE" w:rsidRPr="00FE20F8" w:rsidRDefault="00A37AFE" w:rsidP="00A37AFE">
      <w:pPr>
        <w:tabs>
          <w:tab w:val="left" w:pos="284"/>
        </w:tabs>
        <w:spacing w:after="0" w:line="240" w:lineRule="auto"/>
        <w:jc w:val="center"/>
        <w:rPr>
          <w:rFonts w:ascii="Times New Roman" w:eastAsia="Calibri" w:hAnsi="Times New Roman" w:cs="Times New Roman"/>
          <w:sz w:val="12"/>
          <w:szCs w:val="12"/>
        </w:rPr>
      </w:pPr>
    </w:p>
    <w:p w:rsidR="00A37AFE" w:rsidRPr="00FE20F8" w:rsidRDefault="00A37AFE" w:rsidP="00A37AFE">
      <w:pPr>
        <w:tabs>
          <w:tab w:val="left" w:pos="284"/>
        </w:tabs>
        <w:spacing w:after="0" w:line="240" w:lineRule="auto"/>
        <w:jc w:val="center"/>
        <w:rPr>
          <w:rFonts w:ascii="Times New Roman" w:eastAsia="Calibri" w:hAnsi="Times New Roman" w:cs="Times New Roman"/>
          <w:sz w:val="12"/>
          <w:szCs w:val="12"/>
        </w:rPr>
      </w:pPr>
      <w:r w:rsidRPr="00FE20F8">
        <w:rPr>
          <w:rFonts w:ascii="Times New Roman" w:eastAsia="Calibri" w:hAnsi="Times New Roman" w:cs="Times New Roman"/>
          <w:sz w:val="12"/>
          <w:szCs w:val="12"/>
        </w:rPr>
        <w:t>РЕШЕНИЕ</w:t>
      </w:r>
    </w:p>
    <w:p w:rsidR="00A37AFE" w:rsidRPr="00FE20F8" w:rsidRDefault="00A37AFE" w:rsidP="00A37AFE">
      <w:pPr>
        <w:tabs>
          <w:tab w:val="left" w:pos="284"/>
        </w:tabs>
        <w:spacing w:after="0" w:line="240" w:lineRule="auto"/>
        <w:jc w:val="center"/>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№14</w:t>
      </w:r>
    </w:p>
    <w:p w:rsidR="00A37AFE" w:rsidRPr="00FE20F8" w:rsidRDefault="00A37AFE" w:rsidP="00A37AFE">
      <w:pPr>
        <w:tabs>
          <w:tab w:val="left" w:pos="284"/>
        </w:tabs>
        <w:spacing w:after="0" w:line="240" w:lineRule="auto"/>
        <w:jc w:val="center"/>
        <w:rPr>
          <w:rFonts w:ascii="Times New Roman" w:eastAsia="Calibri" w:hAnsi="Times New Roman" w:cs="Times New Roman"/>
          <w:b/>
          <w:sz w:val="12"/>
          <w:szCs w:val="12"/>
        </w:rPr>
      </w:pPr>
      <w:r w:rsidRPr="00FE20F8">
        <w:rPr>
          <w:rFonts w:ascii="Times New Roman" w:eastAsia="Calibri" w:hAnsi="Times New Roman" w:cs="Times New Roman"/>
          <w:b/>
          <w:sz w:val="12"/>
          <w:szCs w:val="12"/>
        </w:rPr>
        <w:t xml:space="preserve">О внесении изменений и дополнений в бюджет </w:t>
      </w:r>
    </w:p>
    <w:p w:rsidR="00A37AFE" w:rsidRPr="00FE20F8" w:rsidRDefault="00A37AFE" w:rsidP="00A37AFE">
      <w:pPr>
        <w:tabs>
          <w:tab w:val="left" w:pos="284"/>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FE20F8">
        <w:rPr>
          <w:rFonts w:ascii="Times New Roman" w:eastAsia="Calibri" w:hAnsi="Times New Roman" w:cs="Times New Roman"/>
          <w:b/>
          <w:sz w:val="12"/>
          <w:szCs w:val="12"/>
        </w:rPr>
        <w:t>на 2019 год и на плановый период 2020 и 2021 годов</w:t>
      </w:r>
    </w:p>
    <w:p w:rsidR="00A37AFE" w:rsidRPr="00FE20F8" w:rsidRDefault="00A37AFE" w:rsidP="00A37AFE">
      <w:pPr>
        <w:tabs>
          <w:tab w:val="left" w:pos="284"/>
        </w:tabs>
        <w:spacing w:after="0" w:line="240" w:lineRule="auto"/>
        <w:jc w:val="center"/>
        <w:rPr>
          <w:rFonts w:ascii="Times New Roman" w:eastAsia="Calibri" w:hAnsi="Times New Roman" w:cs="Times New Roman"/>
          <w:b/>
          <w:sz w:val="12"/>
          <w:szCs w:val="12"/>
        </w:rPr>
      </w:pPr>
    </w:p>
    <w:p w:rsidR="00A37AFE" w:rsidRPr="00FE20F8"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FE20F8">
        <w:rPr>
          <w:rFonts w:ascii="Times New Roman" w:eastAsia="Calibri" w:hAnsi="Times New Roman" w:cs="Times New Roman"/>
          <w:sz w:val="12"/>
          <w:szCs w:val="12"/>
        </w:rPr>
        <w:t xml:space="preserve">Принято Собранием Представителей </w:t>
      </w:r>
      <w:r w:rsidRPr="00A37AFE">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FE20F8">
        <w:rPr>
          <w:rFonts w:ascii="Times New Roman" w:eastAsia="Calibri" w:hAnsi="Times New Roman" w:cs="Times New Roman"/>
          <w:sz w:val="12"/>
          <w:szCs w:val="12"/>
        </w:rPr>
        <w:t>муниципального района Сергиевский</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2019 год и на плановый период 2020  и 2021 годов, Собрание Представителей городского поселения Суходол</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b/>
          <w:sz w:val="12"/>
          <w:szCs w:val="12"/>
        </w:rPr>
      </w:pPr>
      <w:r w:rsidRPr="00A37AFE">
        <w:rPr>
          <w:rFonts w:ascii="Times New Roman" w:eastAsia="Calibri" w:hAnsi="Times New Roman" w:cs="Times New Roman"/>
          <w:b/>
          <w:sz w:val="12"/>
          <w:szCs w:val="12"/>
        </w:rPr>
        <w:t>РЕШИЛО:</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w:t>
      </w:r>
      <w:r w:rsidRPr="00A37AFE">
        <w:rPr>
          <w:rFonts w:ascii="Times New Roman" w:eastAsia="Calibri" w:hAnsi="Times New Roman" w:cs="Times New Roman"/>
          <w:sz w:val="12"/>
          <w:szCs w:val="12"/>
        </w:rPr>
        <w:tab/>
        <w:t xml:space="preserve"> Внести в решение Собрания Представителей городского поселения Суходол от 19.12.2018г № 37 «О бюджете городского поселения Суходол на 2019 год и плановый период 2020 и 2021 годов» следующие изменения и дополнения:</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1.1.</w:t>
      </w:r>
      <w:r w:rsidRPr="00A37AFE">
        <w:rPr>
          <w:rFonts w:ascii="Times New Roman" w:eastAsia="Calibri" w:hAnsi="Times New Roman" w:cs="Times New Roman"/>
          <w:sz w:val="12"/>
          <w:szCs w:val="12"/>
        </w:rPr>
        <w:tab/>
        <w:t>В статье 1 пункт 1 сумму «130 277» заменить суммой «131 409»;</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сумму «130 622» заменить суммой «131 732»;</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сумму «345» заменить суммой «323».</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1.2.</w:t>
      </w:r>
      <w:r w:rsidRPr="00A37AFE">
        <w:rPr>
          <w:rFonts w:ascii="Times New Roman" w:eastAsia="Calibri" w:hAnsi="Times New Roman" w:cs="Times New Roman"/>
          <w:sz w:val="12"/>
          <w:szCs w:val="12"/>
        </w:rPr>
        <w:tab/>
        <w:t>В статье 4 сумму «70 579» заменить суммой «71 479».</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1.3.</w:t>
      </w:r>
      <w:r w:rsidRPr="00A37AFE">
        <w:rPr>
          <w:rFonts w:ascii="Times New Roman" w:eastAsia="Calibri" w:hAnsi="Times New Roman" w:cs="Times New Roman"/>
          <w:sz w:val="12"/>
          <w:szCs w:val="12"/>
        </w:rPr>
        <w:tab/>
        <w:t>В статье 5 сумму «70 579» заменить суммой «71 479».</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1.4.</w:t>
      </w:r>
      <w:r w:rsidRPr="00A37AFE">
        <w:rPr>
          <w:rFonts w:ascii="Times New Roman" w:eastAsia="Calibri" w:hAnsi="Times New Roman" w:cs="Times New Roman"/>
          <w:sz w:val="12"/>
          <w:szCs w:val="12"/>
        </w:rPr>
        <w:tab/>
        <w:t>В статье 12 сумму «106 651» заменить суммой «106 663».</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1.5.</w:t>
      </w:r>
      <w:r w:rsidRPr="00A37AFE">
        <w:rPr>
          <w:rFonts w:ascii="Times New Roman" w:eastAsia="Calibri" w:hAnsi="Times New Roman" w:cs="Times New Roman"/>
          <w:sz w:val="12"/>
          <w:szCs w:val="12"/>
        </w:rPr>
        <w:tab/>
        <w:t>Приложения 4,6,8 изложить в новой редакции (прилагаются).</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2.</w:t>
      </w:r>
      <w:r w:rsidRPr="00A37AFE">
        <w:rPr>
          <w:rFonts w:ascii="Times New Roman" w:eastAsia="Calibri" w:hAnsi="Times New Roman" w:cs="Times New Roman"/>
          <w:sz w:val="12"/>
          <w:szCs w:val="12"/>
        </w:rPr>
        <w:tab/>
        <w:t>Настоящее решение опубликовать в газете «Сергиевский вестник».</w:t>
      </w:r>
    </w:p>
    <w:p w:rsidR="00A37AFE" w:rsidRPr="00A37AFE" w:rsidRDefault="00A37AFE" w:rsidP="00A37AFE">
      <w:pPr>
        <w:tabs>
          <w:tab w:val="left" w:pos="284"/>
        </w:tabs>
        <w:spacing w:after="0" w:line="240" w:lineRule="auto"/>
        <w:ind w:firstLine="284"/>
        <w:jc w:val="both"/>
        <w:rPr>
          <w:rFonts w:ascii="Times New Roman" w:eastAsia="Calibri" w:hAnsi="Times New Roman" w:cs="Times New Roman"/>
          <w:sz w:val="12"/>
          <w:szCs w:val="12"/>
        </w:rPr>
      </w:pPr>
      <w:r w:rsidRPr="00A37AFE">
        <w:rPr>
          <w:rFonts w:ascii="Times New Roman" w:eastAsia="Calibri" w:hAnsi="Times New Roman" w:cs="Times New Roman"/>
          <w:sz w:val="12"/>
          <w:szCs w:val="12"/>
        </w:rPr>
        <w:t>3.</w:t>
      </w:r>
      <w:r w:rsidRPr="00A37AFE">
        <w:rPr>
          <w:rFonts w:ascii="Times New Roman" w:eastAsia="Calibri" w:hAnsi="Times New Roman" w:cs="Times New Roman"/>
          <w:sz w:val="12"/>
          <w:szCs w:val="12"/>
        </w:rPr>
        <w:tab/>
        <w:t xml:space="preserve">Настоящее решение вступает в силу со дня его </w:t>
      </w:r>
      <w:r>
        <w:rPr>
          <w:rFonts w:ascii="Times New Roman" w:eastAsia="Calibri" w:hAnsi="Times New Roman" w:cs="Times New Roman"/>
          <w:sz w:val="12"/>
          <w:szCs w:val="12"/>
        </w:rPr>
        <w:t>официального опубликования.</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Председатель собрания представителей</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городского поселения Суходол</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муниципального района Сергиевский</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С.И. Баранов</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Глава городского поселения Суходол</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муниципального района Сергиевский</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В.В. Сапрыкин</w:t>
      </w:r>
    </w:p>
    <w:p w:rsidR="00A37AFE" w:rsidRDefault="00A37AFE" w:rsidP="00A37AFE">
      <w:pPr>
        <w:tabs>
          <w:tab w:val="left" w:pos="284"/>
        </w:tabs>
        <w:spacing w:after="0" w:line="240" w:lineRule="auto"/>
        <w:jc w:val="right"/>
        <w:rPr>
          <w:rFonts w:ascii="Times New Roman" w:eastAsia="Calibri" w:hAnsi="Times New Roman" w:cs="Times New Roman"/>
          <w:sz w:val="12"/>
          <w:szCs w:val="12"/>
        </w:rPr>
      </w:pP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A37AFE" w:rsidRDefault="00A37AFE" w:rsidP="00A37AFE">
      <w:pPr>
        <w:tabs>
          <w:tab w:val="left" w:pos="284"/>
        </w:tabs>
        <w:spacing w:after="0" w:line="240" w:lineRule="auto"/>
        <w:jc w:val="right"/>
        <w:rPr>
          <w:rFonts w:ascii="Times New Roman" w:eastAsia="Calibri" w:hAnsi="Times New Roman" w:cs="Times New Roman"/>
          <w:i/>
          <w:sz w:val="12"/>
          <w:szCs w:val="12"/>
        </w:rPr>
      </w:pPr>
      <w:r w:rsidRPr="00A37AFE">
        <w:rPr>
          <w:rFonts w:ascii="Times New Roman" w:eastAsia="Calibri" w:hAnsi="Times New Roman" w:cs="Times New Roman"/>
          <w:i/>
          <w:sz w:val="12"/>
          <w:szCs w:val="12"/>
        </w:rPr>
        <w:t>городского поселения Суходол</w:t>
      </w:r>
    </w:p>
    <w:p w:rsidR="00A37AFE" w:rsidRPr="003C3485" w:rsidRDefault="00A37AFE" w:rsidP="00A37AFE">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A37AFE" w:rsidRPr="00FE20F8" w:rsidRDefault="00A37AFE" w:rsidP="00A37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A37AFE" w:rsidRPr="00A37AFE" w:rsidRDefault="00A37AFE" w:rsidP="00A37AFE">
      <w:pPr>
        <w:tabs>
          <w:tab w:val="left" w:pos="284"/>
        </w:tabs>
        <w:spacing w:after="0" w:line="240" w:lineRule="auto"/>
        <w:jc w:val="center"/>
        <w:rPr>
          <w:rFonts w:ascii="Times New Roman" w:eastAsia="Calibri" w:hAnsi="Times New Roman" w:cs="Times New Roman"/>
          <w:b/>
          <w:sz w:val="12"/>
          <w:szCs w:val="12"/>
        </w:rPr>
      </w:pPr>
      <w:r w:rsidRPr="00A37AFE">
        <w:rPr>
          <w:rFonts w:ascii="Times New Roman" w:eastAsia="Calibri" w:hAnsi="Times New Roman" w:cs="Times New Roman"/>
          <w:b/>
          <w:sz w:val="12"/>
          <w:szCs w:val="12"/>
        </w:rPr>
        <w:t>Ведомственная структура расходов бюджета городского поселения Суходол</w:t>
      </w:r>
      <w:r>
        <w:rPr>
          <w:rFonts w:ascii="Times New Roman" w:eastAsia="Calibri" w:hAnsi="Times New Roman" w:cs="Times New Roman"/>
          <w:b/>
          <w:sz w:val="12"/>
          <w:szCs w:val="12"/>
        </w:rPr>
        <w:t xml:space="preserve"> </w:t>
      </w:r>
      <w:r w:rsidRPr="00A37AFE">
        <w:rPr>
          <w:rFonts w:ascii="Times New Roman" w:eastAsia="Calibri" w:hAnsi="Times New Roman" w:cs="Times New Roman"/>
          <w:b/>
          <w:sz w:val="12"/>
          <w:szCs w:val="12"/>
        </w:rPr>
        <w:t>муниципального района Сергиевский на 2019 год</w:t>
      </w:r>
    </w:p>
    <w:p w:rsidR="00A37AFE" w:rsidRPr="00A37AFE" w:rsidRDefault="00A37AFE" w:rsidP="00A37AFE">
      <w:pPr>
        <w:tabs>
          <w:tab w:val="left" w:pos="284"/>
        </w:tabs>
        <w:spacing w:after="0" w:line="240" w:lineRule="auto"/>
        <w:jc w:val="right"/>
        <w:rPr>
          <w:rFonts w:ascii="Times New Roman" w:eastAsia="Calibri" w:hAnsi="Times New Roman" w:cs="Times New Roman"/>
          <w:sz w:val="12"/>
          <w:szCs w:val="12"/>
        </w:rPr>
      </w:pPr>
      <w:r w:rsidRPr="00A37AF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A37AFE"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КВСР</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proofErr w:type="spellStart"/>
            <w:r w:rsidRPr="00097202">
              <w:rPr>
                <w:rFonts w:ascii="Times New Roman" w:eastAsia="Calibri" w:hAnsi="Times New Roman" w:cs="Times New Roman"/>
                <w:bCs/>
                <w:sz w:val="12"/>
                <w:szCs w:val="12"/>
              </w:rPr>
              <w:t>Рз</w:t>
            </w:r>
            <w:proofErr w:type="spellEnd"/>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proofErr w:type="gramStart"/>
            <w:r w:rsidRPr="00097202">
              <w:rPr>
                <w:rFonts w:ascii="Times New Roman" w:eastAsia="Calibri" w:hAnsi="Times New Roman" w:cs="Times New Roman"/>
                <w:bCs/>
                <w:sz w:val="12"/>
                <w:szCs w:val="12"/>
              </w:rPr>
              <w:t>ПР</w:t>
            </w:r>
            <w:proofErr w:type="gramEnd"/>
          </w:p>
        </w:tc>
        <w:tc>
          <w:tcPr>
            <w:tcW w:w="1458" w:type="dxa"/>
            <w:gridSpan w:val="4"/>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ЦСР</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ВР</w:t>
            </w:r>
          </w:p>
        </w:tc>
        <w:tc>
          <w:tcPr>
            <w:tcW w:w="744"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Сумма</w:t>
            </w:r>
          </w:p>
        </w:tc>
        <w:tc>
          <w:tcPr>
            <w:tcW w:w="857" w:type="dxa"/>
            <w:hideMark/>
          </w:tcPr>
          <w:p w:rsidR="00A37AFE" w:rsidRPr="00097202" w:rsidRDefault="00A37AFE" w:rsidP="00A37AFE">
            <w:pPr>
              <w:tabs>
                <w:tab w:val="left" w:pos="284"/>
              </w:tabs>
              <w:rPr>
                <w:rFonts w:ascii="Times New Roman" w:eastAsia="Calibri" w:hAnsi="Times New Roman" w:cs="Times New Roman"/>
                <w:bCs/>
                <w:sz w:val="10"/>
                <w:szCs w:val="10"/>
              </w:rPr>
            </w:pPr>
            <w:r w:rsidRPr="00097202">
              <w:rPr>
                <w:rFonts w:ascii="Times New Roman" w:eastAsia="Calibri" w:hAnsi="Times New Roman" w:cs="Times New Roman"/>
                <w:bCs/>
                <w:sz w:val="10"/>
                <w:szCs w:val="10"/>
              </w:rPr>
              <w:t xml:space="preserve">в </w:t>
            </w:r>
            <w:proofErr w:type="spellStart"/>
            <w:r w:rsidRPr="00097202">
              <w:rPr>
                <w:rFonts w:ascii="Times New Roman" w:eastAsia="Calibri" w:hAnsi="Times New Roman" w:cs="Times New Roman"/>
                <w:bCs/>
                <w:sz w:val="10"/>
                <w:szCs w:val="10"/>
              </w:rPr>
              <w:t>т.ч</w:t>
            </w:r>
            <w:proofErr w:type="spellEnd"/>
            <w:r w:rsidRPr="00097202">
              <w:rPr>
                <w:rFonts w:ascii="Times New Roman" w:eastAsia="Calibri" w:hAnsi="Times New Roman" w:cs="Times New Roman"/>
                <w:bCs/>
                <w:sz w:val="10"/>
                <w:szCs w:val="10"/>
              </w:rPr>
              <w:t>. за счет безвозмездных поступлений</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1 387</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1 387</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1 387</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6 284</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4 901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3 601</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833</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462</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1 383</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40</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1 383</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Обеспечение деятельности финансовых, налоговых </w:t>
            </w:r>
            <w:r w:rsidRPr="00097202">
              <w:rPr>
                <w:rFonts w:ascii="Times New Roman" w:eastAsia="Calibri" w:hAnsi="Times New Roman" w:cs="Times New Roman"/>
                <w:bCs/>
                <w:sz w:val="12"/>
                <w:szCs w:val="12"/>
              </w:rPr>
              <w:lastRenderedPageBreak/>
              <w:t>и таможенных органов и органов финансового (финансово-бюджетного) надзора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1 237</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1 237</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06</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1 237</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Резервные фонды</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Резервные средства</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99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870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10</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Другие общегосударственные вопросы</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2 073</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1 926</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729</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1 197</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97202">
              <w:rPr>
                <w:rFonts w:ascii="Times New Roman" w:eastAsia="Calibri" w:hAnsi="Times New Roman" w:cs="Times New Roman"/>
                <w:bCs/>
                <w:sz w:val="12"/>
                <w:szCs w:val="12"/>
              </w:rPr>
              <w:t>о(</w:t>
            </w:r>
            <w:proofErr w:type="gramEnd"/>
            <w:r w:rsidRPr="00097202">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46</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147</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46</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147</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672</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672</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672</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672</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02</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672</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672</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21</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45</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14</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45</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Дорожное хозяйство (дорожные фонды)</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26 245</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21 540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43</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4 333</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43</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4 333</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97202">
              <w:rPr>
                <w:rFonts w:ascii="Times New Roman" w:eastAsia="Calibri" w:hAnsi="Times New Roman" w:cs="Times New Roman"/>
                <w:bCs/>
                <w:sz w:val="12"/>
                <w:szCs w:val="12"/>
              </w:rPr>
              <w:t>м.р</w:t>
            </w:r>
            <w:proofErr w:type="spellEnd"/>
            <w:r w:rsidRPr="00097202">
              <w:rPr>
                <w:rFonts w:ascii="Times New Roman" w:eastAsia="Calibri" w:hAnsi="Times New Roman" w:cs="Times New Roman"/>
                <w:bCs/>
                <w:sz w:val="12"/>
                <w:szCs w:val="12"/>
              </w:rPr>
              <w:t>. Сергиевский Самарской области"</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21 912</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21 540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154</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21 758</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21 540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1 031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901</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097202">
              <w:rPr>
                <w:rFonts w:ascii="Times New Roman" w:eastAsia="Calibri" w:hAnsi="Times New Roman" w:cs="Times New Roman"/>
                <w:bCs/>
                <w:sz w:val="12"/>
                <w:szCs w:val="12"/>
              </w:rPr>
              <w:lastRenderedPageBreak/>
              <w:t>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lastRenderedPageBreak/>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1 031</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901</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1 031</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901</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Коммунальное хозяйство</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42 446</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38 483</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1 938</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810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1 938</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097202">
              <w:rPr>
                <w:rFonts w:ascii="Times New Roman" w:eastAsia="Calibri" w:hAnsi="Times New Roman" w:cs="Times New Roman"/>
                <w:bCs/>
                <w:sz w:val="12"/>
                <w:szCs w:val="12"/>
              </w:rPr>
              <w:t>м.р</w:t>
            </w:r>
            <w:proofErr w:type="spellEnd"/>
            <w:r w:rsidRPr="00097202">
              <w:rPr>
                <w:rFonts w:ascii="Times New Roman" w:eastAsia="Calibri" w:hAnsi="Times New Roman" w:cs="Times New Roman"/>
                <w:bCs/>
                <w:sz w:val="12"/>
                <w:szCs w:val="12"/>
              </w:rPr>
              <w:t>.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55</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40 508</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38 483</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02</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55</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40 508</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38 483</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Благоустройство</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27 687</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14 078</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14 078</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43</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12 876</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43</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12 876</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50</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733</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50</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733</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65</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65</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06</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63</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06</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Молодежная политика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225</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225</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07</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07</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225</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Культура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08</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2 502</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08</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2 502</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08</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351</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08</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2 151</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Физическая культура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19 800</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19 800</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11</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19 800</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46</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46</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8" w:type="dxa"/>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Обслуживание муниципального долга</w:t>
            </w:r>
          </w:p>
        </w:tc>
        <w:tc>
          <w:tcPr>
            <w:tcW w:w="520"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335"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69"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730</w:t>
            </w:r>
          </w:p>
        </w:tc>
        <w:tc>
          <w:tcPr>
            <w:tcW w:w="744"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46</w:t>
            </w:r>
          </w:p>
        </w:tc>
        <w:tc>
          <w:tcPr>
            <w:tcW w:w="857" w:type="dxa"/>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8"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Итого</w:t>
            </w:r>
          </w:p>
        </w:tc>
        <w:tc>
          <w:tcPr>
            <w:tcW w:w="520"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69"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A37AFE" w:rsidRPr="00097202" w:rsidRDefault="00A37AFE" w:rsidP="00A37AFE">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 </w:t>
            </w:r>
          </w:p>
        </w:tc>
        <w:tc>
          <w:tcPr>
            <w:tcW w:w="39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4"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131 732</w:t>
            </w:r>
          </w:p>
        </w:tc>
        <w:tc>
          <w:tcPr>
            <w:tcW w:w="857" w:type="dxa"/>
            <w:noWrap/>
            <w:hideMark/>
          </w:tcPr>
          <w:p w:rsidR="00A37AFE" w:rsidRPr="00097202" w:rsidRDefault="00A37AFE" w:rsidP="00A37AFE">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61 634</w:t>
            </w:r>
          </w:p>
        </w:tc>
      </w:tr>
    </w:tbl>
    <w:p w:rsidR="00A37AFE" w:rsidRDefault="00A37AFE" w:rsidP="00A37AFE">
      <w:pPr>
        <w:tabs>
          <w:tab w:val="left" w:pos="284"/>
        </w:tabs>
        <w:spacing w:after="0" w:line="240" w:lineRule="auto"/>
        <w:rPr>
          <w:rFonts w:ascii="Times New Roman" w:eastAsia="Calibri" w:hAnsi="Times New Roman" w:cs="Times New Roman"/>
          <w:sz w:val="12"/>
          <w:szCs w:val="12"/>
        </w:rPr>
      </w:pP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97202" w:rsidRDefault="00097202" w:rsidP="00097202">
      <w:pPr>
        <w:tabs>
          <w:tab w:val="left" w:pos="284"/>
        </w:tabs>
        <w:spacing w:after="0" w:line="240" w:lineRule="auto"/>
        <w:jc w:val="right"/>
        <w:rPr>
          <w:rFonts w:ascii="Times New Roman" w:eastAsia="Calibri" w:hAnsi="Times New Roman" w:cs="Times New Roman"/>
          <w:i/>
          <w:sz w:val="12"/>
          <w:szCs w:val="12"/>
        </w:rPr>
      </w:pPr>
      <w:r w:rsidRPr="00A37AFE">
        <w:rPr>
          <w:rFonts w:ascii="Times New Roman" w:eastAsia="Calibri" w:hAnsi="Times New Roman" w:cs="Times New Roman"/>
          <w:i/>
          <w:sz w:val="12"/>
          <w:szCs w:val="12"/>
        </w:rPr>
        <w:t>городского поселения Суходол</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97202" w:rsidRPr="00FE20F8"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proofErr w:type="gramStart"/>
      <w:r w:rsidRPr="0009720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097202">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 xml:space="preserve">группам и подгруппам </w:t>
      </w:r>
      <w:proofErr w:type="gramStart"/>
      <w:r w:rsidRPr="00097202">
        <w:rPr>
          <w:rFonts w:ascii="Times New Roman" w:eastAsia="Calibri" w:hAnsi="Times New Roman" w:cs="Times New Roman"/>
          <w:b/>
          <w:sz w:val="12"/>
          <w:szCs w:val="12"/>
        </w:rPr>
        <w:t>видов расходов классификации расходов местного бюджета</w:t>
      </w:r>
      <w:proofErr w:type="gramEnd"/>
      <w:r w:rsidRPr="00097202">
        <w:rPr>
          <w:rFonts w:ascii="Times New Roman" w:eastAsia="Calibri" w:hAnsi="Times New Roman" w:cs="Times New Roman"/>
          <w:b/>
          <w:sz w:val="12"/>
          <w:szCs w:val="12"/>
        </w:rPr>
        <w:t xml:space="preserve"> на 2019 год</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Наименование</w:t>
            </w:r>
          </w:p>
        </w:tc>
        <w:tc>
          <w:tcPr>
            <w:tcW w:w="1475" w:type="dxa"/>
            <w:gridSpan w:val="4"/>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ЦСР</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ВР</w:t>
            </w:r>
          </w:p>
        </w:tc>
        <w:tc>
          <w:tcPr>
            <w:tcW w:w="7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Сумма</w:t>
            </w:r>
          </w:p>
        </w:tc>
        <w:tc>
          <w:tcPr>
            <w:tcW w:w="877" w:type="dxa"/>
            <w:hideMark/>
          </w:tcPr>
          <w:p w:rsidR="00097202" w:rsidRPr="00097202" w:rsidRDefault="00097202" w:rsidP="00097202">
            <w:pPr>
              <w:tabs>
                <w:tab w:val="left" w:pos="284"/>
              </w:tabs>
              <w:jc w:val="both"/>
              <w:rPr>
                <w:rFonts w:ascii="Times New Roman" w:eastAsia="Calibri" w:hAnsi="Times New Roman" w:cs="Times New Roman"/>
                <w:bCs/>
                <w:sz w:val="10"/>
                <w:szCs w:val="10"/>
              </w:rPr>
            </w:pPr>
            <w:r w:rsidRPr="00097202">
              <w:rPr>
                <w:rFonts w:ascii="Times New Roman" w:eastAsia="Calibri" w:hAnsi="Times New Roman" w:cs="Times New Roman"/>
                <w:bCs/>
                <w:sz w:val="10"/>
                <w:szCs w:val="10"/>
              </w:rPr>
              <w:t xml:space="preserve">в </w:t>
            </w:r>
            <w:proofErr w:type="spellStart"/>
            <w:r w:rsidRPr="00097202">
              <w:rPr>
                <w:rFonts w:ascii="Times New Roman" w:eastAsia="Calibri" w:hAnsi="Times New Roman" w:cs="Times New Roman"/>
                <w:bCs/>
                <w:sz w:val="10"/>
                <w:szCs w:val="10"/>
              </w:rPr>
              <w:t>т.ч</w:t>
            </w:r>
            <w:proofErr w:type="spellEnd"/>
            <w:r w:rsidRPr="00097202">
              <w:rPr>
                <w:rFonts w:ascii="Times New Roman" w:eastAsia="Calibri" w:hAnsi="Times New Roman" w:cs="Times New Roman"/>
                <w:bCs/>
                <w:sz w:val="10"/>
                <w:szCs w:val="10"/>
              </w:rPr>
              <w:t>. за счет безвозмездных поступлений</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11 201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1 573</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5 660</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672</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2 593</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901</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2 897</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730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46</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16 081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14 141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810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1 938</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1 383</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40</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1 383</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43</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17 208</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43</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17 208</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2 727</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351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2 376</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45</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45</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97202">
              <w:rPr>
                <w:rFonts w:ascii="Times New Roman" w:eastAsia="Calibri" w:hAnsi="Times New Roman" w:cs="Times New Roman"/>
                <w:bCs/>
                <w:sz w:val="12"/>
                <w:szCs w:val="12"/>
              </w:rPr>
              <w:t>о(</w:t>
            </w:r>
            <w:proofErr w:type="gramEnd"/>
            <w:r w:rsidRPr="00097202">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46</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147</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46</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147</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19 800</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48</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19 800</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97202">
              <w:rPr>
                <w:rFonts w:ascii="Times New Roman" w:eastAsia="Calibri" w:hAnsi="Times New Roman" w:cs="Times New Roman"/>
                <w:bCs/>
                <w:sz w:val="12"/>
                <w:szCs w:val="12"/>
              </w:rPr>
              <w:t>м.р</w:t>
            </w:r>
            <w:proofErr w:type="spellEnd"/>
            <w:r w:rsidRPr="00097202">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21 912</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21 540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154</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21 758</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21 540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50</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733</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50</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733</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097202">
              <w:rPr>
                <w:rFonts w:ascii="Times New Roman" w:eastAsia="Calibri" w:hAnsi="Times New Roman" w:cs="Times New Roman"/>
                <w:bCs/>
                <w:sz w:val="12"/>
                <w:szCs w:val="12"/>
              </w:rPr>
              <w:t>м.р</w:t>
            </w:r>
            <w:proofErr w:type="spellEnd"/>
            <w:r w:rsidRPr="00097202">
              <w:rPr>
                <w:rFonts w:ascii="Times New Roman" w:eastAsia="Calibri" w:hAnsi="Times New Roman" w:cs="Times New Roman"/>
                <w:bCs/>
                <w:sz w:val="12"/>
                <w:szCs w:val="12"/>
              </w:rPr>
              <w:t>. Сергиевский"</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55</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40 508</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38 483</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55</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40 508</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38 483</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3984"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lastRenderedPageBreak/>
              <w:t>Резервные средства</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99</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870</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10</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39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Итого</w:t>
            </w:r>
          </w:p>
        </w:tc>
        <w:tc>
          <w:tcPr>
            <w:tcW w:w="334" w:type="dxa"/>
            <w:tcBorders>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4" w:type="dxa"/>
            <w:tcBorders>
              <w:left w:val="nil"/>
              <w:right w:val="nil"/>
            </w:tcBorders>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32" w:type="dxa"/>
            <w:tcBorders>
              <w:left w:val="nil"/>
            </w:tcBorders>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 </w:t>
            </w:r>
          </w:p>
        </w:tc>
        <w:tc>
          <w:tcPr>
            <w:tcW w:w="393"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131 732</w:t>
            </w:r>
          </w:p>
        </w:tc>
        <w:tc>
          <w:tcPr>
            <w:tcW w:w="877" w:type="dxa"/>
            <w:noWrap/>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61 634</w:t>
            </w:r>
          </w:p>
        </w:tc>
      </w:tr>
    </w:tbl>
    <w:p w:rsidR="00A37AFE" w:rsidRDefault="00A37AFE" w:rsidP="00EC3D1F">
      <w:pPr>
        <w:tabs>
          <w:tab w:val="left" w:pos="284"/>
        </w:tabs>
        <w:spacing w:after="0" w:line="240" w:lineRule="auto"/>
        <w:jc w:val="both"/>
        <w:rPr>
          <w:rFonts w:ascii="Times New Roman" w:eastAsia="Calibri" w:hAnsi="Times New Roman" w:cs="Times New Roman"/>
          <w:sz w:val="12"/>
          <w:szCs w:val="12"/>
        </w:rPr>
      </w:pP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97202" w:rsidRDefault="00097202" w:rsidP="00097202">
      <w:pPr>
        <w:tabs>
          <w:tab w:val="left" w:pos="284"/>
        </w:tabs>
        <w:spacing w:after="0" w:line="240" w:lineRule="auto"/>
        <w:jc w:val="right"/>
        <w:rPr>
          <w:rFonts w:ascii="Times New Roman" w:eastAsia="Calibri" w:hAnsi="Times New Roman" w:cs="Times New Roman"/>
          <w:i/>
          <w:sz w:val="12"/>
          <w:szCs w:val="12"/>
        </w:rPr>
      </w:pPr>
      <w:r w:rsidRPr="00A37AFE">
        <w:rPr>
          <w:rFonts w:ascii="Times New Roman" w:eastAsia="Calibri" w:hAnsi="Times New Roman" w:cs="Times New Roman"/>
          <w:i/>
          <w:sz w:val="12"/>
          <w:szCs w:val="12"/>
        </w:rPr>
        <w:t>городского поселения Суходол</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97202" w:rsidRPr="00FE20F8"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FE20F8"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374"/>
        <w:gridCol w:w="871"/>
      </w:tblGrid>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Код администратора</w:t>
            </w:r>
          </w:p>
        </w:tc>
        <w:tc>
          <w:tcPr>
            <w:tcW w:w="155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Код</w:t>
            </w:r>
          </w:p>
        </w:tc>
        <w:tc>
          <w:tcPr>
            <w:tcW w:w="4374"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Наименование </w:t>
            </w:r>
          </w:p>
        </w:tc>
        <w:tc>
          <w:tcPr>
            <w:tcW w:w="871"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97202">
              <w:rPr>
                <w:rFonts w:ascii="Times New Roman" w:eastAsia="Calibri" w:hAnsi="Times New Roman" w:cs="Times New Roman"/>
                <w:bCs/>
                <w:sz w:val="12"/>
                <w:szCs w:val="12"/>
              </w:rPr>
              <w:t>рублей</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01 00 00 00 00 0000 000</w:t>
            </w:r>
          </w:p>
        </w:tc>
        <w:tc>
          <w:tcPr>
            <w:tcW w:w="4374"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323</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01 03 00 00 00 0000 000</w:t>
            </w:r>
          </w:p>
        </w:tc>
        <w:tc>
          <w:tcPr>
            <w:tcW w:w="4374"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01 03 01 00 00 0000 700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01 03 01 00 13 0000 710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01 05 00 00 00 0000 000</w:t>
            </w:r>
          </w:p>
        </w:tc>
        <w:tc>
          <w:tcPr>
            <w:tcW w:w="4374"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323</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01 05 00 00 00 0000 500</w:t>
            </w:r>
          </w:p>
        </w:tc>
        <w:tc>
          <w:tcPr>
            <w:tcW w:w="4374"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-131409</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01 05 02 00 00 0000 500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Увеличение прочих остатков средств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-131409</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01 05 02 01 00 0000 510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-131409</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01 05 02 01 13 0000 510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-131409</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01 05 00 00 00 0000 600</w:t>
            </w:r>
          </w:p>
        </w:tc>
        <w:tc>
          <w:tcPr>
            <w:tcW w:w="4374"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Уменьшение остатков средств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131732</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01 05 02 00 00 0000 600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Уменьшение прочих остатков средств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131732</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01 05 02 01 00 0000 610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131732</w:t>
            </w:r>
          </w:p>
        </w:tc>
      </w:tr>
      <w:tr w:rsidR="00097202" w:rsidRPr="00097202" w:rsidTr="00097202">
        <w:trPr>
          <w:trHeight w:val="20"/>
        </w:trPr>
        <w:tc>
          <w:tcPr>
            <w:tcW w:w="709"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418</w:t>
            </w:r>
          </w:p>
        </w:tc>
        <w:tc>
          <w:tcPr>
            <w:tcW w:w="1559" w:type="dxa"/>
            <w:noWrap/>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01 05 02 01 13 0000 610</w:t>
            </w:r>
          </w:p>
        </w:tc>
        <w:tc>
          <w:tcPr>
            <w:tcW w:w="4374"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871" w:type="dxa"/>
            <w:hideMark/>
          </w:tcPr>
          <w:p w:rsidR="00097202" w:rsidRPr="00097202" w:rsidRDefault="00097202" w:rsidP="00097202">
            <w:pPr>
              <w:tabs>
                <w:tab w:val="left" w:pos="284"/>
              </w:tabs>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131732</w:t>
            </w:r>
          </w:p>
        </w:tc>
      </w:tr>
    </w:tbl>
    <w:p w:rsidR="00A37AFE" w:rsidRDefault="00A37AFE" w:rsidP="00EC3D1F">
      <w:pPr>
        <w:tabs>
          <w:tab w:val="left" w:pos="284"/>
        </w:tabs>
        <w:spacing w:after="0" w:line="240" w:lineRule="auto"/>
        <w:jc w:val="both"/>
        <w:rPr>
          <w:rFonts w:ascii="Times New Roman" w:eastAsia="Calibri" w:hAnsi="Times New Roman" w:cs="Times New Roman"/>
          <w:sz w:val="12"/>
          <w:szCs w:val="12"/>
        </w:rPr>
      </w:pPr>
    </w:p>
    <w:p w:rsidR="00097202" w:rsidRPr="00097202" w:rsidRDefault="00097202" w:rsidP="00097202">
      <w:pPr>
        <w:tabs>
          <w:tab w:val="left" w:pos="284"/>
          <w:tab w:val="left" w:pos="3828"/>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СОБРАНИЕ ПРЕДСТАВИТЕЛЕЙ</w:t>
      </w:r>
    </w:p>
    <w:p w:rsidR="00097202" w:rsidRPr="00097202" w:rsidRDefault="00097202" w:rsidP="00097202">
      <w:pPr>
        <w:tabs>
          <w:tab w:val="left" w:pos="284"/>
          <w:tab w:val="left" w:pos="3828"/>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СЕЛЬСКОГО ПОСЕЛЕНИЯ ЧЕРНОВКА</w:t>
      </w:r>
    </w:p>
    <w:p w:rsidR="00097202" w:rsidRPr="00097202" w:rsidRDefault="00097202" w:rsidP="00097202">
      <w:pPr>
        <w:tabs>
          <w:tab w:val="left" w:pos="284"/>
          <w:tab w:val="left" w:pos="3828"/>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МУНИЦИПАЛЬНОГО РАЙОНА СЕРГИЕВСКИЙ</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САМАРСКОЙ ОБЛАСТИ</w:t>
      </w:r>
    </w:p>
    <w:p w:rsidR="00097202" w:rsidRPr="00097202" w:rsidRDefault="00097202" w:rsidP="00097202">
      <w:pPr>
        <w:tabs>
          <w:tab w:val="left" w:pos="284"/>
        </w:tabs>
        <w:spacing w:after="0" w:line="240" w:lineRule="auto"/>
        <w:jc w:val="center"/>
        <w:rPr>
          <w:rFonts w:ascii="Times New Roman" w:eastAsia="Calibri" w:hAnsi="Times New Roman" w:cs="Times New Roman"/>
          <w:sz w:val="12"/>
          <w:szCs w:val="12"/>
        </w:rPr>
      </w:pPr>
    </w:p>
    <w:p w:rsidR="00097202" w:rsidRPr="00097202" w:rsidRDefault="00097202" w:rsidP="00097202">
      <w:pPr>
        <w:tabs>
          <w:tab w:val="left" w:pos="284"/>
        </w:tabs>
        <w:spacing w:after="0" w:line="240" w:lineRule="auto"/>
        <w:jc w:val="center"/>
        <w:rPr>
          <w:rFonts w:ascii="Times New Roman" w:eastAsia="Calibri" w:hAnsi="Times New Roman" w:cs="Times New Roman"/>
          <w:sz w:val="12"/>
          <w:szCs w:val="12"/>
        </w:rPr>
      </w:pPr>
      <w:r w:rsidRPr="00097202">
        <w:rPr>
          <w:rFonts w:ascii="Times New Roman" w:eastAsia="Calibri" w:hAnsi="Times New Roman" w:cs="Times New Roman"/>
          <w:sz w:val="12"/>
          <w:szCs w:val="12"/>
        </w:rPr>
        <w:t>РЕШЕНИЕ</w:t>
      </w:r>
    </w:p>
    <w:p w:rsidR="00097202" w:rsidRPr="00097202" w:rsidRDefault="00097202" w:rsidP="00097202">
      <w:pPr>
        <w:tabs>
          <w:tab w:val="left" w:pos="284"/>
        </w:tabs>
        <w:spacing w:after="0" w:line="240" w:lineRule="auto"/>
        <w:jc w:val="center"/>
        <w:rPr>
          <w:rFonts w:ascii="Times New Roman" w:eastAsia="Calibri" w:hAnsi="Times New Roman" w:cs="Times New Roman"/>
          <w:sz w:val="12"/>
          <w:szCs w:val="12"/>
        </w:rPr>
      </w:pPr>
      <w:r w:rsidRPr="00097202">
        <w:rPr>
          <w:rFonts w:ascii="Times New Roman" w:eastAsia="Calibri" w:hAnsi="Times New Roman" w:cs="Times New Roman"/>
          <w:sz w:val="12"/>
          <w:szCs w:val="12"/>
        </w:rPr>
        <w:t xml:space="preserve">«29» мая 2019г..                                                                                                                                                                                  </w:t>
      </w:r>
      <w:r>
        <w:rPr>
          <w:rFonts w:ascii="Times New Roman" w:eastAsia="Calibri" w:hAnsi="Times New Roman" w:cs="Times New Roman"/>
          <w:sz w:val="12"/>
          <w:szCs w:val="12"/>
        </w:rPr>
        <w:t xml:space="preserve">                             №13</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 xml:space="preserve">О внесении изменений и дополнений в бюджет </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сельского  поселения  Черновка на 2019 год и на плановый период 2020 и 2021 годов</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proofErr w:type="gramStart"/>
      <w:r w:rsidRPr="00097202">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097202">
        <w:rPr>
          <w:rFonts w:ascii="Times New Roman" w:eastAsia="Calibri" w:hAnsi="Times New Roman" w:cs="Times New Roman"/>
          <w:sz w:val="12"/>
          <w:szCs w:val="12"/>
        </w:rPr>
        <w:t xml:space="preserve"> поселения Черновка на 2019 год и на плановый период 2020 и 2021 годов, Собрание представителей сельского поселения Черновка.</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b/>
          <w:sz w:val="12"/>
          <w:szCs w:val="12"/>
        </w:rPr>
      </w:pPr>
      <w:r w:rsidRPr="00097202">
        <w:rPr>
          <w:rFonts w:ascii="Times New Roman" w:eastAsia="Calibri" w:hAnsi="Times New Roman" w:cs="Times New Roman"/>
          <w:b/>
          <w:sz w:val="12"/>
          <w:szCs w:val="12"/>
        </w:rPr>
        <w:t>РЕШИЛО:</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w:t>
      </w:r>
      <w:r w:rsidRPr="00097202">
        <w:rPr>
          <w:rFonts w:ascii="Times New Roman" w:eastAsia="Calibri" w:hAnsi="Times New Roman" w:cs="Times New Roman"/>
          <w:sz w:val="12"/>
          <w:szCs w:val="12"/>
        </w:rPr>
        <w:tab/>
        <w:t>Внести в решение Собрания Представителей сельского поселения Черновка от  19.12.2018г.  № 33 «О бюджете сельского поселения Черновка на 2019 год и плановый период 2020 и 2021 годов» следующие изменения и дополнения:</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1.1.</w:t>
      </w:r>
      <w:r w:rsidRPr="00097202">
        <w:rPr>
          <w:rFonts w:ascii="Times New Roman" w:eastAsia="Calibri" w:hAnsi="Times New Roman" w:cs="Times New Roman"/>
          <w:sz w:val="12"/>
          <w:szCs w:val="12"/>
        </w:rPr>
        <w:tab/>
        <w:t>В статье 1 пункт 1 сумму «7 299» заменить суммой «8 062»;</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сумму «8 004» заменить суммой «8 770»;</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сумму «706» заменить суммой «707».</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1.2.</w:t>
      </w:r>
      <w:r w:rsidRPr="00097202">
        <w:rPr>
          <w:rFonts w:ascii="Times New Roman" w:eastAsia="Calibri" w:hAnsi="Times New Roman" w:cs="Times New Roman"/>
          <w:sz w:val="12"/>
          <w:szCs w:val="12"/>
        </w:rPr>
        <w:tab/>
        <w:t>В статье 4 сумму «1 905» заменить суммой «2 668».</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r w:rsidRPr="00097202">
        <w:rPr>
          <w:rFonts w:ascii="Times New Roman" w:eastAsia="Calibri" w:hAnsi="Times New Roman" w:cs="Times New Roman"/>
          <w:sz w:val="12"/>
          <w:szCs w:val="12"/>
        </w:rPr>
        <w:tab/>
        <w:t>.    В статье 5 сумму «1 905» заменить суммой «2 668».</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1.4.</w:t>
      </w:r>
      <w:r w:rsidRPr="00097202">
        <w:rPr>
          <w:rFonts w:ascii="Times New Roman" w:eastAsia="Calibri" w:hAnsi="Times New Roman" w:cs="Times New Roman"/>
          <w:sz w:val="12"/>
          <w:szCs w:val="12"/>
        </w:rPr>
        <w:tab/>
        <w:t>В статье 12 сумму «1 717» заменить суммой «1 718».</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1.5.</w:t>
      </w:r>
      <w:r w:rsidRPr="00097202">
        <w:rPr>
          <w:rFonts w:ascii="Times New Roman" w:eastAsia="Calibri" w:hAnsi="Times New Roman" w:cs="Times New Roman"/>
          <w:sz w:val="12"/>
          <w:szCs w:val="12"/>
        </w:rPr>
        <w:tab/>
        <w:t>Приложения 4,6,8 изложить в новой редакции (прилагаются).</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2.   Настоящее решение опубликовать в газете «Сергиевский вестник».</w:t>
      </w:r>
    </w:p>
    <w:p w:rsidR="00097202" w:rsidRPr="00097202" w:rsidRDefault="00097202" w:rsidP="00097202">
      <w:pPr>
        <w:tabs>
          <w:tab w:val="left" w:pos="284"/>
        </w:tabs>
        <w:spacing w:after="0" w:line="240" w:lineRule="auto"/>
        <w:ind w:firstLine="284"/>
        <w:jc w:val="both"/>
        <w:rPr>
          <w:rFonts w:ascii="Times New Roman" w:eastAsia="Calibri" w:hAnsi="Times New Roman" w:cs="Times New Roman"/>
          <w:sz w:val="12"/>
          <w:szCs w:val="12"/>
        </w:rPr>
      </w:pPr>
      <w:r w:rsidRPr="00097202">
        <w:rPr>
          <w:rFonts w:ascii="Times New Roman" w:eastAsia="Calibri" w:hAnsi="Times New Roman" w:cs="Times New Roman"/>
          <w:sz w:val="12"/>
          <w:szCs w:val="12"/>
        </w:rPr>
        <w:t>3. Настоящее решение вступает в силу со дня его официального опубликовани</w:t>
      </w:r>
      <w:r>
        <w:rPr>
          <w:rFonts w:ascii="Times New Roman" w:eastAsia="Calibri" w:hAnsi="Times New Roman" w:cs="Times New Roman"/>
          <w:sz w:val="12"/>
          <w:szCs w:val="12"/>
        </w:rPr>
        <w:t>я.</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Председатель собрания представителей</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сельского поселения Черновка</w:t>
      </w:r>
    </w:p>
    <w:p w:rsid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муниципального района Сергиевский</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097202">
        <w:rPr>
          <w:rFonts w:ascii="Times New Roman" w:eastAsia="Calibri" w:hAnsi="Times New Roman" w:cs="Times New Roman"/>
          <w:sz w:val="12"/>
          <w:szCs w:val="12"/>
        </w:rPr>
        <w:t>Милюкова</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Глава сельского поселения Черновка</w:t>
      </w:r>
    </w:p>
    <w:p w:rsid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муниципального района Сергиевский</w:t>
      </w:r>
    </w:p>
    <w:p w:rsidR="00A37AFE"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97202">
        <w:rPr>
          <w:rFonts w:ascii="Times New Roman" w:eastAsia="Calibri" w:hAnsi="Times New Roman" w:cs="Times New Roman"/>
          <w:sz w:val="12"/>
          <w:szCs w:val="12"/>
        </w:rPr>
        <w:t>Беляев</w:t>
      </w:r>
    </w:p>
    <w:p w:rsidR="00097202" w:rsidRDefault="00097202" w:rsidP="00097202">
      <w:pPr>
        <w:tabs>
          <w:tab w:val="left" w:pos="284"/>
        </w:tabs>
        <w:spacing w:after="0" w:line="240" w:lineRule="auto"/>
        <w:jc w:val="right"/>
        <w:rPr>
          <w:rFonts w:ascii="Times New Roman" w:eastAsia="Calibri" w:hAnsi="Times New Roman" w:cs="Times New Roman"/>
          <w:sz w:val="12"/>
          <w:szCs w:val="12"/>
        </w:rPr>
      </w:pP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97202">
        <w:rPr>
          <w:rFonts w:ascii="Times New Roman" w:eastAsia="Calibri" w:hAnsi="Times New Roman" w:cs="Times New Roman"/>
          <w:i/>
          <w:sz w:val="12"/>
          <w:szCs w:val="12"/>
        </w:rPr>
        <w:t>Черновка</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97202" w:rsidRPr="00FE20F8"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2019 год</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целевой статьи, </w:t>
            </w:r>
            <w:r w:rsidRPr="00097202">
              <w:rPr>
                <w:rFonts w:ascii="Times New Roman" w:eastAsia="Calibri" w:hAnsi="Times New Roman" w:cs="Times New Roman"/>
                <w:bCs/>
                <w:sz w:val="12"/>
                <w:szCs w:val="12"/>
              </w:rPr>
              <w:lastRenderedPageBreak/>
              <w:t>подгруппы видов расхода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КВСР</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proofErr w:type="spellStart"/>
            <w:r w:rsidRPr="00097202">
              <w:rPr>
                <w:rFonts w:ascii="Times New Roman" w:eastAsia="Calibri" w:hAnsi="Times New Roman" w:cs="Times New Roman"/>
                <w:bCs/>
                <w:sz w:val="12"/>
                <w:szCs w:val="12"/>
              </w:rPr>
              <w:t>Рз</w:t>
            </w:r>
            <w:proofErr w:type="spellEnd"/>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proofErr w:type="gramStart"/>
            <w:r w:rsidRPr="00097202">
              <w:rPr>
                <w:rFonts w:ascii="Times New Roman" w:eastAsia="Calibri" w:hAnsi="Times New Roman" w:cs="Times New Roman"/>
                <w:bCs/>
                <w:sz w:val="12"/>
                <w:szCs w:val="12"/>
              </w:rPr>
              <w:t>ПР</w:t>
            </w:r>
            <w:proofErr w:type="gramEnd"/>
          </w:p>
        </w:tc>
        <w:tc>
          <w:tcPr>
            <w:tcW w:w="1458" w:type="dxa"/>
            <w:gridSpan w:val="4"/>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ЦСР</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ВР</w:t>
            </w:r>
          </w:p>
        </w:tc>
        <w:tc>
          <w:tcPr>
            <w:tcW w:w="745"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Сумма</w:t>
            </w:r>
          </w:p>
        </w:tc>
        <w:tc>
          <w:tcPr>
            <w:tcW w:w="857" w:type="dxa"/>
            <w:hideMark/>
          </w:tcPr>
          <w:p w:rsidR="00097202" w:rsidRPr="00097202" w:rsidRDefault="00097202" w:rsidP="00097202">
            <w:pPr>
              <w:tabs>
                <w:tab w:val="left" w:pos="284"/>
              </w:tabs>
              <w:rPr>
                <w:rFonts w:ascii="Times New Roman" w:eastAsia="Calibri" w:hAnsi="Times New Roman" w:cs="Times New Roman"/>
                <w:bCs/>
                <w:sz w:val="10"/>
                <w:szCs w:val="10"/>
              </w:rPr>
            </w:pPr>
            <w:r w:rsidRPr="00097202">
              <w:rPr>
                <w:rFonts w:ascii="Times New Roman" w:eastAsia="Calibri" w:hAnsi="Times New Roman" w:cs="Times New Roman"/>
                <w:bCs/>
                <w:sz w:val="10"/>
                <w:szCs w:val="10"/>
              </w:rPr>
              <w:t xml:space="preserve">в </w:t>
            </w:r>
            <w:proofErr w:type="spellStart"/>
            <w:r w:rsidRPr="00097202">
              <w:rPr>
                <w:rFonts w:ascii="Times New Roman" w:eastAsia="Calibri" w:hAnsi="Times New Roman" w:cs="Times New Roman"/>
                <w:bCs/>
                <w:sz w:val="10"/>
                <w:szCs w:val="10"/>
              </w:rPr>
              <w:t>т.ч</w:t>
            </w:r>
            <w:proofErr w:type="spellEnd"/>
            <w:r w:rsidRPr="00097202">
              <w:rPr>
                <w:rFonts w:ascii="Times New Roman" w:eastAsia="Calibri" w:hAnsi="Times New Roman" w:cs="Times New Roman"/>
                <w:bCs/>
                <w:sz w:val="10"/>
                <w:szCs w:val="10"/>
              </w:rPr>
              <w:t>. за счет безвозмездных поступлений</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630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630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02</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630</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1 496</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56</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1 360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56</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1 071</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56</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230</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47</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136</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40</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136</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121</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121</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06</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121</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Резервные фонды</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Резервные средства</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99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870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10</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Другие общегосударственные вопросы</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1 377</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309</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191</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118</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741</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40</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741</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97202">
              <w:rPr>
                <w:rFonts w:ascii="Times New Roman" w:eastAsia="Calibri" w:hAnsi="Times New Roman" w:cs="Times New Roman"/>
                <w:bCs/>
                <w:sz w:val="12"/>
                <w:szCs w:val="12"/>
              </w:rPr>
              <w:t>о(</w:t>
            </w:r>
            <w:proofErr w:type="gramEnd"/>
            <w:r w:rsidRPr="00097202">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46</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327</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46</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327</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82</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82</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02</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82</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82</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02</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82</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82</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Защита населения и территории от чрезвычайных </w:t>
            </w:r>
            <w:r w:rsidRPr="00097202">
              <w:rPr>
                <w:rFonts w:ascii="Times New Roman" w:eastAsia="Calibri" w:hAnsi="Times New Roman" w:cs="Times New Roman"/>
                <w:bCs/>
                <w:sz w:val="12"/>
                <w:szCs w:val="12"/>
              </w:rPr>
              <w:lastRenderedPageBreak/>
              <w:t>ситуаций природного и техногенного характера, гражданская оборона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lastRenderedPageBreak/>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746</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746</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738</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45</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14</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45</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Сельское хозяйство и рыболовство</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269</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269</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47</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269</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269</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47</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810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269</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269</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Дорожное хозяйство (дорожные фонды)</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1 001</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43</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847</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43</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847</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97202">
              <w:rPr>
                <w:rFonts w:ascii="Times New Roman" w:eastAsia="Calibri" w:hAnsi="Times New Roman" w:cs="Times New Roman"/>
                <w:bCs/>
                <w:sz w:val="12"/>
                <w:szCs w:val="12"/>
              </w:rPr>
              <w:t>м.р</w:t>
            </w:r>
            <w:proofErr w:type="spellEnd"/>
            <w:r w:rsidRPr="00097202">
              <w:rPr>
                <w:rFonts w:ascii="Times New Roman" w:eastAsia="Calibri" w:hAnsi="Times New Roman" w:cs="Times New Roman"/>
                <w:bCs/>
                <w:sz w:val="12"/>
                <w:szCs w:val="12"/>
              </w:rPr>
              <w:t>. Сергиевский Самарской области"</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154</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09</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154</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1 000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764</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12</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1 000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764</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04</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1 000</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764</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Благоустройство</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1 535</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192</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1 479</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192</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1 479</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192</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05</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43</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56</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05</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43</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56</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47</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06</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47</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06</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45</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06</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03</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Молодежная политика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22</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"Развитие сферы </w:t>
            </w:r>
            <w:r w:rsidRPr="00097202">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07</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22</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07</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07</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22</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Культура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08</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423</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08</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423</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08</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50</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08</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373</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13</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097202">
        <w:trPr>
          <w:trHeight w:val="20"/>
        </w:trPr>
        <w:tc>
          <w:tcPr>
            <w:tcW w:w="2867" w:type="dxa"/>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Обслуживание муниципального долга</w:t>
            </w:r>
          </w:p>
        </w:tc>
        <w:tc>
          <w:tcPr>
            <w:tcW w:w="520"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542</w:t>
            </w:r>
          </w:p>
        </w:tc>
        <w:tc>
          <w:tcPr>
            <w:tcW w:w="33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w:t>
            </w:r>
          </w:p>
        </w:tc>
        <w:tc>
          <w:tcPr>
            <w:tcW w:w="369"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01</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4"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730</w:t>
            </w:r>
          </w:p>
        </w:tc>
        <w:tc>
          <w:tcPr>
            <w:tcW w:w="745"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10</w:t>
            </w:r>
          </w:p>
        </w:tc>
        <w:tc>
          <w:tcPr>
            <w:tcW w:w="857" w:type="dxa"/>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097202">
        <w:trPr>
          <w:trHeight w:val="20"/>
        </w:trPr>
        <w:tc>
          <w:tcPr>
            <w:tcW w:w="286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Итого</w:t>
            </w:r>
          </w:p>
        </w:tc>
        <w:tc>
          <w:tcPr>
            <w:tcW w:w="520"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69"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5" w:type="dxa"/>
            <w:tcBorders>
              <w:left w:val="nil"/>
              <w:right w:val="nil"/>
            </w:tcBorders>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13" w:type="dxa"/>
            <w:tcBorders>
              <w:left w:val="nil"/>
            </w:tcBorders>
            <w:noWrap/>
            <w:hideMark/>
          </w:tcPr>
          <w:p w:rsidR="00097202" w:rsidRPr="00097202" w:rsidRDefault="00097202" w:rsidP="00097202">
            <w:pPr>
              <w:tabs>
                <w:tab w:val="left" w:pos="284"/>
              </w:tabs>
              <w:rPr>
                <w:rFonts w:ascii="Times New Roman" w:eastAsia="Calibri" w:hAnsi="Times New Roman" w:cs="Times New Roman"/>
                <w:sz w:val="12"/>
                <w:szCs w:val="12"/>
              </w:rPr>
            </w:pPr>
            <w:r w:rsidRPr="00097202">
              <w:rPr>
                <w:rFonts w:ascii="Times New Roman" w:eastAsia="Calibri" w:hAnsi="Times New Roman" w:cs="Times New Roman"/>
                <w:sz w:val="12"/>
                <w:szCs w:val="12"/>
              </w:rPr>
              <w:t> </w:t>
            </w:r>
          </w:p>
        </w:tc>
        <w:tc>
          <w:tcPr>
            <w:tcW w:w="394"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45"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8 770</w:t>
            </w:r>
          </w:p>
        </w:tc>
        <w:tc>
          <w:tcPr>
            <w:tcW w:w="857" w:type="dxa"/>
            <w:noWrap/>
            <w:hideMark/>
          </w:tcPr>
          <w:p w:rsidR="00097202" w:rsidRPr="00097202" w:rsidRDefault="00097202" w:rsidP="00097202">
            <w:pPr>
              <w:tabs>
                <w:tab w:val="left" w:pos="284"/>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1 363</w:t>
            </w:r>
          </w:p>
        </w:tc>
      </w:tr>
    </w:tbl>
    <w:p w:rsidR="00A37AFE" w:rsidRDefault="00A37AFE" w:rsidP="00097202">
      <w:pPr>
        <w:tabs>
          <w:tab w:val="left" w:pos="284"/>
        </w:tabs>
        <w:spacing w:after="0" w:line="240" w:lineRule="auto"/>
        <w:rPr>
          <w:rFonts w:ascii="Times New Roman" w:eastAsia="Calibri" w:hAnsi="Times New Roman" w:cs="Times New Roman"/>
          <w:sz w:val="12"/>
          <w:szCs w:val="12"/>
        </w:rPr>
      </w:pP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97202">
        <w:rPr>
          <w:rFonts w:ascii="Times New Roman" w:eastAsia="Calibri" w:hAnsi="Times New Roman" w:cs="Times New Roman"/>
          <w:i/>
          <w:sz w:val="12"/>
          <w:szCs w:val="12"/>
        </w:rPr>
        <w:t>Черновка</w:t>
      </w:r>
    </w:p>
    <w:p w:rsidR="00097202" w:rsidRPr="003C3485" w:rsidRDefault="00097202" w:rsidP="00097202">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097202" w:rsidRPr="00FE20F8" w:rsidRDefault="00097202" w:rsidP="000972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proofErr w:type="gramStart"/>
      <w:r w:rsidRPr="0009720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 xml:space="preserve">сельского поселения Черновка муниципального района Сергиевский и непрограммным направлениям деятельности), </w:t>
      </w:r>
    </w:p>
    <w:p w:rsidR="00097202" w:rsidRPr="00097202" w:rsidRDefault="00097202" w:rsidP="00097202">
      <w:pPr>
        <w:tabs>
          <w:tab w:val="left" w:pos="284"/>
        </w:tabs>
        <w:spacing w:after="0" w:line="240" w:lineRule="auto"/>
        <w:jc w:val="center"/>
        <w:rPr>
          <w:rFonts w:ascii="Times New Roman" w:eastAsia="Calibri" w:hAnsi="Times New Roman" w:cs="Times New Roman"/>
          <w:b/>
          <w:sz w:val="12"/>
          <w:szCs w:val="12"/>
        </w:rPr>
      </w:pPr>
      <w:r w:rsidRPr="00097202">
        <w:rPr>
          <w:rFonts w:ascii="Times New Roman" w:eastAsia="Calibri" w:hAnsi="Times New Roman" w:cs="Times New Roman"/>
          <w:b/>
          <w:sz w:val="12"/>
          <w:szCs w:val="12"/>
        </w:rPr>
        <w:t xml:space="preserve">группам и подгруппам </w:t>
      </w:r>
      <w:proofErr w:type="gramStart"/>
      <w:r w:rsidRPr="00097202">
        <w:rPr>
          <w:rFonts w:ascii="Times New Roman" w:eastAsia="Calibri" w:hAnsi="Times New Roman" w:cs="Times New Roman"/>
          <w:b/>
          <w:sz w:val="12"/>
          <w:szCs w:val="12"/>
        </w:rPr>
        <w:t>видов расходов классификации расходов местного бюджета</w:t>
      </w:r>
      <w:proofErr w:type="gramEnd"/>
      <w:r w:rsidRPr="00097202">
        <w:rPr>
          <w:rFonts w:ascii="Times New Roman" w:eastAsia="Calibri" w:hAnsi="Times New Roman" w:cs="Times New Roman"/>
          <w:b/>
          <w:sz w:val="12"/>
          <w:szCs w:val="12"/>
        </w:rPr>
        <w:t xml:space="preserve"> на 2019 год</w:t>
      </w:r>
    </w:p>
    <w:p w:rsidR="00097202" w:rsidRPr="00097202" w:rsidRDefault="00097202" w:rsidP="00097202">
      <w:pPr>
        <w:tabs>
          <w:tab w:val="left" w:pos="284"/>
        </w:tabs>
        <w:spacing w:after="0" w:line="240" w:lineRule="auto"/>
        <w:jc w:val="right"/>
        <w:rPr>
          <w:rFonts w:ascii="Times New Roman" w:eastAsia="Calibri" w:hAnsi="Times New Roman" w:cs="Times New Roman"/>
          <w:sz w:val="12"/>
          <w:szCs w:val="12"/>
        </w:rPr>
      </w:pPr>
      <w:r w:rsidRPr="0009720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97202" w:rsidRPr="00097202" w:rsidTr="00097202">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Наименование</w:t>
            </w:r>
          </w:p>
        </w:tc>
        <w:tc>
          <w:tcPr>
            <w:tcW w:w="1475" w:type="dxa"/>
            <w:gridSpan w:val="4"/>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ЦСР</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ВР</w:t>
            </w:r>
          </w:p>
        </w:tc>
        <w:tc>
          <w:tcPr>
            <w:tcW w:w="7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Сумма</w:t>
            </w:r>
          </w:p>
        </w:tc>
        <w:tc>
          <w:tcPr>
            <w:tcW w:w="877" w:type="dxa"/>
            <w:hideMark/>
          </w:tcPr>
          <w:p w:rsidR="00097202" w:rsidRPr="00097202" w:rsidRDefault="00097202" w:rsidP="00097202">
            <w:pPr>
              <w:tabs>
                <w:tab w:val="left" w:pos="284"/>
                <w:tab w:val="left" w:pos="3828"/>
              </w:tabs>
              <w:rPr>
                <w:rFonts w:ascii="Times New Roman" w:eastAsia="Calibri" w:hAnsi="Times New Roman" w:cs="Times New Roman"/>
                <w:bCs/>
                <w:sz w:val="10"/>
                <w:szCs w:val="10"/>
              </w:rPr>
            </w:pPr>
            <w:r w:rsidRPr="00097202">
              <w:rPr>
                <w:rFonts w:ascii="Times New Roman" w:eastAsia="Calibri" w:hAnsi="Times New Roman" w:cs="Times New Roman"/>
                <w:bCs/>
                <w:sz w:val="10"/>
                <w:szCs w:val="10"/>
              </w:rPr>
              <w:t xml:space="preserve">в </w:t>
            </w:r>
            <w:proofErr w:type="spellStart"/>
            <w:r w:rsidRPr="00097202">
              <w:rPr>
                <w:rFonts w:ascii="Times New Roman" w:eastAsia="Calibri" w:hAnsi="Times New Roman" w:cs="Times New Roman"/>
                <w:bCs/>
                <w:sz w:val="10"/>
                <w:szCs w:val="10"/>
              </w:rPr>
              <w:t>т.ч</w:t>
            </w:r>
            <w:proofErr w:type="spellEnd"/>
            <w:r w:rsidRPr="00097202">
              <w:rPr>
                <w:rFonts w:ascii="Times New Roman" w:eastAsia="Calibri" w:hAnsi="Times New Roman" w:cs="Times New Roman"/>
                <w:bCs/>
                <w:sz w:val="10"/>
                <w:szCs w:val="10"/>
              </w:rPr>
              <w:t>. за счет безвозмездных поступлений</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38</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3 512</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902</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1 784</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138</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1 421</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764</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285</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730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10</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38</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12</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1 526</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192</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1 524</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192</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40</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877</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40</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741</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40</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136</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41</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746</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738</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41</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850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8</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43</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903</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43</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903</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445</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50</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44</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540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395</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45</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45</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97202">
              <w:rPr>
                <w:rFonts w:ascii="Times New Roman" w:eastAsia="Calibri" w:hAnsi="Times New Roman" w:cs="Times New Roman"/>
                <w:bCs/>
                <w:sz w:val="12"/>
                <w:szCs w:val="12"/>
              </w:rPr>
              <w:t>о(</w:t>
            </w:r>
            <w:proofErr w:type="gramEnd"/>
            <w:r w:rsidRPr="00097202">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46</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327</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46</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327</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47</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269</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269</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47</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810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269</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269</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97202">
              <w:rPr>
                <w:rFonts w:ascii="Times New Roman" w:eastAsia="Calibri" w:hAnsi="Times New Roman" w:cs="Times New Roman"/>
                <w:bCs/>
                <w:sz w:val="12"/>
                <w:szCs w:val="12"/>
              </w:rPr>
              <w:t>м.р</w:t>
            </w:r>
            <w:proofErr w:type="spellEnd"/>
            <w:r w:rsidRPr="00097202">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49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154</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49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240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154</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99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10</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0</w:t>
            </w:r>
          </w:p>
        </w:tc>
      </w:tr>
      <w:tr w:rsidR="00097202" w:rsidRPr="00097202" w:rsidTr="003726EC">
        <w:trPr>
          <w:trHeight w:val="20"/>
        </w:trPr>
        <w:tc>
          <w:tcPr>
            <w:tcW w:w="3984" w:type="dxa"/>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Резервные средства</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99</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00000</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870</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10</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0</w:t>
            </w:r>
          </w:p>
        </w:tc>
      </w:tr>
      <w:tr w:rsidR="00097202" w:rsidRPr="00097202" w:rsidTr="003726EC">
        <w:trPr>
          <w:trHeight w:val="20"/>
        </w:trPr>
        <w:tc>
          <w:tcPr>
            <w:tcW w:w="39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Итого</w:t>
            </w:r>
          </w:p>
        </w:tc>
        <w:tc>
          <w:tcPr>
            <w:tcW w:w="334" w:type="dxa"/>
            <w:tcBorders>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275"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334" w:type="dxa"/>
            <w:tcBorders>
              <w:left w:val="nil"/>
              <w:right w:val="nil"/>
            </w:tcBorders>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532" w:type="dxa"/>
            <w:tcBorders>
              <w:left w:val="nil"/>
            </w:tcBorders>
            <w:noWrap/>
            <w:hideMark/>
          </w:tcPr>
          <w:p w:rsidR="00097202" w:rsidRPr="00097202" w:rsidRDefault="00097202" w:rsidP="00097202">
            <w:pPr>
              <w:tabs>
                <w:tab w:val="left" w:pos="284"/>
                <w:tab w:val="left" w:pos="3828"/>
              </w:tabs>
              <w:rPr>
                <w:rFonts w:ascii="Times New Roman" w:eastAsia="Calibri" w:hAnsi="Times New Roman" w:cs="Times New Roman"/>
                <w:sz w:val="12"/>
                <w:szCs w:val="12"/>
              </w:rPr>
            </w:pPr>
            <w:r w:rsidRPr="00097202">
              <w:rPr>
                <w:rFonts w:ascii="Times New Roman" w:eastAsia="Calibri" w:hAnsi="Times New Roman" w:cs="Times New Roman"/>
                <w:sz w:val="12"/>
                <w:szCs w:val="12"/>
              </w:rPr>
              <w:t> </w:t>
            </w:r>
          </w:p>
        </w:tc>
        <w:tc>
          <w:tcPr>
            <w:tcW w:w="393"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 </w:t>
            </w:r>
          </w:p>
        </w:tc>
        <w:tc>
          <w:tcPr>
            <w:tcW w:w="784"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8 770</w:t>
            </w:r>
          </w:p>
        </w:tc>
        <w:tc>
          <w:tcPr>
            <w:tcW w:w="877" w:type="dxa"/>
            <w:noWrap/>
            <w:hideMark/>
          </w:tcPr>
          <w:p w:rsidR="00097202" w:rsidRPr="00097202" w:rsidRDefault="00097202" w:rsidP="00097202">
            <w:pPr>
              <w:tabs>
                <w:tab w:val="left" w:pos="284"/>
                <w:tab w:val="left" w:pos="3828"/>
              </w:tabs>
              <w:rPr>
                <w:rFonts w:ascii="Times New Roman" w:eastAsia="Calibri" w:hAnsi="Times New Roman" w:cs="Times New Roman"/>
                <w:bCs/>
                <w:sz w:val="12"/>
                <w:szCs w:val="12"/>
              </w:rPr>
            </w:pPr>
            <w:r w:rsidRPr="00097202">
              <w:rPr>
                <w:rFonts w:ascii="Times New Roman" w:eastAsia="Calibri" w:hAnsi="Times New Roman" w:cs="Times New Roman"/>
                <w:bCs/>
                <w:sz w:val="12"/>
                <w:szCs w:val="12"/>
              </w:rPr>
              <w:t>1 363</w:t>
            </w:r>
          </w:p>
        </w:tc>
      </w:tr>
    </w:tbl>
    <w:p w:rsidR="00097202" w:rsidRPr="00097202" w:rsidRDefault="00097202" w:rsidP="00097202">
      <w:pPr>
        <w:tabs>
          <w:tab w:val="left" w:pos="284"/>
          <w:tab w:val="left" w:pos="3828"/>
        </w:tabs>
        <w:spacing w:after="0" w:line="240" w:lineRule="auto"/>
        <w:rPr>
          <w:rFonts w:ascii="Times New Roman" w:eastAsia="Calibri" w:hAnsi="Times New Roman" w:cs="Times New Roman"/>
          <w:sz w:val="12"/>
          <w:szCs w:val="12"/>
        </w:rPr>
      </w:pPr>
    </w:p>
    <w:p w:rsidR="003726EC" w:rsidRPr="003C3485" w:rsidRDefault="003726EC" w:rsidP="003726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3726EC" w:rsidRPr="003C3485" w:rsidRDefault="003726EC" w:rsidP="003726E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к решению Собрания представителей</w:t>
      </w:r>
    </w:p>
    <w:p w:rsidR="003726EC" w:rsidRPr="003C3485" w:rsidRDefault="003726EC" w:rsidP="003726E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 xml:space="preserve">сельского поселения </w:t>
      </w:r>
      <w:r w:rsidRPr="00097202">
        <w:rPr>
          <w:rFonts w:ascii="Times New Roman" w:eastAsia="Calibri" w:hAnsi="Times New Roman" w:cs="Times New Roman"/>
          <w:i/>
          <w:sz w:val="12"/>
          <w:szCs w:val="12"/>
        </w:rPr>
        <w:t>Черновка</w:t>
      </w:r>
    </w:p>
    <w:p w:rsidR="003726EC" w:rsidRPr="003C3485" w:rsidRDefault="003726EC" w:rsidP="003726EC">
      <w:pPr>
        <w:tabs>
          <w:tab w:val="left" w:pos="284"/>
        </w:tabs>
        <w:spacing w:after="0" w:line="240" w:lineRule="auto"/>
        <w:jc w:val="right"/>
        <w:rPr>
          <w:rFonts w:ascii="Times New Roman" w:eastAsia="Calibri" w:hAnsi="Times New Roman" w:cs="Times New Roman"/>
          <w:i/>
          <w:sz w:val="12"/>
          <w:szCs w:val="12"/>
        </w:rPr>
      </w:pPr>
      <w:r w:rsidRPr="003C3485">
        <w:rPr>
          <w:rFonts w:ascii="Times New Roman" w:eastAsia="Calibri" w:hAnsi="Times New Roman" w:cs="Times New Roman"/>
          <w:i/>
          <w:sz w:val="12"/>
          <w:szCs w:val="12"/>
        </w:rPr>
        <w:t>муниципального района Сергиевский</w:t>
      </w:r>
    </w:p>
    <w:p w:rsidR="003726EC" w:rsidRPr="00FE20F8" w:rsidRDefault="003726EC" w:rsidP="003726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w:t>
      </w:r>
      <w:r w:rsidRPr="003C348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мая 2019г.</w:t>
      </w:r>
    </w:p>
    <w:p w:rsidR="00097202" w:rsidRPr="003726EC" w:rsidRDefault="003726EC" w:rsidP="003726EC">
      <w:pPr>
        <w:tabs>
          <w:tab w:val="left" w:pos="284"/>
        </w:tabs>
        <w:spacing w:after="0" w:line="240" w:lineRule="auto"/>
        <w:jc w:val="center"/>
        <w:rPr>
          <w:rFonts w:ascii="Times New Roman" w:eastAsia="Calibri" w:hAnsi="Times New Roman" w:cs="Times New Roman"/>
          <w:b/>
          <w:sz w:val="12"/>
          <w:szCs w:val="12"/>
        </w:rPr>
      </w:pPr>
      <w:r w:rsidRPr="003726E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ook w:val="04A0" w:firstRow="1" w:lastRow="0" w:firstColumn="1" w:lastColumn="0" w:noHBand="0" w:noVBand="1"/>
      </w:tblPr>
      <w:tblGrid>
        <w:gridCol w:w="1044"/>
        <w:gridCol w:w="1508"/>
        <w:gridCol w:w="4111"/>
        <w:gridCol w:w="850"/>
      </w:tblGrid>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Код администратора</w:t>
            </w:r>
          </w:p>
        </w:tc>
        <w:tc>
          <w:tcPr>
            <w:tcW w:w="1508"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Код</w:t>
            </w:r>
          </w:p>
        </w:tc>
        <w:tc>
          <w:tcPr>
            <w:tcW w:w="4111"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Наименование</w:t>
            </w:r>
          </w:p>
        </w:tc>
        <w:tc>
          <w:tcPr>
            <w:tcW w:w="850"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726EC">
              <w:rPr>
                <w:rFonts w:ascii="Times New Roman" w:eastAsia="Calibri" w:hAnsi="Times New Roman" w:cs="Times New Roman"/>
                <w:bCs/>
                <w:sz w:val="12"/>
                <w:szCs w:val="12"/>
              </w:rPr>
              <w:t>рублей</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01 00 00 00 00 0000 000</w:t>
            </w:r>
          </w:p>
        </w:tc>
        <w:tc>
          <w:tcPr>
            <w:tcW w:w="4111"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707</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01 03 00 00 00 0000 000</w:t>
            </w:r>
          </w:p>
        </w:tc>
        <w:tc>
          <w:tcPr>
            <w:tcW w:w="4111"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470</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01 03 01 00 00 0000 700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470</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noWrap/>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01 03 01 00 10 0000 710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470</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01 05 00 00 00 0000 000</w:t>
            </w:r>
          </w:p>
        </w:tc>
        <w:tc>
          <w:tcPr>
            <w:tcW w:w="4111"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237</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01 05 00 00 00 0000 500</w:t>
            </w:r>
          </w:p>
        </w:tc>
        <w:tc>
          <w:tcPr>
            <w:tcW w:w="4111"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-8532</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01 05 02 00 00 0000 500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Увеличение прочих остатков средств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-8532</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01 05 02 01 00 0000 510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-8532</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noWrap/>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01 05 02 01 10 0000 510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-8532</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01 05 00 00 00 0000 600</w:t>
            </w:r>
          </w:p>
        </w:tc>
        <w:tc>
          <w:tcPr>
            <w:tcW w:w="4111" w:type="dxa"/>
            <w:hideMark/>
          </w:tcPr>
          <w:p w:rsidR="003726EC" w:rsidRPr="003726EC" w:rsidRDefault="003726EC" w:rsidP="003726EC">
            <w:pPr>
              <w:tabs>
                <w:tab w:val="left" w:pos="284"/>
              </w:tabs>
              <w:rPr>
                <w:rFonts w:ascii="Times New Roman" w:eastAsia="Calibri" w:hAnsi="Times New Roman" w:cs="Times New Roman"/>
                <w:bCs/>
                <w:sz w:val="12"/>
                <w:szCs w:val="12"/>
              </w:rPr>
            </w:pPr>
            <w:r w:rsidRPr="003726EC">
              <w:rPr>
                <w:rFonts w:ascii="Times New Roman" w:eastAsia="Calibri" w:hAnsi="Times New Roman" w:cs="Times New Roman"/>
                <w:bCs/>
                <w:sz w:val="12"/>
                <w:szCs w:val="12"/>
              </w:rPr>
              <w:t>Уменьшение остатков средств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8770</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01 05 02 00 00 0000 600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Уменьшение прочих остатков средств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8770</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01 05 02 01 00 0000 610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8770</w:t>
            </w:r>
          </w:p>
        </w:tc>
      </w:tr>
      <w:tr w:rsidR="003726EC" w:rsidRPr="003726EC" w:rsidTr="003726EC">
        <w:trPr>
          <w:trHeight w:val="20"/>
        </w:trPr>
        <w:tc>
          <w:tcPr>
            <w:tcW w:w="1044"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542</w:t>
            </w:r>
          </w:p>
        </w:tc>
        <w:tc>
          <w:tcPr>
            <w:tcW w:w="1508" w:type="dxa"/>
            <w:noWrap/>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01 05 02 01 10 0000 610</w:t>
            </w:r>
          </w:p>
        </w:tc>
        <w:tc>
          <w:tcPr>
            <w:tcW w:w="4111"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3726EC" w:rsidRPr="003726EC" w:rsidRDefault="003726EC" w:rsidP="003726EC">
            <w:pPr>
              <w:tabs>
                <w:tab w:val="left" w:pos="284"/>
              </w:tabs>
              <w:rPr>
                <w:rFonts w:ascii="Times New Roman" w:eastAsia="Calibri" w:hAnsi="Times New Roman" w:cs="Times New Roman"/>
                <w:sz w:val="12"/>
                <w:szCs w:val="12"/>
              </w:rPr>
            </w:pPr>
            <w:r w:rsidRPr="003726EC">
              <w:rPr>
                <w:rFonts w:ascii="Times New Roman" w:eastAsia="Calibri" w:hAnsi="Times New Roman" w:cs="Times New Roman"/>
                <w:sz w:val="12"/>
                <w:szCs w:val="12"/>
              </w:rPr>
              <w:t>8770</w:t>
            </w:r>
          </w:p>
        </w:tc>
      </w:tr>
    </w:tbl>
    <w:p w:rsidR="00097202" w:rsidRDefault="00097202" w:rsidP="00097202">
      <w:pPr>
        <w:tabs>
          <w:tab w:val="left" w:pos="284"/>
        </w:tabs>
        <w:spacing w:after="0" w:line="240" w:lineRule="auto"/>
        <w:rPr>
          <w:rFonts w:ascii="Times New Roman" w:eastAsia="Calibri" w:hAnsi="Times New Roman" w:cs="Times New Roman"/>
          <w:sz w:val="12"/>
          <w:szCs w:val="12"/>
        </w:rPr>
      </w:pPr>
    </w:p>
    <w:p w:rsidR="00713631" w:rsidRPr="00713631" w:rsidRDefault="00713631" w:rsidP="00713631">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713631" w:rsidRPr="00713631" w:rsidRDefault="00713631" w:rsidP="0071363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3631" w:rsidRPr="00713631" w:rsidRDefault="00713631" w:rsidP="0071363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3631" w:rsidRPr="00713631" w:rsidRDefault="00713631" w:rsidP="00713631">
      <w:pPr>
        <w:tabs>
          <w:tab w:val="left" w:pos="284"/>
        </w:tabs>
        <w:spacing w:after="0" w:line="240" w:lineRule="auto"/>
        <w:jc w:val="center"/>
        <w:rPr>
          <w:rFonts w:ascii="Times New Roman" w:eastAsia="Calibri" w:hAnsi="Times New Roman" w:cs="Times New Roman"/>
          <w:sz w:val="12"/>
          <w:szCs w:val="12"/>
        </w:rPr>
      </w:pPr>
    </w:p>
    <w:p w:rsidR="00713631" w:rsidRPr="00713631" w:rsidRDefault="00713631" w:rsidP="0071363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3631" w:rsidRPr="00713631" w:rsidRDefault="00713631" w:rsidP="007136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713631">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№683</w:t>
      </w:r>
    </w:p>
    <w:p w:rsidR="00713631" w:rsidRDefault="00713631" w:rsidP="0071363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утверждении Положения о  </w:t>
      </w:r>
      <w:r w:rsidRPr="00713631">
        <w:rPr>
          <w:rFonts w:ascii="Times New Roman" w:eastAsia="Calibri" w:hAnsi="Times New Roman" w:cs="Times New Roman"/>
          <w:b/>
          <w:sz w:val="12"/>
          <w:szCs w:val="12"/>
        </w:rPr>
        <w:t>районном конкурсе «Мое Отечество»</w:t>
      </w:r>
    </w:p>
    <w:p w:rsidR="00713631" w:rsidRPr="00713631" w:rsidRDefault="00713631" w:rsidP="00713631">
      <w:pPr>
        <w:tabs>
          <w:tab w:val="left" w:pos="284"/>
        </w:tabs>
        <w:spacing w:after="0" w:line="240" w:lineRule="auto"/>
        <w:jc w:val="center"/>
        <w:rPr>
          <w:rFonts w:ascii="Times New Roman" w:eastAsia="Calibri" w:hAnsi="Times New Roman" w:cs="Times New Roman"/>
          <w:b/>
          <w:sz w:val="12"/>
          <w:szCs w:val="12"/>
        </w:rPr>
      </w:pP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Уставом  муниципального района Сергиевский, с целью формирования активной позиции у подрастающего поколения в области охраны окружающей среды, администрация муниципального районного Сергиевский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w:t>
      </w:r>
      <w:r w:rsidRPr="00713631">
        <w:rPr>
          <w:rFonts w:ascii="Times New Roman" w:eastAsia="Calibri" w:hAnsi="Times New Roman" w:cs="Times New Roman"/>
          <w:sz w:val="12"/>
          <w:szCs w:val="12"/>
        </w:rPr>
        <w:tab/>
        <w:t>Утвердить Положение о районном конкурсе «Мое Отечество» согласно Приложению к настоящему постановлению.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2.</w:t>
      </w:r>
      <w:r w:rsidRPr="00713631">
        <w:rPr>
          <w:rFonts w:ascii="Times New Roman" w:eastAsia="Calibri" w:hAnsi="Times New Roman" w:cs="Times New Roman"/>
          <w:sz w:val="12"/>
          <w:szCs w:val="12"/>
        </w:rPr>
        <w:tab/>
        <w:t xml:space="preserve">Организационному управлению администрации муниципального района Сергиевский </w:t>
      </w:r>
      <w:proofErr w:type="gramStart"/>
      <w:r w:rsidRPr="00713631">
        <w:rPr>
          <w:rFonts w:ascii="Times New Roman" w:eastAsia="Calibri" w:hAnsi="Times New Roman" w:cs="Times New Roman"/>
          <w:sz w:val="12"/>
          <w:szCs w:val="12"/>
        </w:rPr>
        <w:t>разместить</w:t>
      </w:r>
      <w:proofErr w:type="gramEnd"/>
      <w:r w:rsidRPr="00713631">
        <w:rPr>
          <w:rFonts w:ascii="Times New Roman" w:eastAsia="Calibri" w:hAnsi="Times New Roman" w:cs="Times New Roman"/>
          <w:sz w:val="12"/>
          <w:szCs w:val="12"/>
        </w:rPr>
        <w:t xml:space="preserve">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3.</w:t>
      </w:r>
      <w:r w:rsidRPr="00713631">
        <w:rPr>
          <w:rFonts w:ascii="Times New Roman" w:eastAsia="Calibri" w:hAnsi="Times New Roman" w:cs="Times New Roman"/>
          <w:sz w:val="12"/>
          <w:szCs w:val="12"/>
        </w:rPr>
        <w:tab/>
        <w:t>Финансирование конкурса осуществить за счет средств бюджета муниципального района Сергиевский по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 2019 годы».</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4.</w:t>
      </w:r>
      <w:r w:rsidRPr="00713631">
        <w:rPr>
          <w:rFonts w:ascii="Times New Roman" w:eastAsia="Calibri" w:hAnsi="Times New Roman" w:cs="Times New Roman"/>
          <w:sz w:val="12"/>
          <w:szCs w:val="12"/>
        </w:rPr>
        <w:tab/>
        <w:t>Опубликовать настоящее постановление в газете «Сергиевский вестник».</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5.</w:t>
      </w:r>
      <w:r w:rsidRPr="00713631">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lastRenderedPageBreak/>
        <w:t>6.</w:t>
      </w:r>
      <w:r w:rsidRPr="00713631">
        <w:rPr>
          <w:rFonts w:ascii="Times New Roman" w:eastAsia="Calibri" w:hAnsi="Times New Roman" w:cs="Times New Roman"/>
          <w:sz w:val="12"/>
          <w:szCs w:val="12"/>
        </w:rPr>
        <w:tab/>
      </w:r>
      <w:proofErr w:type="gramStart"/>
      <w:r w:rsidRPr="00713631">
        <w:rPr>
          <w:rFonts w:ascii="Times New Roman" w:eastAsia="Calibri" w:hAnsi="Times New Roman" w:cs="Times New Roman"/>
          <w:sz w:val="12"/>
          <w:szCs w:val="12"/>
        </w:rPr>
        <w:t>Контроль  за</w:t>
      </w:r>
      <w:proofErr w:type="gramEnd"/>
      <w:r w:rsidRPr="0071363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она  Сергиевский  Зеленину С.Н.</w:t>
      </w:r>
    </w:p>
    <w:p w:rsidR="00713631" w:rsidRDefault="00713631" w:rsidP="00713631">
      <w:pPr>
        <w:tabs>
          <w:tab w:val="left" w:pos="284"/>
        </w:tabs>
        <w:spacing w:after="0" w:line="240" w:lineRule="auto"/>
        <w:jc w:val="right"/>
        <w:rPr>
          <w:rFonts w:ascii="Times New Roman" w:eastAsia="Calibri" w:hAnsi="Times New Roman" w:cs="Times New Roman"/>
          <w:sz w:val="12"/>
          <w:szCs w:val="12"/>
        </w:rPr>
      </w:pPr>
      <w:r w:rsidRPr="00713631">
        <w:rPr>
          <w:rFonts w:ascii="Times New Roman" w:eastAsia="Calibri" w:hAnsi="Times New Roman" w:cs="Times New Roman"/>
          <w:sz w:val="12"/>
          <w:szCs w:val="12"/>
        </w:rPr>
        <w:t>Глава муниципального района Сергиевский</w:t>
      </w:r>
    </w:p>
    <w:p w:rsidR="00713631" w:rsidRDefault="00713631" w:rsidP="00713631">
      <w:pPr>
        <w:tabs>
          <w:tab w:val="left" w:pos="284"/>
        </w:tabs>
        <w:spacing w:after="0" w:line="240" w:lineRule="auto"/>
        <w:jc w:val="right"/>
        <w:rPr>
          <w:rFonts w:ascii="Times New Roman" w:eastAsia="Calibri" w:hAnsi="Times New Roman" w:cs="Times New Roman"/>
          <w:sz w:val="12"/>
          <w:szCs w:val="12"/>
        </w:rPr>
      </w:pPr>
      <w:r w:rsidRPr="00713631">
        <w:rPr>
          <w:rFonts w:ascii="Times New Roman" w:eastAsia="Calibri" w:hAnsi="Times New Roman" w:cs="Times New Roman"/>
          <w:sz w:val="12"/>
          <w:szCs w:val="12"/>
        </w:rPr>
        <w:t>А.А. Веселов</w:t>
      </w:r>
    </w:p>
    <w:p w:rsidR="00713631" w:rsidRPr="00713631" w:rsidRDefault="00713631" w:rsidP="00713631">
      <w:pPr>
        <w:tabs>
          <w:tab w:val="left" w:pos="284"/>
        </w:tabs>
        <w:spacing w:after="0" w:line="240" w:lineRule="auto"/>
        <w:jc w:val="right"/>
        <w:rPr>
          <w:rFonts w:ascii="Times New Roman" w:eastAsia="Calibri" w:hAnsi="Times New Roman" w:cs="Times New Roman"/>
          <w:sz w:val="12"/>
          <w:szCs w:val="12"/>
        </w:rPr>
      </w:pP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№1</w:t>
      </w: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постановлению администрации</w:t>
      </w: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муниципального района Сергиевский</w:t>
      </w: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№683 от  «24</w:t>
      </w:r>
      <w:r w:rsidRPr="00713631">
        <w:rPr>
          <w:rFonts w:ascii="Times New Roman" w:eastAsia="Calibri" w:hAnsi="Times New Roman" w:cs="Times New Roman"/>
          <w:i/>
          <w:sz w:val="12"/>
          <w:szCs w:val="12"/>
        </w:rPr>
        <w:t>» мая 2019г.</w:t>
      </w:r>
    </w:p>
    <w:p w:rsidR="00713631" w:rsidRPr="00713631" w:rsidRDefault="00713631" w:rsidP="00713631">
      <w:pPr>
        <w:tabs>
          <w:tab w:val="left" w:pos="284"/>
        </w:tabs>
        <w:spacing w:after="0" w:line="240" w:lineRule="auto"/>
        <w:ind w:firstLine="284"/>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Положение о районном конкурсе  «Мое Отечество»</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w:t>
      </w:r>
      <w:r>
        <w:rPr>
          <w:rFonts w:ascii="Times New Roman" w:eastAsia="Calibri" w:hAnsi="Times New Roman" w:cs="Times New Roman"/>
          <w:b/>
          <w:sz w:val="12"/>
          <w:szCs w:val="12"/>
        </w:rPr>
        <w:tab/>
        <w:t>Общие положения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Настоящее Положение определяет статус, цели и задачи районного конкурса «Мое Отечество», посвященного году театра  (далее – Конкурс).</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Тема конкурса: «Сергиевск – край приключений и чудес»,</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Учредитель Конкурса: Администрация муниципального района Сергиевский.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Организатор проведения Конкурса:  МКУ «Управление культуры, туризма и молодежной политики»  мун</w:t>
      </w:r>
      <w:r>
        <w:rPr>
          <w:rFonts w:ascii="Times New Roman" w:eastAsia="Calibri" w:hAnsi="Times New Roman" w:cs="Times New Roman"/>
          <w:sz w:val="12"/>
          <w:szCs w:val="12"/>
        </w:rPr>
        <w:t>иципального района Сергиевский.</w:t>
      </w:r>
    </w:p>
    <w:p w:rsid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2.</w:t>
      </w:r>
      <w:r>
        <w:rPr>
          <w:rFonts w:ascii="Times New Roman" w:eastAsia="Calibri" w:hAnsi="Times New Roman" w:cs="Times New Roman"/>
          <w:b/>
          <w:sz w:val="12"/>
          <w:szCs w:val="12"/>
        </w:rPr>
        <w:tab/>
        <w:t>Цели и задачи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способствовать воспитанию патриотизма и гражданственности к Отечеству, малой Родине у подрастающего поколения;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приобщение участников конкурса к поисково-исследовательской и творческой деятельности;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разработка интерактивных маршрутов основанных на местном историческом и культурном материале;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формирование у подростков навыков экскурсионной деятельности;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формирование активной позиц</w:t>
      </w:r>
      <w:proofErr w:type="gramStart"/>
      <w:r w:rsidRPr="00713631">
        <w:rPr>
          <w:rFonts w:ascii="Times New Roman" w:eastAsia="Calibri" w:hAnsi="Times New Roman" w:cs="Times New Roman"/>
          <w:sz w:val="12"/>
          <w:szCs w:val="12"/>
        </w:rPr>
        <w:t>ии у у</w:t>
      </w:r>
      <w:proofErr w:type="gramEnd"/>
      <w:r w:rsidRPr="00713631">
        <w:rPr>
          <w:rFonts w:ascii="Times New Roman" w:eastAsia="Calibri" w:hAnsi="Times New Roman" w:cs="Times New Roman"/>
          <w:sz w:val="12"/>
          <w:szCs w:val="12"/>
        </w:rPr>
        <w:t>частников конкурса в сохранении и поддержании нравственных ценностей;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благоустройство выбранных территорий,  мест отдыха для их дальнейшего использования жителями и гостями района, в том числе для организации качественного (разнообразного) досуга;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совершенствование информационно-технологических навыков участников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создание коллекции виртуальных экскурсий с целью дальнейшего их использования и формирования туристической привлекательности района.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sidRPr="00713631">
        <w:rPr>
          <w:rFonts w:ascii="Times New Roman" w:eastAsia="Calibri" w:hAnsi="Times New Roman" w:cs="Times New Roman"/>
          <w:b/>
          <w:sz w:val="12"/>
          <w:szCs w:val="12"/>
        </w:rPr>
        <w:t>3.</w:t>
      </w:r>
      <w:r w:rsidRPr="00713631">
        <w:rPr>
          <w:rFonts w:ascii="Times New Roman" w:eastAsia="Calibri" w:hAnsi="Times New Roman" w:cs="Times New Roman"/>
          <w:b/>
          <w:sz w:val="12"/>
          <w:szCs w:val="12"/>
        </w:rPr>
        <w:tab/>
        <w:t>Организац</w:t>
      </w:r>
      <w:r>
        <w:rPr>
          <w:rFonts w:ascii="Times New Roman" w:eastAsia="Calibri" w:hAnsi="Times New Roman" w:cs="Times New Roman"/>
          <w:b/>
          <w:sz w:val="12"/>
          <w:szCs w:val="12"/>
        </w:rPr>
        <w:t>ия и проведение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Для проведения Конкурса формируется организационный комитет (далее оргкомитет) в составе согласно Приложению № 1 к настоящему Положению. Оргкомитет осуществляет следующие функции: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разрабатывает и утверждает тематику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разрабатывает конкурсные задания;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определяет состав независимого жюри.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Оргкомитет по вопросам  организации и  проведения  конкурса принимает решения,  которые  оформляются  протоколом.</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4.</w:t>
      </w:r>
      <w:r w:rsidRPr="00713631">
        <w:rPr>
          <w:rFonts w:ascii="Times New Roman" w:eastAsia="Calibri" w:hAnsi="Times New Roman" w:cs="Times New Roman"/>
          <w:sz w:val="12"/>
          <w:szCs w:val="12"/>
        </w:rPr>
        <w:tab/>
        <w:t>Жюри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w:t>
      </w:r>
      <w:r w:rsidRPr="00713631">
        <w:rPr>
          <w:rFonts w:ascii="Times New Roman" w:eastAsia="Calibri" w:hAnsi="Times New Roman" w:cs="Times New Roman"/>
          <w:sz w:val="12"/>
          <w:szCs w:val="12"/>
        </w:rPr>
        <w:tab/>
        <w:t>Состав жюри Конкурса формируется из представителей администрации муниципального района Сергиевский, образования, общественных и молодежных организаций, СМИ, согласно Приложению №2 к настоящему Положению;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2.</w:t>
      </w:r>
      <w:r w:rsidRPr="00713631">
        <w:rPr>
          <w:rFonts w:ascii="Times New Roman" w:eastAsia="Calibri" w:hAnsi="Times New Roman" w:cs="Times New Roman"/>
          <w:sz w:val="12"/>
          <w:szCs w:val="12"/>
        </w:rPr>
        <w:tab/>
        <w:t>Имеет председателя жюри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3.</w:t>
      </w:r>
      <w:r w:rsidRPr="00713631">
        <w:rPr>
          <w:rFonts w:ascii="Times New Roman" w:eastAsia="Calibri" w:hAnsi="Times New Roman" w:cs="Times New Roman"/>
          <w:sz w:val="12"/>
          <w:szCs w:val="12"/>
        </w:rPr>
        <w:tab/>
        <w:t>Жюри обеспечивает объективное непредвзятое судейство, определяет победителей Конкурса в соответствии с условиями и критериями, указанных в п. 7 данного Положения, которое оформляется протоколом;</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4.</w:t>
      </w:r>
      <w:r w:rsidRPr="00713631">
        <w:rPr>
          <w:rFonts w:ascii="Times New Roman" w:eastAsia="Calibri" w:hAnsi="Times New Roman" w:cs="Times New Roman"/>
          <w:sz w:val="12"/>
          <w:szCs w:val="12"/>
        </w:rPr>
        <w:tab/>
        <w:t>Жюри оставляет за собой право не присуждение призовых мест, в случае низкого уровня представленных работ, а также деление призового места и назначение дополнительных поощрительных призов;</w:t>
      </w:r>
    </w:p>
    <w:p w:rsidR="00713631" w:rsidRPr="00713631" w:rsidRDefault="00713631" w:rsidP="009377B6">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5.</w:t>
      </w:r>
      <w:r w:rsidRPr="00713631">
        <w:rPr>
          <w:rFonts w:ascii="Times New Roman" w:eastAsia="Calibri" w:hAnsi="Times New Roman" w:cs="Times New Roman"/>
          <w:sz w:val="12"/>
          <w:szCs w:val="12"/>
        </w:rPr>
        <w:tab/>
        <w:t>Решение жюри является окончате</w:t>
      </w:r>
      <w:r w:rsidR="009377B6">
        <w:rPr>
          <w:rFonts w:ascii="Times New Roman" w:eastAsia="Calibri" w:hAnsi="Times New Roman" w:cs="Times New Roman"/>
          <w:sz w:val="12"/>
          <w:szCs w:val="12"/>
        </w:rPr>
        <w:t>льным и изменениям не подлежит.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5.</w:t>
      </w:r>
      <w:r>
        <w:rPr>
          <w:rFonts w:ascii="Times New Roman" w:eastAsia="Calibri" w:hAnsi="Times New Roman" w:cs="Times New Roman"/>
          <w:b/>
          <w:sz w:val="12"/>
          <w:szCs w:val="12"/>
        </w:rPr>
        <w:tab/>
        <w:t>Участники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В Конкурсе принимают участие учащиеся 7 - 11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w:t>
      </w:r>
    </w:p>
    <w:p w:rsidR="00713631" w:rsidRPr="00713631" w:rsidRDefault="00713631" w:rsidP="009377B6">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Для участия  в  конкурсе формируется команда, в состав которой должно входить не более 3-х человек, под руководством педагога (руководителя проекта). Для участия в Конкурсе необходимо подать заявку по форме согласно  Приложению № 3 к настоящему Положению  в  МКУ «Управление культуры, туризма и молодежной политики» муниципального района Сергиевский. Команда участников вп</w:t>
      </w:r>
      <w:r w:rsidR="009377B6">
        <w:rPr>
          <w:rFonts w:ascii="Times New Roman" w:eastAsia="Calibri" w:hAnsi="Times New Roman" w:cs="Times New Roman"/>
          <w:sz w:val="12"/>
          <w:szCs w:val="12"/>
        </w:rPr>
        <w:t>раве подать только один проект.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6.</w:t>
      </w:r>
      <w:r>
        <w:rPr>
          <w:rFonts w:ascii="Times New Roman" w:eastAsia="Calibri" w:hAnsi="Times New Roman" w:cs="Times New Roman"/>
          <w:b/>
          <w:sz w:val="12"/>
          <w:szCs w:val="12"/>
        </w:rPr>
        <w:tab/>
        <w:t>Номинации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Конкурс про</w:t>
      </w:r>
      <w:r>
        <w:rPr>
          <w:rFonts w:ascii="Times New Roman" w:eastAsia="Calibri" w:hAnsi="Times New Roman" w:cs="Times New Roman"/>
          <w:sz w:val="12"/>
          <w:szCs w:val="12"/>
        </w:rPr>
        <w:t>водится в следующих номинациях:</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w:t>
      </w:r>
      <w:r w:rsidRPr="00713631">
        <w:rPr>
          <w:rFonts w:ascii="Times New Roman" w:eastAsia="Calibri" w:hAnsi="Times New Roman" w:cs="Times New Roman"/>
          <w:sz w:val="12"/>
          <w:szCs w:val="12"/>
        </w:rPr>
        <w:tab/>
        <w:t>Виртуальный интерактивный экскурсионный маршрут.</w:t>
      </w:r>
    </w:p>
    <w:p w:rsidR="00713631" w:rsidRPr="00713631" w:rsidRDefault="00713631" w:rsidP="009377B6">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2.</w:t>
      </w:r>
      <w:r w:rsidRPr="00713631">
        <w:rPr>
          <w:rFonts w:ascii="Times New Roman" w:eastAsia="Calibri" w:hAnsi="Times New Roman" w:cs="Times New Roman"/>
          <w:sz w:val="12"/>
          <w:szCs w:val="12"/>
        </w:rPr>
        <w:tab/>
        <w:t>Экскурсионный интерактивный туристический маршрут.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sidRPr="00713631">
        <w:rPr>
          <w:rFonts w:ascii="Times New Roman" w:eastAsia="Calibri" w:hAnsi="Times New Roman" w:cs="Times New Roman"/>
          <w:b/>
          <w:sz w:val="12"/>
          <w:szCs w:val="12"/>
        </w:rPr>
        <w:t>7.</w:t>
      </w:r>
      <w:r w:rsidRPr="00713631">
        <w:rPr>
          <w:rFonts w:ascii="Times New Roman" w:eastAsia="Calibri" w:hAnsi="Times New Roman" w:cs="Times New Roman"/>
          <w:b/>
          <w:sz w:val="12"/>
          <w:szCs w:val="12"/>
        </w:rPr>
        <w:tab/>
        <w:t>Условия</w:t>
      </w:r>
      <w:r>
        <w:rPr>
          <w:rFonts w:ascii="Times New Roman" w:eastAsia="Calibri" w:hAnsi="Times New Roman" w:cs="Times New Roman"/>
          <w:b/>
          <w:sz w:val="12"/>
          <w:szCs w:val="12"/>
        </w:rPr>
        <w:t xml:space="preserve"> и критерии проведения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Разработка интерактивного познавательного маршрута с использованием природных ресурсов, исторического и культурного наследия района. Проведение экскурсий с использование игровых, театрализованных, соревновательных приемов интерактивной экскурсии.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Конкурс проводится в  3 этапа: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 этап – заочный: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Каждая команда подает заявку на участие  в оргкомитет не позднее       25 июня 2019 года с кратким описанием идеи туристического маршрута. Каждая команда может подать только одну заявку на участие.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Первый этап конкурса включает в себя: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исследовательскую работу;</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творческую деятельность по разработке интерактивного маршрута;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создание туристического ма</w:t>
      </w:r>
      <w:r>
        <w:rPr>
          <w:rFonts w:ascii="Times New Roman" w:eastAsia="Calibri" w:hAnsi="Times New Roman" w:cs="Times New Roman"/>
          <w:sz w:val="12"/>
          <w:szCs w:val="12"/>
        </w:rPr>
        <w:t>ршрута на выбранной территории.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2 этап – очный: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Период  проведения очной презентации: сентябрь - октябрь 2019 года. Дата и время проведения может корректироваться оргкомитетом по пред</w:t>
      </w:r>
      <w:r>
        <w:rPr>
          <w:rFonts w:ascii="Times New Roman" w:eastAsia="Calibri" w:hAnsi="Times New Roman" w:cs="Times New Roman"/>
          <w:sz w:val="12"/>
          <w:szCs w:val="12"/>
        </w:rPr>
        <w:t>ложению от участников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Для 1-й номинации –  создание виртуального интерактивного маршрута, который может включать мультипликацию, видеоряд, графику, текст, тесты и задания.  В отличие от видео или обычной серии фотографий, виртуальная экскурсия должна  быть познавательной и интерактивной. Так, в ходе путешествия можно приблизить или отдалить какой-либо объект, обозреть панораму издалека, приблизиться к выбранной точке или удалиться от неё, переместиться из одной панорамы в другую, проверить свои знания и навыки, выполнив задания перейти на следующий этап и т.д. И все это можно делать в нужном темпе и в порядке, удобном зрителю.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lastRenderedPageBreak/>
        <w:t>Требование к созданию: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работа должна быть выполнена в виде интерактивной игры или презентации (видеофильм);</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временной интервал видеоматериала не должен превышать 20 минут;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виртуальная экскурсия должна носить познавательный и эстетический характер;</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представлять целос</w:t>
      </w:r>
      <w:r>
        <w:rPr>
          <w:rFonts w:ascii="Times New Roman" w:eastAsia="Calibri" w:hAnsi="Times New Roman" w:cs="Times New Roman"/>
          <w:sz w:val="12"/>
          <w:szCs w:val="12"/>
        </w:rPr>
        <w:t>тный рассказ по выбранной теме.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Критерии оценки: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полнота информационно-справочного и функционального описания экскурсии;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временной интервал;</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логика изложения, содержательность, грамотность;</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творческий подход, оригинальность идеи;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уровень сложности средств, использованных для создания экскурсии;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общее восприятие (эмоциональность, интерактивность, визуальные и музыкальные средства и др.);</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дальне</w:t>
      </w:r>
      <w:r>
        <w:rPr>
          <w:rFonts w:ascii="Times New Roman" w:eastAsia="Calibri" w:hAnsi="Times New Roman" w:cs="Times New Roman"/>
          <w:sz w:val="12"/>
          <w:szCs w:val="12"/>
        </w:rPr>
        <w:t>йшая возможность использования.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Для 2-й номинации – презентация  туристического интерактивного маршрута в произвольной форме, с использованием различных форм и приемов (театрализации, игры, соревнования и др.) с участием членов жюри и привлеченных туристов.</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Место встречи группы (членов жюри), а также форма одежды определяется участниками конкурса и сообщается не позднее двух недель до проведения меропри</w:t>
      </w:r>
      <w:r>
        <w:rPr>
          <w:rFonts w:ascii="Times New Roman" w:eastAsia="Calibri" w:hAnsi="Times New Roman" w:cs="Times New Roman"/>
          <w:sz w:val="12"/>
          <w:szCs w:val="12"/>
        </w:rPr>
        <w:t>ятия в организационный комитет.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Требования к проведению: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временной интервал экскурсии должен быть не менее 30 минут, допускается изменение времени в большую сторону, но не более одного часа. Экскурсоводы (дети) могут вести программу поочередно или вместе с привлечением добровольцев;</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объекты показа, прилегающие территории, места  показа должны иметь привлекательный вид (не иметь мусора и сорных трав), а так же приветствуется использование визуальных объектов, согласно  историческим данным, рассказам, легендам, применяемых к исследуемому объекту, либо местности;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w:t>
      </w:r>
      <w:r w:rsidRPr="00713631">
        <w:rPr>
          <w:rFonts w:ascii="Times New Roman" w:eastAsia="Calibri" w:hAnsi="Times New Roman" w:cs="Times New Roman"/>
          <w:sz w:val="12"/>
          <w:szCs w:val="12"/>
        </w:rPr>
        <w:tab/>
        <w:t xml:space="preserve">приветствуется информационное обеспечение (информационные стенды, буклеты, </w:t>
      </w:r>
      <w:proofErr w:type="spellStart"/>
      <w:r w:rsidRPr="00713631">
        <w:rPr>
          <w:rFonts w:ascii="Times New Roman" w:eastAsia="Calibri" w:hAnsi="Times New Roman" w:cs="Times New Roman"/>
          <w:sz w:val="12"/>
          <w:szCs w:val="12"/>
        </w:rPr>
        <w:t>флаеры</w:t>
      </w:r>
      <w:proofErr w:type="spellEnd"/>
      <w:r w:rsidRPr="00713631">
        <w:rPr>
          <w:rFonts w:ascii="Times New Roman" w:eastAsia="Calibri" w:hAnsi="Times New Roman" w:cs="Times New Roman"/>
          <w:sz w:val="12"/>
          <w:szCs w:val="12"/>
        </w:rPr>
        <w:t>, памятки, предметы, символизирующие уникально</w:t>
      </w:r>
      <w:r>
        <w:rPr>
          <w:rFonts w:ascii="Times New Roman" w:eastAsia="Calibri" w:hAnsi="Times New Roman" w:cs="Times New Roman"/>
          <w:sz w:val="12"/>
          <w:szCs w:val="12"/>
        </w:rPr>
        <w:t>сть маршрута).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Критерии оценки: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познавательный аспект;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содержательность, информативность, интерактивность;</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оригинальность замысла;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общее эмоциональное и эстетическое впечатление;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выдержка временного интервала;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грамотность речи;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внешний вид.</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этап – очный: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Мультимедийная презентация собранного материала  в форме  сообщения в период – октябрь 2019г.</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xml:space="preserve">Участники конкурса вправе использовать для мультимедийной презентации и  защиты маршрута любые источники информации  (литература, библиотеки, экспозиции и выставки,  фото и видео материалы, ресурсы Интернета, архивный материал и </w:t>
      </w:r>
      <w:proofErr w:type="spellStart"/>
      <w:proofErr w:type="gramStart"/>
      <w:r w:rsidRPr="00713631">
        <w:rPr>
          <w:rFonts w:ascii="Times New Roman" w:eastAsia="Calibri" w:hAnsi="Times New Roman" w:cs="Times New Roman"/>
          <w:sz w:val="12"/>
          <w:szCs w:val="12"/>
        </w:rPr>
        <w:t>др</w:t>
      </w:r>
      <w:proofErr w:type="spellEnd"/>
      <w:proofErr w:type="gramEnd"/>
      <w:r w:rsidRPr="00713631">
        <w:rPr>
          <w:rFonts w:ascii="Times New Roman" w:eastAsia="Calibri" w:hAnsi="Times New Roman" w:cs="Times New Roman"/>
          <w:sz w:val="12"/>
          <w:szCs w:val="12"/>
        </w:rPr>
        <w:t>).</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Мультимедийная презентация и защита выбранной темы  осуществляется методом создания и демонстрации слайд - фильма продолжительностью не менее 4 минут, но не более 10 минут.</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Требования к оформлению мультимедийной презентации: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xml:space="preserve">- слайд фильм предоставляется на </w:t>
      </w:r>
      <w:proofErr w:type="spellStart"/>
      <w:r w:rsidRPr="00713631">
        <w:rPr>
          <w:rFonts w:ascii="Times New Roman" w:eastAsia="Calibri" w:hAnsi="Times New Roman" w:cs="Times New Roman"/>
          <w:sz w:val="12"/>
          <w:szCs w:val="12"/>
        </w:rPr>
        <w:t>флешкарте</w:t>
      </w:r>
      <w:proofErr w:type="spellEnd"/>
      <w:r w:rsidRPr="00713631">
        <w:rPr>
          <w:rFonts w:ascii="Times New Roman" w:eastAsia="Calibri" w:hAnsi="Times New Roman" w:cs="Times New Roman"/>
          <w:sz w:val="12"/>
          <w:szCs w:val="12"/>
        </w:rPr>
        <w:t>;</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xml:space="preserve">- формат </w:t>
      </w:r>
      <w:proofErr w:type="spellStart"/>
      <w:r w:rsidRPr="00713631">
        <w:rPr>
          <w:rFonts w:ascii="Times New Roman" w:eastAsia="Calibri" w:hAnsi="Times New Roman" w:cs="Times New Roman"/>
          <w:sz w:val="12"/>
          <w:szCs w:val="12"/>
        </w:rPr>
        <w:t>Microsoft</w:t>
      </w:r>
      <w:proofErr w:type="spellEnd"/>
      <w:r w:rsidRPr="00713631">
        <w:rPr>
          <w:rFonts w:ascii="Times New Roman" w:eastAsia="Calibri" w:hAnsi="Times New Roman" w:cs="Times New Roman"/>
          <w:sz w:val="12"/>
          <w:szCs w:val="12"/>
        </w:rPr>
        <w:t xml:space="preserve"> </w:t>
      </w:r>
      <w:proofErr w:type="spellStart"/>
      <w:r w:rsidRPr="00713631">
        <w:rPr>
          <w:rFonts w:ascii="Times New Roman" w:eastAsia="Calibri" w:hAnsi="Times New Roman" w:cs="Times New Roman"/>
          <w:sz w:val="12"/>
          <w:szCs w:val="12"/>
        </w:rPr>
        <w:t>Power</w:t>
      </w:r>
      <w:proofErr w:type="spellEnd"/>
      <w:r w:rsidRPr="00713631">
        <w:rPr>
          <w:rFonts w:ascii="Times New Roman" w:eastAsia="Calibri" w:hAnsi="Times New Roman" w:cs="Times New Roman"/>
          <w:sz w:val="12"/>
          <w:szCs w:val="12"/>
        </w:rPr>
        <w:t xml:space="preserve"> </w:t>
      </w:r>
      <w:proofErr w:type="spellStart"/>
      <w:r w:rsidRPr="00713631">
        <w:rPr>
          <w:rFonts w:ascii="Times New Roman" w:eastAsia="Calibri" w:hAnsi="Times New Roman" w:cs="Times New Roman"/>
          <w:sz w:val="12"/>
          <w:szCs w:val="12"/>
        </w:rPr>
        <w:t>Point</w:t>
      </w:r>
      <w:proofErr w:type="spellEnd"/>
      <w:r w:rsidRPr="00713631">
        <w:rPr>
          <w:rFonts w:ascii="Times New Roman" w:eastAsia="Calibri" w:hAnsi="Times New Roman" w:cs="Times New Roman"/>
          <w:sz w:val="12"/>
          <w:szCs w:val="12"/>
        </w:rPr>
        <w:t>;</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обязательна текстовая составляющая (обоснование значимости темы по выбранной номинации);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при докладе обязательное речевое и (или) музыкальное  сопровождение.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Приветст</w:t>
      </w:r>
      <w:r>
        <w:rPr>
          <w:rFonts w:ascii="Times New Roman" w:eastAsia="Calibri" w:hAnsi="Times New Roman" w:cs="Times New Roman"/>
          <w:sz w:val="12"/>
          <w:szCs w:val="12"/>
        </w:rPr>
        <w:t>вуется наличие видеофрагментов.</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Критерии оценки: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соответствие идеи тематике и условиям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содержательность, информативность предоставленного материала;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возможность использования собранного материала для дальнейшего использования (экскурсии, тематические буклеты и др.);</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композиционное решение и  оригинальность замысла;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грамотность и эстетичность оформления;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общее эмоциональное и эстетическое впечатление от мультимедийной   презентации;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гармоничность сочетания зрительного и звукового ряда;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техника исполнения,  качество монтажа, наличие видеоэффектов, музыкальное, реч</w:t>
      </w:r>
      <w:r>
        <w:rPr>
          <w:rFonts w:ascii="Times New Roman" w:eastAsia="Calibri" w:hAnsi="Times New Roman" w:cs="Times New Roman"/>
          <w:sz w:val="12"/>
          <w:szCs w:val="12"/>
        </w:rPr>
        <w:t>евое и текстовое сопровождение.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 xml:space="preserve">Материалы разработанных маршрутов предоставляются в организационный комитет -  МКУ «Управление культуры, туризма и молодежной политики» муниципального района Сергиевский по адресу:  с. Сергиевск ул. </w:t>
      </w:r>
      <w:proofErr w:type="spellStart"/>
      <w:r w:rsidRPr="00713631">
        <w:rPr>
          <w:rFonts w:ascii="Times New Roman" w:eastAsia="Calibri" w:hAnsi="Times New Roman" w:cs="Times New Roman"/>
          <w:sz w:val="12"/>
          <w:szCs w:val="12"/>
        </w:rPr>
        <w:t>Л.Толстого</w:t>
      </w:r>
      <w:proofErr w:type="spellEnd"/>
      <w:r w:rsidRPr="00713631">
        <w:rPr>
          <w:rFonts w:ascii="Times New Roman" w:eastAsia="Calibri" w:hAnsi="Times New Roman" w:cs="Times New Roman"/>
          <w:sz w:val="12"/>
          <w:szCs w:val="12"/>
        </w:rPr>
        <w:t>, 45, не позднее 21 октября 2019г.</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Адрес электронной почты otdel.tur@yandex.ru.</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Материалы должны быть оформлены и предоставлены на электронном носителе и дополнены печатным материалом (слайд, сопровождающая текстовая информация).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Поступление материалов в оргкомитет будет рассматриваться как согласие автор</w:t>
      </w:r>
      <w:proofErr w:type="gramStart"/>
      <w:r w:rsidRPr="00713631">
        <w:rPr>
          <w:rFonts w:ascii="Times New Roman" w:eastAsia="Calibri" w:hAnsi="Times New Roman" w:cs="Times New Roman"/>
          <w:sz w:val="12"/>
          <w:szCs w:val="12"/>
        </w:rPr>
        <w:t>а(</w:t>
      </w:r>
      <w:proofErr w:type="spellStart"/>
      <w:proofErr w:type="gramEnd"/>
      <w:r w:rsidRPr="00713631">
        <w:rPr>
          <w:rFonts w:ascii="Times New Roman" w:eastAsia="Calibri" w:hAnsi="Times New Roman" w:cs="Times New Roman"/>
          <w:sz w:val="12"/>
          <w:szCs w:val="12"/>
        </w:rPr>
        <w:t>ов</w:t>
      </w:r>
      <w:proofErr w:type="spellEnd"/>
      <w:r w:rsidRPr="00713631">
        <w:rPr>
          <w:rFonts w:ascii="Times New Roman" w:eastAsia="Calibri" w:hAnsi="Times New Roman" w:cs="Times New Roman"/>
          <w:sz w:val="12"/>
          <w:szCs w:val="12"/>
        </w:rPr>
        <w:t>) на их возможное полное или частичное дальнейшее использование.</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Работы, присланные на конкурс, не рецензируются и не возвращаются.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Критерии оценки работ утверждаются оргкомитетом в соответствующем  протоколе.</w:t>
      </w:r>
    </w:p>
    <w:p w:rsidR="00713631" w:rsidRPr="00713631" w:rsidRDefault="00713631" w:rsidP="009377B6">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Работы, ранее участвующие в других конкурсах («Мое Отечество» и прочие),  к зачету не принимают</w:t>
      </w:r>
      <w:r w:rsidR="009377B6">
        <w:rPr>
          <w:rFonts w:ascii="Times New Roman" w:eastAsia="Calibri" w:hAnsi="Times New Roman" w:cs="Times New Roman"/>
          <w:sz w:val="12"/>
          <w:szCs w:val="12"/>
        </w:rPr>
        <w:t>ся.</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8.</w:t>
      </w:r>
      <w:r>
        <w:rPr>
          <w:rFonts w:ascii="Times New Roman" w:eastAsia="Calibri" w:hAnsi="Times New Roman" w:cs="Times New Roman"/>
          <w:b/>
          <w:sz w:val="12"/>
          <w:szCs w:val="12"/>
        </w:rPr>
        <w:tab/>
        <w:t>Награждение  победителей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Защита интерактивных маршрутов  и подведение итогов Конкурса проводится в период – октябрь 2019г. Победители Конкурса (без учета руководителя проекта), команды – участники (состав из трех человек), занявшие первые  три места, награждаются подарочным сертификатом на туристическую поездку  в один из городов России, не позднее 31.12.2019 г.</w:t>
      </w:r>
    </w:p>
    <w:p w:rsidR="00713631" w:rsidRPr="00713631" w:rsidRDefault="00713631" w:rsidP="009377B6">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Путевки, проездные документы вручаются при посадке (автобус, поезд, самолет, теплоход)  в день о</w:t>
      </w:r>
      <w:r w:rsidR="009377B6">
        <w:rPr>
          <w:rFonts w:ascii="Times New Roman" w:eastAsia="Calibri" w:hAnsi="Times New Roman" w:cs="Times New Roman"/>
          <w:sz w:val="12"/>
          <w:szCs w:val="12"/>
        </w:rPr>
        <w:t>тправления руководителю группы.</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9.</w:t>
      </w:r>
      <w:r>
        <w:rPr>
          <w:rFonts w:ascii="Times New Roman" w:eastAsia="Calibri" w:hAnsi="Times New Roman" w:cs="Times New Roman"/>
          <w:b/>
          <w:sz w:val="12"/>
          <w:szCs w:val="12"/>
        </w:rPr>
        <w:tab/>
        <w:t>Финансирование Конкурса</w:t>
      </w:r>
    </w:p>
    <w:p w:rsidR="00713631" w:rsidRPr="00713631" w:rsidRDefault="00713631" w:rsidP="009377B6">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Финансирование Конкурса обеспечивается за счет средств местного бюджета, предусмотренных на 2019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w:t>
      </w:r>
      <w:r w:rsidR="009377B6">
        <w:rPr>
          <w:rFonts w:ascii="Times New Roman" w:eastAsia="Calibri" w:hAnsi="Times New Roman" w:cs="Times New Roman"/>
          <w:sz w:val="12"/>
          <w:szCs w:val="12"/>
        </w:rPr>
        <w:t>ргиевский на 2017 – 2019 годы».</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b/>
          <w:sz w:val="12"/>
          <w:szCs w:val="12"/>
        </w:rPr>
      </w:pPr>
      <w:r w:rsidRPr="00713631">
        <w:rPr>
          <w:rFonts w:ascii="Times New Roman" w:eastAsia="Calibri" w:hAnsi="Times New Roman" w:cs="Times New Roman"/>
          <w:b/>
          <w:sz w:val="12"/>
          <w:szCs w:val="12"/>
        </w:rPr>
        <w:t>10.</w:t>
      </w:r>
      <w:r w:rsidRPr="00713631">
        <w:rPr>
          <w:rFonts w:ascii="Times New Roman" w:eastAsia="Calibri" w:hAnsi="Times New Roman" w:cs="Times New Roman"/>
          <w:b/>
          <w:sz w:val="12"/>
          <w:szCs w:val="12"/>
        </w:rPr>
        <w:tab/>
        <w:t>Информ</w:t>
      </w:r>
      <w:r>
        <w:rPr>
          <w:rFonts w:ascii="Times New Roman" w:eastAsia="Calibri" w:hAnsi="Times New Roman" w:cs="Times New Roman"/>
          <w:b/>
          <w:sz w:val="12"/>
          <w:szCs w:val="12"/>
        </w:rPr>
        <w:t>ационное  обеспечение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lastRenderedPageBreak/>
        <w:t>Вся  информация  по  проведению  Конкурса  размещена  на  сайте  муниципального  района Сергиевский: www.sergievsk.ru, газете «Сергиевская трибуна».</w:t>
      </w:r>
    </w:p>
    <w:p w:rsidR="00A37AFE"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Куратор проекта: Руководитель  МКУ «Управление культуры, туризма и молодежной политики» муниципального района Сергиевский  Ольга Николаевна Николаева, тел: 8(84655) 22971.</w:t>
      </w:r>
    </w:p>
    <w:p w:rsidR="00713631" w:rsidRDefault="00713631" w:rsidP="00713631">
      <w:pPr>
        <w:tabs>
          <w:tab w:val="left" w:pos="284"/>
        </w:tabs>
        <w:spacing w:after="0" w:line="240" w:lineRule="auto"/>
        <w:jc w:val="both"/>
        <w:rPr>
          <w:rFonts w:ascii="Times New Roman" w:eastAsia="Calibri" w:hAnsi="Times New Roman" w:cs="Times New Roman"/>
          <w:sz w:val="12"/>
          <w:szCs w:val="12"/>
        </w:rPr>
      </w:pP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 1</w:t>
      </w:r>
    </w:p>
    <w:p w:rsid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Положению о районном конкурсе</w:t>
      </w: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«Мое Отечество»</w:t>
      </w:r>
    </w:p>
    <w:p w:rsidR="00713631" w:rsidRPr="009377B6" w:rsidRDefault="00713631" w:rsidP="009377B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Состав организационного комитета</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1.</w:t>
      </w:r>
      <w:r w:rsidRPr="00713631">
        <w:rPr>
          <w:rFonts w:ascii="Times New Roman" w:eastAsia="Calibri" w:hAnsi="Times New Roman" w:cs="Times New Roman"/>
          <w:sz w:val="12"/>
          <w:szCs w:val="12"/>
        </w:rPr>
        <w:tab/>
        <w:t>Зеленина С.Н. - заместитель Главы муниципального района Сергиевский.</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2.</w:t>
      </w:r>
      <w:r w:rsidRPr="00713631">
        <w:rPr>
          <w:rFonts w:ascii="Times New Roman" w:eastAsia="Calibri" w:hAnsi="Times New Roman" w:cs="Times New Roman"/>
          <w:sz w:val="12"/>
          <w:szCs w:val="12"/>
        </w:rPr>
        <w:tab/>
        <w:t>Николаева О.Н.  -  руководитель МКУ «Управление культуры, туризма и молодежной политики» муниципального района Сергиевский (по согласованию).</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3.</w:t>
      </w:r>
      <w:r w:rsidRPr="00713631">
        <w:rPr>
          <w:rFonts w:ascii="Times New Roman" w:eastAsia="Calibri" w:hAnsi="Times New Roman" w:cs="Times New Roman"/>
          <w:sz w:val="12"/>
          <w:szCs w:val="12"/>
        </w:rPr>
        <w:tab/>
        <w:t>Симонова Н.А. - главный консультант Северного управления    министерства образования и науки Самарской области (по согласованию).</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4.</w:t>
      </w:r>
      <w:r w:rsidRPr="00713631">
        <w:rPr>
          <w:rFonts w:ascii="Times New Roman" w:eastAsia="Calibri" w:hAnsi="Times New Roman" w:cs="Times New Roman"/>
          <w:sz w:val="12"/>
          <w:szCs w:val="12"/>
        </w:rPr>
        <w:tab/>
        <w:t>Силантьева Ю.В.  -  директор ТРК «Радуга-3» (по согласованию).</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5.</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Курдин</w:t>
      </w:r>
      <w:proofErr w:type="spellEnd"/>
      <w:r w:rsidRPr="00713631">
        <w:rPr>
          <w:rFonts w:ascii="Times New Roman" w:eastAsia="Calibri" w:hAnsi="Times New Roman" w:cs="Times New Roman"/>
          <w:sz w:val="12"/>
          <w:szCs w:val="12"/>
        </w:rPr>
        <w:t xml:space="preserve"> Ю.В. -  главный специалист МКУ «Управление культуры, туризма и молодежной политики» муниципального района Сергиевский (по согласованию).</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6.</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Ряснянский</w:t>
      </w:r>
      <w:proofErr w:type="spellEnd"/>
      <w:r w:rsidRPr="00713631">
        <w:rPr>
          <w:rFonts w:ascii="Times New Roman" w:eastAsia="Calibri" w:hAnsi="Times New Roman" w:cs="Times New Roman"/>
          <w:sz w:val="12"/>
          <w:szCs w:val="12"/>
        </w:rPr>
        <w:t xml:space="preserve"> В.В. – директор МБУ «Дом молодежных  организаций» муниципального района Сергиевский (по согласованию).</w:t>
      </w:r>
    </w:p>
    <w:p w:rsidR="00713631" w:rsidRPr="00713631" w:rsidRDefault="00713631" w:rsidP="00713631">
      <w:pPr>
        <w:tabs>
          <w:tab w:val="left" w:pos="284"/>
        </w:tabs>
        <w:spacing w:after="0" w:line="240" w:lineRule="auto"/>
        <w:ind w:firstLine="284"/>
        <w:rPr>
          <w:rFonts w:ascii="Times New Roman" w:eastAsia="Calibri" w:hAnsi="Times New Roman" w:cs="Times New Roman"/>
          <w:sz w:val="12"/>
          <w:szCs w:val="12"/>
        </w:rPr>
      </w:pPr>
      <w:r w:rsidRPr="00713631">
        <w:rPr>
          <w:rFonts w:ascii="Times New Roman" w:eastAsia="Calibri" w:hAnsi="Times New Roman" w:cs="Times New Roman"/>
          <w:sz w:val="12"/>
          <w:szCs w:val="12"/>
        </w:rPr>
        <w:t>7.</w:t>
      </w:r>
      <w:r w:rsidRPr="00713631">
        <w:rPr>
          <w:rFonts w:ascii="Times New Roman" w:eastAsia="Calibri" w:hAnsi="Times New Roman" w:cs="Times New Roman"/>
          <w:sz w:val="12"/>
          <w:szCs w:val="12"/>
        </w:rPr>
        <w:tab/>
        <w:t xml:space="preserve">Скворцов В.И. - начальник </w:t>
      </w:r>
      <w:proofErr w:type="gramStart"/>
      <w:r w:rsidRPr="00713631">
        <w:rPr>
          <w:rFonts w:ascii="Times New Roman" w:eastAsia="Calibri" w:hAnsi="Times New Roman" w:cs="Times New Roman"/>
          <w:sz w:val="12"/>
          <w:szCs w:val="12"/>
        </w:rPr>
        <w:t>отдела информационных технологий           Организационного управления администрации муниципального района</w:t>
      </w:r>
      <w:proofErr w:type="gramEnd"/>
      <w:r w:rsidRPr="00713631">
        <w:rPr>
          <w:rFonts w:ascii="Times New Roman" w:eastAsia="Calibri" w:hAnsi="Times New Roman" w:cs="Times New Roman"/>
          <w:sz w:val="12"/>
          <w:szCs w:val="12"/>
        </w:rPr>
        <w:t xml:space="preserve"> Сергиевский.</w:t>
      </w:r>
    </w:p>
    <w:p w:rsidR="00713631" w:rsidRDefault="00713631" w:rsidP="00713631">
      <w:pPr>
        <w:tabs>
          <w:tab w:val="left" w:pos="284"/>
        </w:tabs>
        <w:spacing w:after="0" w:line="240" w:lineRule="auto"/>
        <w:rPr>
          <w:rFonts w:ascii="Times New Roman" w:eastAsia="Calibri" w:hAnsi="Times New Roman" w:cs="Times New Roman"/>
          <w:i/>
          <w:sz w:val="12"/>
          <w:szCs w:val="12"/>
        </w:rPr>
      </w:pP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Положению о районном конкурсе</w:t>
      </w: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«Мое Отечество»</w:t>
      </w:r>
    </w:p>
    <w:p w:rsidR="00713631" w:rsidRPr="009377B6" w:rsidRDefault="00713631" w:rsidP="009377B6">
      <w:pPr>
        <w:tabs>
          <w:tab w:val="left" w:pos="284"/>
        </w:tabs>
        <w:spacing w:after="0" w:line="240" w:lineRule="auto"/>
        <w:ind w:firstLine="284"/>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Состав жюри Конкурса:</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w:t>
      </w:r>
      <w:r w:rsidRPr="00713631">
        <w:rPr>
          <w:rFonts w:ascii="Times New Roman" w:eastAsia="Calibri" w:hAnsi="Times New Roman" w:cs="Times New Roman"/>
          <w:sz w:val="12"/>
          <w:szCs w:val="12"/>
        </w:rPr>
        <w:tab/>
        <w:t>Зеленина С.Н. - заместитель Главы муниципального района Сергиевский, председатель жюри.</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2.</w:t>
      </w:r>
      <w:r w:rsidRPr="00713631">
        <w:rPr>
          <w:rFonts w:ascii="Times New Roman" w:eastAsia="Calibri" w:hAnsi="Times New Roman" w:cs="Times New Roman"/>
          <w:sz w:val="12"/>
          <w:szCs w:val="12"/>
        </w:rPr>
        <w:tab/>
        <w:t>Николаева О.Н. -  руководитель  МКУ «Управление культуры, туризма и молодежной политики» муниципального района  Сергиевский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3.</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Анцинов</w:t>
      </w:r>
      <w:proofErr w:type="spellEnd"/>
      <w:r w:rsidRPr="00713631">
        <w:rPr>
          <w:rFonts w:ascii="Times New Roman" w:eastAsia="Calibri" w:hAnsi="Times New Roman" w:cs="Times New Roman"/>
          <w:sz w:val="12"/>
          <w:szCs w:val="12"/>
        </w:rPr>
        <w:t xml:space="preserve"> Ю.В. -  председатель Собрания представителей  муниципального района  Сергиевский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4.</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Стрельцова</w:t>
      </w:r>
      <w:proofErr w:type="spellEnd"/>
      <w:r w:rsidRPr="00713631">
        <w:rPr>
          <w:rFonts w:ascii="Times New Roman" w:eastAsia="Calibri" w:hAnsi="Times New Roman" w:cs="Times New Roman"/>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5.</w:t>
      </w:r>
      <w:r w:rsidRPr="00713631">
        <w:rPr>
          <w:rFonts w:ascii="Times New Roman" w:eastAsia="Calibri" w:hAnsi="Times New Roman" w:cs="Times New Roman"/>
          <w:sz w:val="12"/>
          <w:szCs w:val="12"/>
        </w:rPr>
        <w:tab/>
        <w:t>Климова Е.А. - руководитель общественной приемной местного отделения партии ВПП «ЕДИНАЯ РОССИЯ»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6.</w:t>
      </w:r>
      <w:r w:rsidRPr="00713631">
        <w:rPr>
          <w:rFonts w:ascii="Times New Roman" w:eastAsia="Calibri" w:hAnsi="Times New Roman" w:cs="Times New Roman"/>
          <w:sz w:val="12"/>
          <w:szCs w:val="12"/>
        </w:rPr>
        <w:tab/>
        <w:t>Свиридова Т.И. - директор МБУК "Сергиевский историко-краеведческий музей" муниципального района Сергиевский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7.</w:t>
      </w:r>
      <w:r w:rsidRPr="00713631">
        <w:rPr>
          <w:rFonts w:ascii="Times New Roman" w:eastAsia="Calibri" w:hAnsi="Times New Roman" w:cs="Times New Roman"/>
          <w:sz w:val="12"/>
          <w:szCs w:val="12"/>
        </w:rPr>
        <w:tab/>
        <w:t>Симонова Н.А. - главный консультант Северного управления    министерства образования и науки Самарской области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8.</w:t>
      </w:r>
      <w:r w:rsidRPr="00713631">
        <w:rPr>
          <w:rFonts w:ascii="Times New Roman" w:eastAsia="Calibri" w:hAnsi="Times New Roman" w:cs="Times New Roman"/>
          <w:sz w:val="12"/>
          <w:szCs w:val="12"/>
        </w:rPr>
        <w:tab/>
        <w:t>Силантьева Ю.В.  -  директор ТРК «Радуга-3»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9.</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Кувайская</w:t>
      </w:r>
      <w:proofErr w:type="spellEnd"/>
      <w:r w:rsidRPr="00713631">
        <w:rPr>
          <w:rFonts w:ascii="Times New Roman" w:eastAsia="Calibri" w:hAnsi="Times New Roman" w:cs="Times New Roman"/>
          <w:sz w:val="12"/>
          <w:szCs w:val="12"/>
        </w:rPr>
        <w:t xml:space="preserve"> Т.Г. - ответственный секретарь комиссии по делам           несовершеннолетних и защите их прав.</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10.</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Кувитанова</w:t>
      </w:r>
      <w:proofErr w:type="spellEnd"/>
      <w:r w:rsidRPr="00713631">
        <w:rPr>
          <w:rFonts w:ascii="Times New Roman" w:eastAsia="Calibri" w:hAnsi="Times New Roman" w:cs="Times New Roman"/>
          <w:sz w:val="12"/>
          <w:szCs w:val="12"/>
        </w:rPr>
        <w:t xml:space="preserve"> Л.В. -  председатель районного совета ветеранов войны, труда, вооруженных сил и правоохранительных органов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11.</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Курдин</w:t>
      </w:r>
      <w:proofErr w:type="spellEnd"/>
      <w:r w:rsidRPr="00713631">
        <w:rPr>
          <w:rFonts w:ascii="Times New Roman" w:eastAsia="Calibri" w:hAnsi="Times New Roman" w:cs="Times New Roman"/>
          <w:sz w:val="12"/>
          <w:szCs w:val="12"/>
        </w:rPr>
        <w:t xml:space="preserve"> Ю.В. -  главный специалист МКУ «Управление культуры, туризма и молодежной политики» муниципального района Сергиевский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12.</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Ряснянский</w:t>
      </w:r>
      <w:proofErr w:type="spellEnd"/>
      <w:r w:rsidRPr="00713631">
        <w:rPr>
          <w:rFonts w:ascii="Times New Roman" w:eastAsia="Calibri" w:hAnsi="Times New Roman" w:cs="Times New Roman"/>
          <w:sz w:val="12"/>
          <w:szCs w:val="12"/>
        </w:rPr>
        <w:t xml:space="preserve"> В.В. – директор МБУ «Дом молодежных  организаций» муниципального района Сергиевский (по согласованию).</w:t>
      </w:r>
    </w:p>
    <w:p w:rsidR="00713631" w:rsidRPr="00713631" w:rsidRDefault="00713631" w:rsidP="00713631">
      <w:pPr>
        <w:tabs>
          <w:tab w:val="left" w:pos="284"/>
        </w:tabs>
        <w:spacing w:after="0" w:line="240" w:lineRule="auto"/>
        <w:ind w:firstLine="284"/>
        <w:jc w:val="both"/>
        <w:rPr>
          <w:rFonts w:ascii="Times New Roman" w:eastAsia="Calibri" w:hAnsi="Times New Roman" w:cs="Times New Roman"/>
          <w:sz w:val="12"/>
          <w:szCs w:val="12"/>
        </w:rPr>
      </w:pPr>
      <w:r w:rsidRPr="00713631">
        <w:rPr>
          <w:rFonts w:ascii="Times New Roman" w:eastAsia="Calibri" w:hAnsi="Times New Roman" w:cs="Times New Roman"/>
          <w:sz w:val="12"/>
          <w:szCs w:val="12"/>
        </w:rPr>
        <w:t>13.</w:t>
      </w:r>
      <w:r w:rsidRPr="00713631">
        <w:rPr>
          <w:rFonts w:ascii="Times New Roman" w:eastAsia="Calibri" w:hAnsi="Times New Roman" w:cs="Times New Roman"/>
          <w:sz w:val="12"/>
          <w:szCs w:val="12"/>
        </w:rPr>
        <w:tab/>
      </w:r>
      <w:proofErr w:type="spellStart"/>
      <w:r w:rsidRPr="00713631">
        <w:rPr>
          <w:rFonts w:ascii="Times New Roman" w:eastAsia="Calibri" w:hAnsi="Times New Roman" w:cs="Times New Roman"/>
          <w:sz w:val="12"/>
          <w:szCs w:val="12"/>
        </w:rPr>
        <w:t>Сычук</w:t>
      </w:r>
      <w:proofErr w:type="spellEnd"/>
      <w:r w:rsidRPr="00713631">
        <w:rPr>
          <w:rFonts w:ascii="Times New Roman" w:eastAsia="Calibri" w:hAnsi="Times New Roman" w:cs="Times New Roman"/>
          <w:sz w:val="12"/>
          <w:szCs w:val="12"/>
        </w:rPr>
        <w:t xml:space="preserve"> Л.А. – директор МАУК «</w:t>
      </w:r>
      <w:proofErr w:type="spellStart"/>
      <w:r w:rsidRPr="00713631">
        <w:rPr>
          <w:rFonts w:ascii="Times New Roman" w:eastAsia="Calibri" w:hAnsi="Times New Roman" w:cs="Times New Roman"/>
          <w:sz w:val="12"/>
          <w:szCs w:val="12"/>
        </w:rPr>
        <w:t>Межпоселенческий</w:t>
      </w:r>
      <w:proofErr w:type="spellEnd"/>
      <w:r w:rsidRPr="00713631">
        <w:rPr>
          <w:rFonts w:ascii="Times New Roman" w:eastAsia="Calibri" w:hAnsi="Times New Roman" w:cs="Times New Roman"/>
          <w:sz w:val="12"/>
          <w:szCs w:val="12"/>
        </w:rPr>
        <w:t xml:space="preserve"> культурно-досуговый центр» муниципального района Сергиевский (по согласованию).</w:t>
      </w:r>
    </w:p>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Положению о районном конкурсе</w:t>
      </w:r>
    </w:p>
    <w:p w:rsidR="00713631" w:rsidRPr="00713631" w:rsidRDefault="00713631" w:rsidP="00713631">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«Мое Отечество»</w:t>
      </w:r>
    </w:p>
    <w:p w:rsidR="00713631" w:rsidRPr="00713631" w:rsidRDefault="00713631" w:rsidP="009377B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Визитная карточка участников Конкурса</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1417"/>
        <w:gridCol w:w="1418"/>
        <w:gridCol w:w="1134"/>
        <w:gridCol w:w="1417"/>
      </w:tblGrid>
      <w:tr w:rsidR="00713631" w:rsidRPr="00713631" w:rsidTr="00713631">
        <w:tc>
          <w:tcPr>
            <w:tcW w:w="7513" w:type="dxa"/>
            <w:gridSpan w:val="6"/>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Название образовательного учреждения.</w:t>
            </w:r>
          </w:p>
        </w:tc>
      </w:tr>
      <w:tr w:rsidR="00713631" w:rsidRPr="00713631" w:rsidTr="00713631">
        <w:tc>
          <w:tcPr>
            <w:tcW w:w="2127" w:type="dxa"/>
            <w:gridSpan w:val="2"/>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Наименование темы конкурса</w:t>
            </w:r>
          </w:p>
        </w:tc>
        <w:tc>
          <w:tcPr>
            <w:tcW w:w="5386" w:type="dxa"/>
            <w:gridSpan w:val="4"/>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r>
      <w:tr w:rsidR="00713631" w:rsidRPr="00713631" w:rsidTr="00713631">
        <w:tc>
          <w:tcPr>
            <w:tcW w:w="1276"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lang w:val="en-US"/>
              </w:rPr>
            </w:pPr>
            <w:r w:rsidRPr="00713631">
              <w:rPr>
                <w:rFonts w:ascii="Times New Roman" w:eastAsia="Calibri" w:hAnsi="Times New Roman" w:cs="Times New Roman"/>
                <w:sz w:val="12"/>
                <w:szCs w:val="12"/>
              </w:rPr>
              <w:t>ФИО участников</w:t>
            </w:r>
          </w:p>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851"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Дата  рождения</w:t>
            </w:r>
          </w:p>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 xml:space="preserve"> Контакты Участника</w:t>
            </w:r>
          </w:p>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(телефон, электронная почта)</w:t>
            </w:r>
          </w:p>
        </w:tc>
        <w:tc>
          <w:tcPr>
            <w:tcW w:w="1418"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u w:val="single"/>
              </w:rPr>
              <w:t>Домашний адрес</w:t>
            </w:r>
            <w:r w:rsidRPr="00713631">
              <w:rPr>
                <w:rFonts w:ascii="Times New Roman" w:eastAsia="Calibri" w:hAnsi="Times New Roman" w:cs="Times New Roman"/>
                <w:sz w:val="12"/>
                <w:szCs w:val="12"/>
              </w:rPr>
              <w:t xml:space="preserve"> </w:t>
            </w:r>
          </w:p>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(с индексом по прописке в паспорте)</w:t>
            </w:r>
          </w:p>
        </w:tc>
        <w:tc>
          <w:tcPr>
            <w:tcW w:w="1134"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Паспортные данные (серия, номер, дата выдачи)</w:t>
            </w: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При отсутствии паспорта,   данные свидетельства о рождении</w:t>
            </w:r>
          </w:p>
        </w:tc>
      </w:tr>
      <w:tr w:rsidR="00713631" w:rsidRPr="00713631" w:rsidTr="00713631">
        <w:tc>
          <w:tcPr>
            <w:tcW w:w="1276"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1.</w:t>
            </w:r>
          </w:p>
        </w:tc>
        <w:tc>
          <w:tcPr>
            <w:tcW w:w="851"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8"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134"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r>
      <w:tr w:rsidR="00713631" w:rsidRPr="00713631" w:rsidTr="00713631">
        <w:tc>
          <w:tcPr>
            <w:tcW w:w="1276"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2.</w:t>
            </w:r>
          </w:p>
        </w:tc>
        <w:tc>
          <w:tcPr>
            <w:tcW w:w="851"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8"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134"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r>
      <w:tr w:rsidR="00713631" w:rsidRPr="00713631" w:rsidTr="00713631">
        <w:tc>
          <w:tcPr>
            <w:tcW w:w="1276"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3.</w:t>
            </w:r>
          </w:p>
        </w:tc>
        <w:tc>
          <w:tcPr>
            <w:tcW w:w="851"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8"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134"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c>
          <w:tcPr>
            <w:tcW w:w="1417" w:type="dxa"/>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r>
      <w:tr w:rsidR="00713631" w:rsidRPr="00713631" w:rsidTr="00713631">
        <w:tc>
          <w:tcPr>
            <w:tcW w:w="7513" w:type="dxa"/>
            <w:gridSpan w:val="6"/>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p>
        </w:tc>
      </w:tr>
      <w:tr w:rsidR="00713631" w:rsidRPr="00713631" w:rsidTr="00713631">
        <w:tc>
          <w:tcPr>
            <w:tcW w:w="7513" w:type="dxa"/>
            <w:gridSpan w:val="6"/>
          </w:tcPr>
          <w:p w:rsidR="00713631" w:rsidRPr="00713631" w:rsidRDefault="00713631" w:rsidP="00713631">
            <w:pPr>
              <w:tabs>
                <w:tab w:val="left" w:pos="284"/>
              </w:tabs>
              <w:spacing w:after="0" w:line="240" w:lineRule="auto"/>
              <w:rPr>
                <w:rFonts w:ascii="Times New Roman" w:eastAsia="Calibri" w:hAnsi="Times New Roman" w:cs="Times New Roman"/>
                <w:sz w:val="12"/>
                <w:szCs w:val="12"/>
              </w:rPr>
            </w:pPr>
            <w:r w:rsidRPr="00713631">
              <w:rPr>
                <w:rFonts w:ascii="Times New Roman" w:eastAsia="Calibri" w:hAnsi="Times New Roman" w:cs="Times New Roman"/>
                <w:sz w:val="12"/>
                <w:szCs w:val="12"/>
              </w:rPr>
              <w:t>РУКОВОДИТЕЛЬ ПРОЕКТА: ФИО, контактный телефон</w:t>
            </w:r>
          </w:p>
        </w:tc>
      </w:tr>
    </w:tbl>
    <w:p w:rsidR="009377B6" w:rsidRDefault="009377B6" w:rsidP="009377B6">
      <w:pPr>
        <w:tabs>
          <w:tab w:val="left" w:pos="284"/>
          <w:tab w:val="left" w:pos="3828"/>
        </w:tabs>
        <w:spacing w:after="0" w:line="240" w:lineRule="auto"/>
        <w:jc w:val="center"/>
        <w:rPr>
          <w:rFonts w:ascii="Times New Roman" w:eastAsia="Calibri" w:hAnsi="Times New Roman" w:cs="Times New Roman"/>
          <w:b/>
          <w:sz w:val="12"/>
          <w:szCs w:val="12"/>
        </w:rPr>
      </w:pPr>
    </w:p>
    <w:p w:rsidR="009377B6" w:rsidRPr="00713631" w:rsidRDefault="009377B6" w:rsidP="009377B6">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9377B6" w:rsidRPr="00713631" w:rsidRDefault="009377B6" w:rsidP="009377B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377B6" w:rsidRPr="00713631" w:rsidRDefault="009377B6" w:rsidP="009377B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377B6" w:rsidRPr="00713631" w:rsidRDefault="009377B6" w:rsidP="009377B6">
      <w:pPr>
        <w:tabs>
          <w:tab w:val="left" w:pos="284"/>
        </w:tabs>
        <w:spacing w:after="0" w:line="240" w:lineRule="auto"/>
        <w:jc w:val="center"/>
        <w:rPr>
          <w:rFonts w:ascii="Times New Roman" w:eastAsia="Calibri" w:hAnsi="Times New Roman" w:cs="Times New Roman"/>
          <w:sz w:val="12"/>
          <w:szCs w:val="12"/>
        </w:rPr>
      </w:pPr>
    </w:p>
    <w:p w:rsidR="009377B6" w:rsidRPr="00713631" w:rsidRDefault="009377B6" w:rsidP="009377B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377B6" w:rsidRPr="00713631" w:rsidRDefault="009377B6" w:rsidP="00937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713631">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№699</w:t>
      </w:r>
    </w:p>
    <w:p w:rsidR="009377B6" w:rsidRDefault="009377B6" w:rsidP="009377B6">
      <w:pPr>
        <w:tabs>
          <w:tab w:val="left" w:pos="284"/>
        </w:tabs>
        <w:spacing w:after="0" w:line="240" w:lineRule="auto"/>
        <w:jc w:val="center"/>
        <w:rPr>
          <w:rFonts w:ascii="Times New Roman" w:eastAsia="Calibri" w:hAnsi="Times New Roman" w:cs="Times New Roman"/>
          <w:b/>
          <w:sz w:val="12"/>
          <w:szCs w:val="12"/>
        </w:rPr>
      </w:pPr>
      <w:r w:rsidRPr="009377B6">
        <w:rPr>
          <w:rFonts w:ascii="Times New Roman" w:eastAsia="Calibri" w:hAnsi="Times New Roman" w:cs="Times New Roman"/>
          <w:b/>
          <w:sz w:val="12"/>
          <w:szCs w:val="12"/>
        </w:rPr>
        <w:t>О внесении изменений в Приложение № 1к  постановлению администрации муниципального района Сергиевский</w:t>
      </w:r>
    </w:p>
    <w:p w:rsidR="009377B6" w:rsidRDefault="009377B6" w:rsidP="009377B6">
      <w:pPr>
        <w:tabs>
          <w:tab w:val="left" w:pos="284"/>
        </w:tabs>
        <w:spacing w:after="0" w:line="240" w:lineRule="auto"/>
        <w:jc w:val="center"/>
        <w:rPr>
          <w:rFonts w:ascii="Times New Roman" w:eastAsia="Calibri" w:hAnsi="Times New Roman" w:cs="Times New Roman"/>
          <w:b/>
          <w:sz w:val="12"/>
          <w:szCs w:val="12"/>
        </w:rPr>
      </w:pPr>
      <w:r w:rsidRPr="009377B6">
        <w:rPr>
          <w:rFonts w:ascii="Times New Roman" w:eastAsia="Calibri" w:hAnsi="Times New Roman" w:cs="Times New Roman"/>
          <w:b/>
          <w:sz w:val="12"/>
          <w:szCs w:val="12"/>
        </w:rPr>
        <w:t xml:space="preserve"> № 1130 от 20.10.2016г. «Об утверждении муниципальной Программы «Модернизация и развитие автомобильных дорог общего пользования местного значения в муни</w:t>
      </w:r>
      <w:r>
        <w:rPr>
          <w:rFonts w:ascii="Times New Roman" w:eastAsia="Calibri" w:hAnsi="Times New Roman" w:cs="Times New Roman"/>
          <w:b/>
          <w:sz w:val="12"/>
          <w:szCs w:val="12"/>
        </w:rPr>
        <w:t>ципальном районе Сергиевский Са</w:t>
      </w:r>
      <w:r w:rsidRPr="009377B6">
        <w:rPr>
          <w:rFonts w:ascii="Times New Roman" w:eastAsia="Calibri" w:hAnsi="Times New Roman" w:cs="Times New Roman"/>
          <w:b/>
          <w:sz w:val="12"/>
          <w:szCs w:val="12"/>
        </w:rPr>
        <w:t>марской области на 2017-2019 годы»</w:t>
      </w:r>
    </w:p>
    <w:p w:rsidR="009377B6" w:rsidRPr="00713631" w:rsidRDefault="009377B6" w:rsidP="009377B6">
      <w:pPr>
        <w:tabs>
          <w:tab w:val="left" w:pos="284"/>
        </w:tabs>
        <w:spacing w:after="0" w:line="240" w:lineRule="auto"/>
        <w:jc w:val="center"/>
        <w:rPr>
          <w:rFonts w:ascii="Times New Roman" w:eastAsia="Calibri" w:hAnsi="Times New Roman" w:cs="Times New Roman"/>
          <w:b/>
          <w:sz w:val="12"/>
          <w:szCs w:val="12"/>
        </w:rPr>
      </w:pP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proofErr w:type="gramStart"/>
      <w:r w:rsidRPr="009377B6">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w:t>
      </w:r>
      <w:r w:rsidRPr="009377B6">
        <w:rPr>
          <w:rFonts w:ascii="Times New Roman" w:eastAsia="Calibri" w:hAnsi="Times New Roman" w:cs="Times New Roman"/>
          <w:sz w:val="12"/>
          <w:szCs w:val="12"/>
        </w:rPr>
        <w:lastRenderedPageBreak/>
        <w:t>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9377B6">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b/>
          <w:sz w:val="12"/>
          <w:szCs w:val="12"/>
        </w:rPr>
      </w:pPr>
      <w:r w:rsidRPr="009377B6">
        <w:rPr>
          <w:rFonts w:ascii="Times New Roman" w:eastAsia="Calibri" w:hAnsi="Times New Roman" w:cs="Times New Roman"/>
          <w:b/>
          <w:sz w:val="12"/>
          <w:szCs w:val="12"/>
        </w:rPr>
        <w:t>ПОСТАНОВЛЯЕТ:</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1.</w:t>
      </w:r>
      <w:r w:rsidRPr="009377B6">
        <w:rPr>
          <w:rFonts w:ascii="Times New Roman" w:eastAsia="Calibri" w:hAnsi="Times New Roman" w:cs="Times New Roman"/>
          <w:sz w:val="12"/>
          <w:szCs w:val="12"/>
        </w:rPr>
        <w:tab/>
        <w:t>Внести изменения в Приложение</w:t>
      </w:r>
      <w:r>
        <w:rPr>
          <w:rFonts w:ascii="Times New Roman" w:eastAsia="Calibri" w:hAnsi="Times New Roman" w:cs="Times New Roman"/>
          <w:sz w:val="12"/>
          <w:szCs w:val="12"/>
        </w:rPr>
        <w:t xml:space="preserve"> № 1 к постановлению администра</w:t>
      </w:r>
      <w:r w:rsidRPr="009377B6">
        <w:rPr>
          <w:rFonts w:ascii="Times New Roman" w:eastAsia="Calibri" w:hAnsi="Times New Roman" w:cs="Times New Roman"/>
          <w:sz w:val="12"/>
          <w:szCs w:val="12"/>
        </w:rPr>
        <w:t>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1.1. В паспорте Программы раздел </w:t>
      </w:r>
      <w:r>
        <w:rPr>
          <w:rFonts w:ascii="Times New Roman" w:eastAsia="Calibri" w:hAnsi="Times New Roman" w:cs="Times New Roman"/>
          <w:sz w:val="12"/>
          <w:szCs w:val="12"/>
        </w:rPr>
        <w:t>«Объемы и источники финансирова</w:t>
      </w:r>
      <w:r w:rsidRPr="009377B6">
        <w:rPr>
          <w:rFonts w:ascii="Times New Roman" w:eastAsia="Calibri" w:hAnsi="Times New Roman" w:cs="Times New Roman"/>
          <w:sz w:val="12"/>
          <w:szCs w:val="12"/>
        </w:rPr>
        <w:t>ния Программных мероприятий» изложить в следующей редакции:</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9377B6">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9377B6">
        <w:rPr>
          <w:rFonts w:ascii="Times New Roman" w:eastAsia="Calibri" w:hAnsi="Times New Roman" w:cs="Times New Roman"/>
          <w:sz w:val="12"/>
          <w:szCs w:val="12"/>
        </w:rPr>
        <w:t xml:space="preserve">тельств по      реализации мероприятий </w:t>
      </w:r>
      <w:proofErr w:type="gramStart"/>
      <w:r w:rsidRPr="009377B6">
        <w:rPr>
          <w:rFonts w:ascii="Times New Roman" w:eastAsia="Calibri" w:hAnsi="Times New Roman" w:cs="Times New Roman"/>
          <w:sz w:val="12"/>
          <w:szCs w:val="12"/>
        </w:rPr>
        <w:t>Программы</w:t>
      </w:r>
      <w:proofErr w:type="gramEnd"/>
      <w:r w:rsidRPr="009377B6">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144 771 541,32 рублей, в том числе:</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-2017г. – 44 869 257,98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местного бюджета (прогноз) – 6 368 553,55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областного бюджета (прогноз) – 28 323 269,65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внебюджетные средства (прогноз) – 10 177 434,78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-2018г. – 50 911 035,31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местного бюджета (прогноз) – 7 563 500,86рублей;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областного бюджета (прогноз) – 36 817 534,45рублей;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внебюджетные средства (прогноз) – 6 530 000,00рублей;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-2019г. – 48 991 248,03рублей: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местного бюджета (прогноз) – 6 240 785,03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областного бюджета (прогноз) – 42 600 000,00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внебюджетные средства (прогноз) – 150 463,00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1.2. В Программе раздел 5. «Объемы и источники финансирования муниципальной Программы» изложить в следующей редакции:</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9377B6">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9377B6">
        <w:rPr>
          <w:rFonts w:ascii="Times New Roman" w:eastAsia="Calibri" w:hAnsi="Times New Roman" w:cs="Times New Roman"/>
          <w:sz w:val="12"/>
          <w:szCs w:val="12"/>
        </w:rPr>
        <w:t xml:space="preserve">тельств по      реализации мероприятий </w:t>
      </w:r>
      <w:proofErr w:type="gramStart"/>
      <w:r w:rsidRPr="009377B6">
        <w:rPr>
          <w:rFonts w:ascii="Times New Roman" w:eastAsia="Calibri" w:hAnsi="Times New Roman" w:cs="Times New Roman"/>
          <w:sz w:val="12"/>
          <w:szCs w:val="12"/>
        </w:rPr>
        <w:t>Программы</w:t>
      </w:r>
      <w:proofErr w:type="gramEnd"/>
      <w:r w:rsidRPr="009377B6">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144 771 541,32 рублей, в том числе:</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-2017г. – 44 869 257,98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местного бюджета (прогноз) – 6 368 553,55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областного бюджета (прогноз) – 28 323 269,65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внебюджетные средства (прогноз) – 10 177 434,78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-2018г. – 50 911 035,31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местного бюджета (прогноз) – 7 563 500,86рублей;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областного бюджета (прогноз) – 36 817 534,45рублей;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внебюджетные средства (прогноз) – 6 530 000,00рублей;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-2019г. – 48 991 248,03рублей: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местного бюджета (прогноз) – 6 240 785,03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средства областного бюджета (прогноз) – 42 600 000,00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внебюджетные средства (прогноз) – 150 463,00 рублей.</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1.3. В Программе «Перечень програм</w:t>
      </w:r>
      <w:r>
        <w:rPr>
          <w:rFonts w:ascii="Times New Roman" w:eastAsia="Calibri" w:hAnsi="Times New Roman" w:cs="Times New Roman"/>
          <w:sz w:val="12"/>
          <w:szCs w:val="12"/>
        </w:rPr>
        <w:t>мных мероприятий» изложить в ре</w:t>
      </w:r>
      <w:r w:rsidRPr="009377B6">
        <w:rPr>
          <w:rFonts w:ascii="Times New Roman" w:eastAsia="Calibri" w:hAnsi="Times New Roman" w:cs="Times New Roman"/>
          <w:sz w:val="12"/>
          <w:szCs w:val="12"/>
        </w:rPr>
        <w:t>дакции согласно Приложению №1 к настоящему постановлению.</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2.Опубликовать настоящее Постановление в газете «Сергиевский </w:t>
      </w:r>
      <w:proofErr w:type="gramStart"/>
      <w:r w:rsidRPr="009377B6">
        <w:rPr>
          <w:rFonts w:ascii="Times New Roman" w:eastAsia="Calibri" w:hAnsi="Times New Roman" w:cs="Times New Roman"/>
          <w:sz w:val="12"/>
          <w:szCs w:val="12"/>
        </w:rPr>
        <w:t>вест-ник</w:t>
      </w:r>
      <w:proofErr w:type="gramEnd"/>
      <w:r w:rsidRPr="009377B6">
        <w:rPr>
          <w:rFonts w:ascii="Times New Roman" w:eastAsia="Calibri" w:hAnsi="Times New Roman" w:cs="Times New Roman"/>
          <w:sz w:val="12"/>
          <w:szCs w:val="12"/>
        </w:rPr>
        <w:t>».</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377B6" w:rsidRPr="009377B6" w:rsidRDefault="009377B6" w:rsidP="009377B6">
      <w:pPr>
        <w:tabs>
          <w:tab w:val="left" w:pos="284"/>
        </w:tabs>
        <w:spacing w:after="0" w:line="240" w:lineRule="auto"/>
        <w:ind w:firstLine="284"/>
        <w:jc w:val="both"/>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4. </w:t>
      </w:r>
      <w:proofErr w:type="gramStart"/>
      <w:r w:rsidRPr="009377B6">
        <w:rPr>
          <w:rFonts w:ascii="Times New Roman" w:eastAsia="Calibri" w:hAnsi="Times New Roman" w:cs="Times New Roman"/>
          <w:sz w:val="12"/>
          <w:szCs w:val="12"/>
        </w:rPr>
        <w:t>Контроль за</w:t>
      </w:r>
      <w:proofErr w:type="gramEnd"/>
      <w:r w:rsidRPr="009377B6">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w:t>
      </w:r>
      <w:r>
        <w:rPr>
          <w:rFonts w:ascii="Times New Roman" w:eastAsia="Calibri" w:hAnsi="Times New Roman" w:cs="Times New Roman"/>
          <w:sz w:val="12"/>
          <w:szCs w:val="12"/>
        </w:rPr>
        <w:t xml:space="preserve"> учреждения «Управление заказчи</w:t>
      </w:r>
      <w:r w:rsidRPr="009377B6">
        <w:rPr>
          <w:rFonts w:ascii="Times New Roman" w:eastAsia="Calibri" w:hAnsi="Times New Roman" w:cs="Times New Roman"/>
          <w:sz w:val="12"/>
          <w:szCs w:val="12"/>
        </w:rPr>
        <w:t>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9377B6" w:rsidRPr="009377B6" w:rsidRDefault="009377B6" w:rsidP="009377B6">
      <w:pPr>
        <w:tabs>
          <w:tab w:val="left" w:pos="284"/>
        </w:tabs>
        <w:spacing w:after="0" w:line="240" w:lineRule="auto"/>
        <w:jc w:val="right"/>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Глава </w:t>
      </w:r>
      <w:proofErr w:type="gramStart"/>
      <w:r w:rsidRPr="009377B6">
        <w:rPr>
          <w:rFonts w:ascii="Times New Roman" w:eastAsia="Calibri" w:hAnsi="Times New Roman" w:cs="Times New Roman"/>
          <w:sz w:val="12"/>
          <w:szCs w:val="12"/>
        </w:rPr>
        <w:t>муниципального</w:t>
      </w:r>
      <w:proofErr w:type="gramEnd"/>
    </w:p>
    <w:p w:rsidR="009377B6" w:rsidRDefault="009377B6" w:rsidP="009377B6">
      <w:pPr>
        <w:tabs>
          <w:tab w:val="left" w:pos="284"/>
        </w:tabs>
        <w:spacing w:after="0" w:line="240" w:lineRule="auto"/>
        <w:jc w:val="right"/>
        <w:rPr>
          <w:rFonts w:ascii="Times New Roman" w:eastAsia="Calibri" w:hAnsi="Times New Roman" w:cs="Times New Roman"/>
          <w:sz w:val="12"/>
          <w:szCs w:val="12"/>
        </w:rPr>
      </w:pPr>
      <w:r w:rsidRPr="009377B6">
        <w:rPr>
          <w:rFonts w:ascii="Times New Roman" w:eastAsia="Calibri" w:hAnsi="Times New Roman" w:cs="Times New Roman"/>
          <w:sz w:val="12"/>
          <w:szCs w:val="12"/>
        </w:rPr>
        <w:t>района Сергиевский</w:t>
      </w:r>
    </w:p>
    <w:p w:rsidR="00A37AFE" w:rsidRDefault="009377B6" w:rsidP="009377B6">
      <w:pPr>
        <w:tabs>
          <w:tab w:val="left" w:pos="284"/>
        </w:tabs>
        <w:spacing w:after="0" w:line="240" w:lineRule="auto"/>
        <w:jc w:val="right"/>
        <w:rPr>
          <w:rFonts w:ascii="Times New Roman" w:eastAsia="Calibri" w:hAnsi="Times New Roman" w:cs="Times New Roman"/>
          <w:sz w:val="12"/>
          <w:szCs w:val="12"/>
        </w:rPr>
      </w:pPr>
      <w:r w:rsidRPr="009377B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377B6">
        <w:rPr>
          <w:rFonts w:ascii="Times New Roman" w:eastAsia="Calibri" w:hAnsi="Times New Roman" w:cs="Times New Roman"/>
          <w:sz w:val="12"/>
          <w:szCs w:val="12"/>
        </w:rPr>
        <w:t>Веселов</w:t>
      </w:r>
    </w:p>
    <w:p w:rsidR="009377B6" w:rsidRDefault="009377B6" w:rsidP="009377B6">
      <w:pPr>
        <w:tabs>
          <w:tab w:val="left" w:pos="284"/>
        </w:tabs>
        <w:spacing w:after="0" w:line="240" w:lineRule="auto"/>
        <w:jc w:val="right"/>
        <w:rPr>
          <w:rFonts w:ascii="Times New Roman" w:eastAsia="Calibri" w:hAnsi="Times New Roman" w:cs="Times New Roman"/>
          <w:sz w:val="12"/>
          <w:szCs w:val="12"/>
        </w:rPr>
      </w:pPr>
    </w:p>
    <w:p w:rsidR="009377B6" w:rsidRPr="00713631" w:rsidRDefault="009377B6" w:rsidP="009377B6">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№1</w:t>
      </w:r>
    </w:p>
    <w:p w:rsidR="009377B6" w:rsidRPr="00713631" w:rsidRDefault="009377B6" w:rsidP="009377B6">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постановлению администрации</w:t>
      </w:r>
    </w:p>
    <w:p w:rsidR="009377B6" w:rsidRPr="00713631" w:rsidRDefault="009377B6" w:rsidP="009377B6">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муниципального района Сергиевский</w:t>
      </w:r>
    </w:p>
    <w:p w:rsidR="009377B6" w:rsidRPr="00713631" w:rsidRDefault="009377B6" w:rsidP="009377B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№699 от  «29</w:t>
      </w:r>
      <w:r w:rsidRPr="00713631">
        <w:rPr>
          <w:rFonts w:ascii="Times New Roman" w:eastAsia="Calibri" w:hAnsi="Times New Roman" w:cs="Times New Roman"/>
          <w:i/>
          <w:sz w:val="12"/>
          <w:szCs w:val="12"/>
        </w:rPr>
        <w:t>» мая 2019г.</w:t>
      </w:r>
    </w:p>
    <w:p w:rsidR="009377B6" w:rsidRPr="009377B6" w:rsidRDefault="009377B6" w:rsidP="009377B6">
      <w:pPr>
        <w:tabs>
          <w:tab w:val="left" w:pos="284"/>
        </w:tabs>
        <w:spacing w:after="0" w:line="240" w:lineRule="auto"/>
        <w:jc w:val="center"/>
        <w:rPr>
          <w:rFonts w:ascii="Times New Roman" w:eastAsia="Calibri" w:hAnsi="Times New Roman" w:cs="Times New Roman"/>
          <w:b/>
          <w:sz w:val="12"/>
          <w:szCs w:val="12"/>
        </w:rPr>
      </w:pPr>
      <w:r w:rsidRPr="009377B6">
        <w:rPr>
          <w:rFonts w:ascii="Times New Roman" w:eastAsia="Calibri" w:hAnsi="Times New Roman" w:cs="Times New Roman"/>
          <w:b/>
          <w:sz w:val="12"/>
          <w:szCs w:val="12"/>
        </w:rPr>
        <w:t>Перечень программных мероприятий</w:t>
      </w:r>
    </w:p>
    <w:p w:rsidR="009377B6" w:rsidRDefault="009377B6" w:rsidP="009377B6">
      <w:pPr>
        <w:tabs>
          <w:tab w:val="left" w:pos="284"/>
        </w:tabs>
        <w:spacing w:after="0" w:line="240" w:lineRule="auto"/>
        <w:jc w:val="center"/>
        <w:rPr>
          <w:rFonts w:ascii="Times New Roman" w:eastAsia="Calibri" w:hAnsi="Times New Roman" w:cs="Times New Roman"/>
          <w:b/>
          <w:sz w:val="12"/>
          <w:szCs w:val="12"/>
        </w:rPr>
      </w:pPr>
      <w:r w:rsidRPr="009377B6">
        <w:rPr>
          <w:rFonts w:ascii="Times New Roman" w:eastAsia="Calibri" w:hAnsi="Times New Roman" w:cs="Times New Roman"/>
          <w:b/>
          <w:sz w:val="12"/>
          <w:szCs w:val="12"/>
        </w:rPr>
        <w:t xml:space="preserve">"муниципальной Программы «Модернизация автомобильных дорог общего пользования местного </w:t>
      </w:r>
    </w:p>
    <w:p w:rsidR="009377B6" w:rsidRPr="009377B6" w:rsidRDefault="009377B6" w:rsidP="009377B6">
      <w:pPr>
        <w:tabs>
          <w:tab w:val="left" w:pos="284"/>
        </w:tabs>
        <w:spacing w:after="0" w:line="240" w:lineRule="auto"/>
        <w:jc w:val="center"/>
        <w:rPr>
          <w:rFonts w:ascii="Times New Roman" w:eastAsia="Calibri" w:hAnsi="Times New Roman" w:cs="Times New Roman"/>
          <w:b/>
          <w:sz w:val="12"/>
          <w:szCs w:val="12"/>
        </w:rPr>
      </w:pPr>
      <w:r w:rsidRPr="009377B6">
        <w:rPr>
          <w:rFonts w:ascii="Times New Roman" w:eastAsia="Calibri" w:hAnsi="Times New Roman" w:cs="Times New Roman"/>
          <w:b/>
          <w:sz w:val="12"/>
          <w:szCs w:val="12"/>
        </w:rPr>
        <w:t>значения в муниципальном районе Сергиевский Самарской области на 2017-2019годы»</w:t>
      </w:r>
    </w:p>
    <w:tbl>
      <w:tblPr>
        <w:tblStyle w:val="af4"/>
        <w:tblW w:w="0" w:type="auto"/>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83"/>
        <w:gridCol w:w="284"/>
        <w:gridCol w:w="283"/>
      </w:tblGrid>
      <w:tr w:rsidR="009377B6" w:rsidRPr="009377B6" w:rsidTr="009377B6">
        <w:trPr>
          <w:trHeight w:val="20"/>
        </w:trPr>
        <w:tc>
          <w:tcPr>
            <w:tcW w:w="426" w:type="dxa"/>
            <w:vMerge w:val="restart"/>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 </w:t>
            </w:r>
            <w:proofErr w:type="gramStart"/>
            <w:r w:rsidRPr="009377B6">
              <w:rPr>
                <w:rFonts w:ascii="Times New Roman" w:eastAsia="Calibri" w:hAnsi="Times New Roman" w:cs="Times New Roman"/>
                <w:sz w:val="12"/>
                <w:szCs w:val="12"/>
              </w:rPr>
              <w:t>п</w:t>
            </w:r>
            <w:proofErr w:type="gramEnd"/>
            <w:r w:rsidRPr="009377B6">
              <w:rPr>
                <w:rFonts w:ascii="Times New Roman" w:eastAsia="Calibri" w:hAnsi="Times New Roman" w:cs="Times New Roman"/>
                <w:sz w:val="12"/>
                <w:szCs w:val="12"/>
              </w:rPr>
              <w:t>/п</w:t>
            </w:r>
          </w:p>
        </w:tc>
        <w:tc>
          <w:tcPr>
            <w:tcW w:w="3402" w:type="dxa"/>
            <w:vMerge w:val="restart"/>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Наименование мероприятия</w:t>
            </w:r>
          </w:p>
        </w:tc>
        <w:tc>
          <w:tcPr>
            <w:tcW w:w="3685" w:type="dxa"/>
            <w:gridSpan w:val="13"/>
            <w:noWrap/>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Финансирование</w:t>
            </w:r>
          </w:p>
        </w:tc>
      </w:tr>
      <w:tr w:rsidR="009377B6" w:rsidRPr="009377B6" w:rsidTr="009377B6">
        <w:trPr>
          <w:trHeight w:val="453"/>
        </w:trPr>
        <w:tc>
          <w:tcPr>
            <w:tcW w:w="426" w:type="dxa"/>
            <w:vMerge/>
            <w:hideMark/>
          </w:tcPr>
          <w:p w:rsidR="009377B6" w:rsidRPr="009377B6" w:rsidRDefault="009377B6" w:rsidP="009377B6">
            <w:pPr>
              <w:tabs>
                <w:tab w:val="left" w:pos="284"/>
              </w:tabs>
              <w:rPr>
                <w:rFonts w:ascii="Times New Roman" w:eastAsia="Calibri" w:hAnsi="Times New Roman" w:cs="Times New Roman"/>
                <w:sz w:val="12"/>
                <w:szCs w:val="12"/>
              </w:rPr>
            </w:pPr>
          </w:p>
        </w:tc>
        <w:tc>
          <w:tcPr>
            <w:tcW w:w="3402" w:type="dxa"/>
            <w:vMerge/>
            <w:hideMark/>
          </w:tcPr>
          <w:p w:rsidR="009377B6" w:rsidRPr="009377B6" w:rsidRDefault="009377B6" w:rsidP="009377B6">
            <w:pPr>
              <w:tabs>
                <w:tab w:val="left" w:pos="284"/>
              </w:tabs>
              <w:rPr>
                <w:rFonts w:ascii="Times New Roman" w:eastAsia="Calibri" w:hAnsi="Times New Roman" w:cs="Times New Roman"/>
                <w:sz w:val="12"/>
                <w:szCs w:val="12"/>
              </w:rPr>
            </w:pPr>
          </w:p>
        </w:tc>
        <w:tc>
          <w:tcPr>
            <w:tcW w:w="283" w:type="dxa"/>
            <w:vMerge w:val="restart"/>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Всего</w:t>
            </w:r>
          </w:p>
        </w:tc>
        <w:tc>
          <w:tcPr>
            <w:tcW w:w="1134" w:type="dxa"/>
            <w:gridSpan w:val="4"/>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2017 год</w:t>
            </w:r>
          </w:p>
        </w:tc>
        <w:tc>
          <w:tcPr>
            <w:tcW w:w="1134" w:type="dxa"/>
            <w:gridSpan w:val="4"/>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2018 год</w:t>
            </w:r>
          </w:p>
        </w:tc>
        <w:tc>
          <w:tcPr>
            <w:tcW w:w="1134" w:type="dxa"/>
            <w:gridSpan w:val="4"/>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2019 год</w:t>
            </w:r>
          </w:p>
        </w:tc>
      </w:tr>
      <w:tr w:rsidR="009377B6" w:rsidRPr="009377B6" w:rsidTr="009377B6">
        <w:trPr>
          <w:cantSplit/>
          <w:trHeight w:val="966"/>
        </w:trPr>
        <w:tc>
          <w:tcPr>
            <w:tcW w:w="426" w:type="dxa"/>
            <w:vMerge/>
            <w:hideMark/>
          </w:tcPr>
          <w:p w:rsidR="009377B6" w:rsidRPr="009377B6" w:rsidRDefault="009377B6" w:rsidP="009377B6">
            <w:pPr>
              <w:tabs>
                <w:tab w:val="left" w:pos="284"/>
              </w:tabs>
              <w:rPr>
                <w:rFonts w:ascii="Times New Roman" w:eastAsia="Calibri" w:hAnsi="Times New Roman" w:cs="Times New Roman"/>
                <w:sz w:val="12"/>
                <w:szCs w:val="12"/>
              </w:rPr>
            </w:pPr>
          </w:p>
        </w:tc>
        <w:tc>
          <w:tcPr>
            <w:tcW w:w="3402" w:type="dxa"/>
            <w:vMerge/>
            <w:hideMark/>
          </w:tcPr>
          <w:p w:rsidR="009377B6" w:rsidRPr="009377B6" w:rsidRDefault="009377B6" w:rsidP="009377B6">
            <w:pPr>
              <w:tabs>
                <w:tab w:val="left" w:pos="284"/>
              </w:tabs>
              <w:rPr>
                <w:rFonts w:ascii="Times New Roman" w:eastAsia="Calibri" w:hAnsi="Times New Roman" w:cs="Times New Roman"/>
                <w:sz w:val="12"/>
                <w:szCs w:val="12"/>
              </w:rPr>
            </w:pPr>
          </w:p>
        </w:tc>
        <w:tc>
          <w:tcPr>
            <w:tcW w:w="283" w:type="dxa"/>
            <w:vMerge/>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Итого</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roofErr w:type="spellStart"/>
            <w:r w:rsidRPr="009377B6">
              <w:rPr>
                <w:rFonts w:ascii="Times New Roman" w:eastAsia="Calibri" w:hAnsi="Times New Roman" w:cs="Times New Roman"/>
                <w:sz w:val="12"/>
                <w:szCs w:val="12"/>
              </w:rPr>
              <w:t>Мест</w:t>
            </w:r>
            <w:proofErr w:type="gramStart"/>
            <w:r w:rsidRPr="009377B6">
              <w:rPr>
                <w:rFonts w:ascii="Times New Roman" w:eastAsia="Calibri" w:hAnsi="Times New Roman" w:cs="Times New Roman"/>
                <w:sz w:val="12"/>
                <w:szCs w:val="12"/>
              </w:rPr>
              <w:t>.б</w:t>
            </w:r>
            <w:proofErr w:type="spellEnd"/>
            <w:proofErr w:type="gramEnd"/>
            <w:r w:rsidRPr="009377B6">
              <w:rPr>
                <w:rFonts w:ascii="Times New Roman" w:eastAsia="Calibri" w:hAnsi="Times New Roman" w:cs="Times New Roman"/>
                <w:sz w:val="12"/>
                <w:szCs w:val="12"/>
              </w:rPr>
              <w:t>-т</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roofErr w:type="spellStart"/>
            <w:r w:rsidRPr="009377B6">
              <w:rPr>
                <w:rFonts w:ascii="Times New Roman" w:eastAsia="Calibri" w:hAnsi="Times New Roman" w:cs="Times New Roman"/>
                <w:sz w:val="12"/>
                <w:szCs w:val="12"/>
              </w:rPr>
              <w:t>Обл</w:t>
            </w:r>
            <w:proofErr w:type="gramStart"/>
            <w:r w:rsidRPr="009377B6">
              <w:rPr>
                <w:rFonts w:ascii="Times New Roman" w:eastAsia="Calibri" w:hAnsi="Times New Roman" w:cs="Times New Roman"/>
                <w:sz w:val="12"/>
                <w:szCs w:val="12"/>
              </w:rPr>
              <w:t>.б</w:t>
            </w:r>
            <w:proofErr w:type="spellEnd"/>
            <w:proofErr w:type="gramEnd"/>
            <w:r w:rsidRPr="009377B6">
              <w:rPr>
                <w:rFonts w:ascii="Times New Roman" w:eastAsia="Calibri" w:hAnsi="Times New Roman" w:cs="Times New Roman"/>
                <w:sz w:val="12"/>
                <w:szCs w:val="12"/>
              </w:rPr>
              <w:t>-т</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Итого</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roofErr w:type="spellStart"/>
            <w:r w:rsidRPr="009377B6">
              <w:rPr>
                <w:rFonts w:ascii="Times New Roman" w:eastAsia="Calibri" w:hAnsi="Times New Roman" w:cs="Times New Roman"/>
                <w:sz w:val="12"/>
                <w:szCs w:val="12"/>
              </w:rPr>
              <w:t>Мест</w:t>
            </w:r>
            <w:proofErr w:type="gramStart"/>
            <w:r w:rsidRPr="009377B6">
              <w:rPr>
                <w:rFonts w:ascii="Times New Roman" w:eastAsia="Calibri" w:hAnsi="Times New Roman" w:cs="Times New Roman"/>
                <w:sz w:val="12"/>
                <w:szCs w:val="12"/>
              </w:rPr>
              <w:t>.б</w:t>
            </w:r>
            <w:proofErr w:type="spellEnd"/>
            <w:proofErr w:type="gramEnd"/>
            <w:r w:rsidRPr="009377B6">
              <w:rPr>
                <w:rFonts w:ascii="Times New Roman" w:eastAsia="Calibri" w:hAnsi="Times New Roman" w:cs="Times New Roman"/>
                <w:sz w:val="12"/>
                <w:szCs w:val="12"/>
              </w:rPr>
              <w:t>-т</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roofErr w:type="spellStart"/>
            <w:r w:rsidRPr="009377B6">
              <w:rPr>
                <w:rFonts w:ascii="Times New Roman" w:eastAsia="Calibri" w:hAnsi="Times New Roman" w:cs="Times New Roman"/>
                <w:sz w:val="12"/>
                <w:szCs w:val="12"/>
              </w:rPr>
              <w:t>Обл</w:t>
            </w:r>
            <w:proofErr w:type="gramStart"/>
            <w:r w:rsidRPr="009377B6">
              <w:rPr>
                <w:rFonts w:ascii="Times New Roman" w:eastAsia="Calibri" w:hAnsi="Times New Roman" w:cs="Times New Roman"/>
                <w:sz w:val="12"/>
                <w:szCs w:val="12"/>
              </w:rPr>
              <w:t>.б</w:t>
            </w:r>
            <w:proofErr w:type="spellEnd"/>
            <w:proofErr w:type="gramEnd"/>
            <w:r w:rsidRPr="009377B6">
              <w:rPr>
                <w:rFonts w:ascii="Times New Roman" w:eastAsia="Calibri" w:hAnsi="Times New Roman" w:cs="Times New Roman"/>
                <w:sz w:val="12"/>
                <w:szCs w:val="12"/>
              </w:rPr>
              <w:t>-т</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Итого</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roofErr w:type="spellStart"/>
            <w:r w:rsidRPr="009377B6">
              <w:rPr>
                <w:rFonts w:ascii="Times New Roman" w:eastAsia="Calibri" w:hAnsi="Times New Roman" w:cs="Times New Roman"/>
                <w:sz w:val="12"/>
                <w:szCs w:val="12"/>
              </w:rPr>
              <w:t>Мест</w:t>
            </w:r>
            <w:proofErr w:type="gramStart"/>
            <w:r w:rsidRPr="009377B6">
              <w:rPr>
                <w:rFonts w:ascii="Times New Roman" w:eastAsia="Calibri" w:hAnsi="Times New Roman" w:cs="Times New Roman"/>
                <w:sz w:val="12"/>
                <w:szCs w:val="12"/>
              </w:rPr>
              <w:t>.б</w:t>
            </w:r>
            <w:proofErr w:type="spellEnd"/>
            <w:proofErr w:type="gramEnd"/>
            <w:r w:rsidRPr="009377B6">
              <w:rPr>
                <w:rFonts w:ascii="Times New Roman" w:eastAsia="Calibri" w:hAnsi="Times New Roman" w:cs="Times New Roman"/>
                <w:sz w:val="12"/>
                <w:szCs w:val="12"/>
              </w:rPr>
              <w:t>-т</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roofErr w:type="spellStart"/>
            <w:r w:rsidRPr="009377B6">
              <w:rPr>
                <w:rFonts w:ascii="Times New Roman" w:eastAsia="Calibri" w:hAnsi="Times New Roman" w:cs="Times New Roman"/>
                <w:sz w:val="12"/>
                <w:szCs w:val="12"/>
              </w:rPr>
              <w:t>Обл</w:t>
            </w:r>
            <w:proofErr w:type="gramStart"/>
            <w:r w:rsidRPr="009377B6">
              <w:rPr>
                <w:rFonts w:ascii="Times New Roman" w:eastAsia="Calibri" w:hAnsi="Times New Roman" w:cs="Times New Roman"/>
                <w:sz w:val="12"/>
                <w:szCs w:val="12"/>
              </w:rPr>
              <w:t>.б</w:t>
            </w:r>
            <w:proofErr w:type="spellEnd"/>
            <w:proofErr w:type="gramEnd"/>
            <w:r w:rsidRPr="009377B6">
              <w:rPr>
                <w:rFonts w:ascii="Times New Roman" w:eastAsia="Calibri" w:hAnsi="Times New Roman" w:cs="Times New Roman"/>
                <w:sz w:val="12"/>
                <w:szCs w:val="12"/>
              </w:rPr>
              <w:t>-т</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Внебюджет</w:t>
            </w:r>
          </w:p>
        </w:tc>
      </w:tr>
      <w:tr w:rsidR="009377B6" w:rsidRPr="009377B6" w:rsidTr="009377B6">
        <w:trPr>
          <w:cantSplit/>
          <w:trHeight w:val="555"/>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1</w:t>
            </w:r>
          </w:p>
        </w:tc>
        <w:tc>
          <w:tcPr>
            <w:tcW w:w="3402" w:type="dxa"/>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Новое строительство и реконструкция дорог</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9"/>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lastRenderedPageBreak/>
              <w:t>2</w:t>
            </w:r>
          </w:p>
        </w:tc>
        <w:tc>
          <w:tcPr>
            <w:tcW w:w="3402" w:type="dxa"/>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Ремонт автодорог с асфальтобетонным покрытием, в том числе:</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63 933 794,29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27 505 488,50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1 200 654,00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26 304 834,50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36 428 305,79</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428 305,79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36 000 000,00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75"/>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2.1.</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1 200 654,00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1 200 654,00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1 200 654,00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1002"/>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2.2.</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Ремонт автодорог с асфальтобетонным покрытием</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62 733 140,29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26 304 834,50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26 304 834,50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36 428 305,79</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428 305,79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36 000 000,00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74"/>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3</w:t>
            </w:r>
          </w:p>
        </w:tc>
        <w:tc>
          <w:tcPr>
            <w:tcW w:w="3402" w:type="dxa"/>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28 898 931,56</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13 965 636,48</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5 119 629,91</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1 923 978,79</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6 922 027,78</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10 259 298,74</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4 229 298,74</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6 030 000,00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4 673 996,34</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4 673 996,34</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8"/>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3.1.</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12 197 364,99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3 294 069,91</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3 294 069,91</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4 229 298,74</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4 229 298,74</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4 673 996,34</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4 673 996,34</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75"/>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3.2.</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16 701 566,57</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10 671 566,57</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1 825 560,00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1 923 978,79</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6 922 027,78</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6 030 000,00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6 030 000,00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563"/>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3.3.</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840"/>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4</w:t>
            </w:r>
          </w:p>
        </w:tc>
        <w:tc>
          <w:tcPr>
            <w:tcW w:w="3402" w:type="dxa"/>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Экспертиза проектно-сметной документации, в том числе:</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784 058,75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142 726,00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48 269,64</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94 456,36</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641 332,75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641 332,75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r>
      <w:tr w:rsidR="009377B6" w:rsidRPr="009377B6" w:rsidTr="009377B6">
        <w:trPr>
          <w:cantSplit/>
          <w:trHeight w:val="484"/>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4.1.</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844"/>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4.2.</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Проверка достоверности определения сметной документации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142 726,00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142 726,00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48 269,64</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94 456,36</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5"/>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4.3.</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Проведение экспертизы  проектно-сметной документации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641 332,75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641 332,75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641 332,75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4"/>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lastRenderedPageBreak/>
              <w:t>5</w:t>
            </w:r>
          </w:p>
        </w:tc>
        <w:tc>
          <w:tcPr>
            <w:tcW w:w="3402" w:type="dxa"/>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Ремонт улично-дорожной сети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46 192 864,05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3 030 000,00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3 030 000,00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43 162 864,05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562 864,05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42 600 000,00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r>
      <w:tr w:rsidR="009377B6" w:rsidRPr="009377B6" w:rsidTr="009377B6">
        <w:trPr>
          <w:cantSplit/>
          <w:trHeight w:val="276"/>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3402" w:type="dxa"/>
            <w:hideMark/>
          </w:tcPr>
          <w:p w:rsidR="009377B6" w:rsidRPr="009377B6" w:rsidRDefault="009377B6" w:rsidP="009377B6">
            <w:pPr>
              <w:tabs>
                <w:tab w:val="left" w:pos="284"/>
              </w:tabs>
              <w:rPr>
                <w:rFonts w:ascii="Times New Roman" w:eastAsia="Calibri" w:hAnsi="Times New Roman" w:cs="Times New Roman"/>
                <w:i/>
                <w:iCs/>
                <w:sz w:val="12"/>
                <w:szCs w:val="12"/>
              </w:rPr>
            </w:pPr>
            <w:r w:rsidRPr="009377B6">
              <w:rPr>
                <w:rFonts w:ascii="Times New Roman" w:eastAsia="Calibri" w:hAnsi="Times New Roman" w:cs="Times New Roman"/>
                <w:i/>
                <w:iCs/>
                <w:sz w:val="12"/>
                <w:szCs w:val="12"/>
              </w:rPr>
              <w:t>в том числе:</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 </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noWrap/>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 </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 </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r>
      <w:tr w:rsidR="009377B6" w:rsidRPr="009377B6" w:rsidTr="009377B6">
        <w:trPr>
          <w:cantSplit/>
          <w:trHeight w:val="975"/>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5.1</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Ремонт улично-дорожной сети в </w:t>
            </w:r>
            <w:proofErr w:type="spellStart"/>
            <w:r w:rsidRPr="009377B6">
              <w:rPr>
                <w:rFonts w:ascii="Times New Roman" w:eastAsia="Calibri" w:hAnsi="Times New Roman" w:cs="Times New Roman"/>
                <w:sz w:val="12"/>
                <w:szCs w:val="12"/>
              </w:rPr>
              <w:t>с</w:t>
            </w:r>
            <w:proofErr w:type="gramStart"/>
            <w:r w:rsidRPr="009377B6">
              <w:rPr>
                <w:rFonts w:ascii="Times New Roman" w:eastAsia="Calibri" w:hAnsi="Times New Roman" w:cs="Times New Roman"/>
                <w:sz w:val="12"/>
                <w:szCs w:val="12"/>
              </w:rPr>
              <w:t>.С</w:t>
            </w:r>
            <w:proofErr w:type="gramEnd"/>
            <w:r w:rsidRPr="009377B6">
              <w:rPr>
                <w:rFonts w:ascii="Times New Roman" w:eastAsia="Calibri" w:hAnsi="Times New Roman" w:cs="Times New Roman"/>
                <w:sz w:val="12"/>
                <w:szCs w:val="12"/>
              </w:rPr>
              <w:t>ергиевск</w:t>
            </w:r>
            <w:proofErr w:type="spellEnd"/>
            <w:r w:rsidRPr="009377B6">
              <w:rPr>
                <w:rFonts w:ascii="Times New Roman" w:eastAsia="Calibri" w:hAnsi="Times New Roman" w:cs="Times New Roman"/>
                <w:sz w:val="12"/>
                <w:szCs w:val="12"/>
              </w:rPr>
              <w:t xml:space="preserve">, ул. Лермонтова муниципального района Сергиевский Самарской области </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3 030 000,00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3 030 000,00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3 030 000,00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8"/>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5.2</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Ремонт улично-дорожной сети </w:t>
            </w:r>
            <w:proofErr w:type="spellStart"/>
            <w:r w:rsidRPr="009377B6">
              <w:rPr>
                <w:rFonts w:ascii="Times New Roman" w:eastAsia="Calibri" w:hAnsi="Times New Roman" w:cs="Times New Roman"/>
                <w:sz w:val="12"/>
                <w:szCs w:val="12"/>
              </w:rPr>
              <w:t>с</w:t>
            </w:r>
            <w:proofErr w:type="gramStart"/>
            <w:r w:rsidRPr="009377B6">
              <w:rPr>
                <w:rFonts w:ascii="Times New Roman" w:eastAsia="Calibri" w:hAnsi="Times New Roman" w:cs="Times New Roman"/>
                <w:sz w:val="12"/>
                <w:szCs w:val="12"/>
              </w:rPr>
              <w:t>.С</w:t>
            </w:r>
            <w:proofErr w:type="gramEnd"/>
            <w:r w:rsidRPr="009377B6">
              <w:rPr>
                <w:rFonts w:ascii="Times New Roman" w:eastAsia="Calibri" w:hAnsi="Times New Roman" w:cs="Times New Roman"/>
                <w:sz w:val="12"/>
                <w:szCs w:val="12"/>
              </w:rPr>
              <w:t>ергиевск</w:t>
            </w:r>
            <w:proofErr w:type="spellEnd"/>
            <w:r w:rsidRPr="009377B6">
              <w:rPr>
                <w:rFonts w:ascii="Times New Roman" w:eastAsia="Calibri" w:hAnsi="Times New Roman" w:cs="Times New Roman"/>
                <w:sz w:val="12"/>
                <w:szCs w:val="12"/>
              </w:rPr>
              <w:t xml:space="preserve">, </w:t>
            </w:r>
            <w:proofErr w:type="spellStart"/>
            <w:r w:rsidRPr="009377B6">
              <w:rPr>
                <w:rFonts w:ascii="Times New Roman" w:eastAsia="Calibri" w:hAnsi="Times New Roman" w:cs="Times New Roman"/>
                <w:sz w:val="12"/>
                <w:szCs w:val="12"/>
              </w:rPr>
              <w:t>ул.Молодежная</w:t>
            </w:r>
            <w:proofErr w:type="spellEnd"/>
            <w:r w:rsidRPr="009377B6">
              <w:rPr>
                <w:rFonts w:ascii="Times New Roman" w:eastAsia="Calibri" w:hAnsi="Times New Roman" w:cs="Times New Roman"/>
                <w:sz w:val="12"/>
                <w:szCs w:val="12"/>
              </w:rPr>
              <w:t>, Рабочая, Проезд 1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10 012 226,93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10 012 226,93</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170 207,93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9 842 019,00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8"/>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5.3</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Ремонт улично-дорожной сети  </w:t>
            </w:r>
            <w:proofErr w:type="spellStart"/>
            <w:r w:rsidRPr="009377B6">
              <w:rPr>
                <w:rFonts w:ascii="Times New Roman" w:eastAsia="Calibri" w:hAnsi="Times New Roman" w:cs="Times New Roman"/>
                <w:sz w:val="12"/>
                <w:szCs w:val="12"/>
              </w:rPr>
              <w:t>п</w:t>
            </w:r>
            <w:proofErr w:type="gramStart"/>
            <w:r w:rsidRPr="009377B6">
              <w:rPr>
                <w:rFonts w:ascii="Times New Roman" w:eastAsia="Calibri" w:hAnsi="Times New Roman" w:cs="Times New Roman"/>
                <w:sz w:val="12"/>
                <w:szCs w:val="12"/>
              </w:rPr>
              <w:t>.С</w:t>
            </w:r>
            <w:proofErr w:type="gramEnd"/>
            <w:r w:rsidRPr="009377B6">
              <w:rPr>
                <w:rFonts w:ascii="Times New Roman" w:eastAsia="Calibri" w:hAnsi="Times New Roman" w:cs="Times New Roman"/>
                <w:sz w:val="12"/>
                <w:szCs w:val="12"/>
              </w:rPr>
              <w:t>ерноводск</w:t>
            </w:r>
            <w:proofErr w:type="spellEnd"/>
            <w:r w:rsidRPr="009377B6">
              <w:rPr>
                <w:rFonts w:ascii="Times New Roman" w:eastAsia="Calibri" w:hAnsi="Times New Roman" w:cs="Times New Roman"/>
                <w:sz w:val="12"/>
                <w:szCs w:val="12"/>
              </w:rPr>
              <w:t xml:space="preserve">, </w:t>
            </w:r>
            <w:proofErr w:type="spellStart"/>
            <w:r w:rsidRPr="009377B6">
              <w:rPr>
                <w:rFonts w:ascii="Times New Roman" w:eastAsia="Calibri" w:hAnsi="Times New Roman" w:cs="Times New Roman"/>
                <w:sz w:val="12"/>
                <w:szCs w:val="12"/>
              </w:rPr>
              <w:t>у.Восточная</w:t>
            </w:r>
            <w:proofErr w:type="spellEnd"/>
            <w:r w:rsidRPr="009377B6">
              <w:rPr>
                <w:rFonts w:ascii="Times New Roman" w:eastAsia="Calibri" w:hAnsi="Times New Roman" w:cs="Times New Roman"/>
                <w:sz w:val="12"/>
                <w:szCs w:val="12"/>
              </w:rPr>
              <w:t>, Нагорная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5 095 786,53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5 095 786,53</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112 107,53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4 983 679,00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74"/>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5.4</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Ремонт улично-дорожной сети </w:t>
            </w:r>
            <w:proofErr w:type="spellStart"/>
            <w:r w:rsidRPr="009377B6">
              <w:rPr>
                <w:rFonts w:ascii="Times New Roman" w:eastAsia="Calibri" w:hAnsi="Times New Roman" w:cs="Times New Roman"/>
                <w:sz w:val="12"/>
                <w:szCs w:val="12"/>
              </w:rPr>
              <w:t>п</w:t>
            </w:r>
            <w:proofErr w:type="gramStart"/>
            <w:r w:rsidRPr="009377B6">
              <w:rPr>
                <w:rFonts w:ascii="Times New Roman" w:eastAsia="Calibri" w:hAnsi="Times New Roman" w:cs="Times New Roman"/>
                <w:sz w:val="12"/>
                <w:szCs w:val="12"/>
              </w:rPr>
              <w:t>.С</w:t>
            </w:r>
            <w:proofErr w:type="gramEnd"/>
            <w:r w:rsidRPr="009377B6">
              <w:rPr>
                <w:rFonts w:ascii="Times New Roman" w:eastAsia="Calibri" w:hAnsi="Times New Roman" w:cs="Times New Roman"/>
                <w:sz w:val="12"/>
                <w:szCs w:val="12"/>
              </w:rPr>
              <w:t>ургут</w:t>
            </w:r>
            <w:proofErr w:type="spellEnd"/>
            <w:r w:rsidRPr="009377B6">
              <w:rPr>
                <w:rFonts w:ascii="Times New Roman" w:eastAsia="Calibri" w:hAnsi="Times New Roman" w:cs="Times New Roman"/>
                <w:sz w:val="12"/>
                <w:szCs w:val="12"/>
              </w:rPr>
              <w:t xml:space="preserve"> </w:t>
            </w:r>
            <w:proofErr w:type="spellStart"/>
            <w:r w:rsidRPr="009377B6">
              <w:rPr>
                <w:rFonts w:ascii="Times New Roman" w:eastAsia="Calibri" w:hAnsi="Times New Roman" w:cs="Times New Roman"/>
                <w:sz w:val="12"/>
                <w:szCs w:val="12"/>
              </w:rPr>
              <w:t>ул.Новая</w:t>
            </w:r>
            <w:proofErr w:type="spellEnd"/>
            <w:r w:rsidRPr="009377B6">
              <w:rPr>
                <w:rFonts w:ascii="Times New Roman" w:eastAsia="Calibri" w:hAnsi="Times New Roman" w:cs="Times New Roman"/>
                <w:sz w:val="12"/>
                <w:szCs w:val="12"/>
              </w:rPr>
              <w:t xml:space="preserve">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6 297 049,58</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6 297 049,58</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62 970,58</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6 234 079,00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88"/>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5.5</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 xml:space="preserve">Ремонт улично-дорожной сети </w:t>
            </w:r>
            <w:proofErr w:type="spellStart"/>
            <w:r w:rsidRPr="009377B6">
              <w:rPr>
                <w:rFonts w:ascii="Times New Roman" w:eastAsia="Calibri" w:hAnsi="Times New Roman" w:cs="Times New Roman"/>
                <w:sz w:val="12"/>
                <w:szCs w:val="12"/>
              </w:rPr>
              <w:t>с.п.г.т</w:t>
            </w:r>
            <w:proofErr w:type="gramStart"/>
            <w:r w:rsidRPr="009377B6">
              <w:rPr>
                <w:rFonts w:ascii="Times New Roman" w:eastAsia="Calibri" w:hAnsi="Times New Roman" w:cs="Times New Roman"/>
                <w:sz w:val="12"/>
                <w:szCs w:val="12"/>
              </w:rPr>
              <w:t>.С</w:t>
            </w:r>
            <w:proofErr w:type="gramEnd"/>
            <w:r w:rsidRPr="009377B6">
              <w:rPr>
                <w:rFonts w:ascii="Times New Roman" w:eastAsia="Calibri" w:hAnsi="Times New Roman" w:cs="Times New Roman"/>
                <w:sz w:val="12"/>
                <w:szCs w:val="12"/>
              </w:rPr>
              <w:t>уходол</w:t>
            </w:r>
            <w:proofErr w:type="spellEnd"/>
            <w:r w:rsidRPr="009377B6">
              <w:rPr>
                <w:rFonts w:ascii="Times New Roman" w:eastAsia="Calibri" w:hAnsi="Times New Roman" w:cs="Times New Roman"/>
                <w:sz w:val="12"/>
                <w:szCs w:val="12"/>
              </w:rPr>
              <w:t xml:space="preserve">, </w:t>
            </w:r>
            <w:proofErr w:type="spellStart"/>
            <w:r w:rsidRPr="009377B6">
              <w:rPr>
                <w:rFonts w:ascii="Times New Roman" w:eastAsia="Calibri" w:hAnsi="Times New Roman" w:cs="Times New Roman"/>
                <w:sz w:val="12"/>
                <w:szCs w:val="12"/>
              </w:rPr>
              <w:t>ул.Молодогвардейская</w:t>
            </w:r>
            <w:proofErr w:type="spellEnd"/>
            <w:r w:rsidRPr="009377B6">
              <w:rPr>
                <w:rFonts w:ascii="Times New Roman" w:eastAsia="Calibri" w:hAnsi="Times New Roman" w:cs="Times New Roman"/>
                <w:sz w:val="12"/>
                <w:szCs w:val="12"/>
              </w:rPr>
              <w:t>, Луговая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21 757 801,01</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21 757 801,01</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217 578,01</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21 540 223,00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974"/>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6</w:t>
            </w:r>
          </w:p>
        </w:tc>
        <w:tc>
          <w:tcPr>
            <w:tcW w:w="3402" w:type="dxa"/>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Прочие работы</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4 961 892,67</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225 407,00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225 407,00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4 223 430,78</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2 905 896,33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817 534,45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500 000,00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513 054,89</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362 591,89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150 463,00</w:t>
            </w:r>
          </w:p>
        </w:tc>
      </w:tr>
      <w:tr w:rsidR="009377B6" w:rsidRPr="009377B6" w:rsidTr="009377B6">
        <w:trPr>
          <w:cantSplit/>
          <w:trHeight w:val="909"/>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6.1.</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Прочие работы (за счет средств дорожного фонда)</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4 506 556,08</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225 407,00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225 407,00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4 223 430,78</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2 905 896,33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817 534,45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500 000,00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57 718,30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57 718,30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r>
      <w:tr w:rsidR="009377B6" w:rsidRPr="009377B6" w:rsidTr="009377B6">
        <w:trPr>
          <w:cantSplit/>
          <w:trHeight w:val="851"/>
        </w:trPr>
        <w:tc>
          <w:tcPr>
            <w:tcW w:w="426"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6.2.</w:t>
            </w:r>
          </w:p>
        </w:tc>
        <w:tc>
          <w:tcPr>
            <w:tcW w:w="3402" w:type="dxa"/>
            <w:hideMark/>
          </w:tcPr>
          <w:p w:rsidR="009377B6" w:rsidRPr="009377B6" w:rsidRDefault="009377B6" w:rsidP="009377B6">
            <w:pPr>
              <w:tabs>
                <w:tab w:val="left" w:pos="284"/>
              </w:tabs>
              <w:rPr>
                <w:rFonts w:ascii="Times New Roman" w:eastAsia="Calibri" w:hAnsi="Times New Roman" w:cs="Times New Roman"/>
                <w:sz w:val="12"/>
                <w:szCs w:val="12"/>
              </w:rPr>
            </w:pPr>
            <w:r w:rsidRPr="009377B6">
              <w:rPr>
                <w:rFonts w:ascii="Times New Roman" w:eastAsia="Calibri" w:hAnsi="Times New Roman" w:cs="Times New Roman"/>
                <w:sz w:val="12"/>
                <w:szCs w:val="12"/>
              </w:rPr>
              <w:t>Прочие работы</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455 336,59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 </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455 336,59</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304 873,59</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sz w:val="12"/>
                <w:szCs w:val="12"/>
              </w:rPr>
            </w:pPr>
            <w:r w:rsidRPr="009377B6">
              <w:rPr>
                <w:rFonts w:ascii="Times New Roman" w:eastAsia="Calibri" w:hAnsi="Times New Roman" w:cs="Times New Roman"/>
                <w:sz w:val="12"/>
                <w:szCs w:val="12"/>
              </w:rPr>
              <w:t>150 463,00</w:t>
            </w:r>
          </w:p>
        </w:tc>
      </w:tr>
      <w:tr w:rsidR="009377B6" w:rsidRPr="009377B6" w:rsidTr="009377B6">
        <w:trPr>
          <w:cantSplit/>
          <w:trHeight w:val="1118"/>
        </w:trPr>
        <w:tc>
          <w:tcPr>
            <w:tcW w:w="3828" w:type="dxa"/>
            <w:gridSpan w:val="2"/>
            <w:hideMark/>
          </w:tcPr>
          <w:p w:rsidR="009377B6" w:rsidRPr="009377B6" w:rsidRDefault="009377B6" w:rsidP="009377B6">
            <w:pPr>
              <w:tabs>
                <w:tab w:val="left" w:pos="284"/>
              </w:tabs>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Итого</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144 771 541,32</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44 869 257,98</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6 368 553,55</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28 323 269,65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10 177 434,78</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50 911 035,31</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7 563 500,86</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36 817 534,45</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6 530 000,00</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48 991 248,03</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6 240 785,03</w:t>
            </w:r>
          </w:p>
        </w:tc>
        <w:tc>
          <w:tcPr>
            <w:tcW w:w="284"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42 600 000,00</w:t>
            </w:r>
          </w:p>
        </w:tc>
        <w:tc>
          <w:tcPr>
            <w:tcW w:w="283" w:type="dxa"/>
            <w:textDirection w:val="tbRl"/>
            <w:hideMark/>
          </w:tcPr>
          <w:p w:rsidR="009377B6" w:rsidRPr="009377B6" w:rsidRDefault="009377B6" w:rsidP="009377B6">
            <w:pPr>
              <w:tabs>
                <w:tab w:val="left" w:pos="284"/>
              </w:tabs>
              <w:ind w:left="113" w:right="113"/>
              <w:rPr>
                <w:rFonts w:ascii="Times New Roman" w:eastAsia="Calibri" w:hAnsi="Times New Roman" w:cs="Times New Roman"/>
                <w:bCs/>
                <w:sz w:val="12"/>
                <w:szCs w:val="12"/>
              </w:rPr>
            </w:pPr>
            <w:r w:rsidRPr="009377B6">
              <w:rPr>
                <w:rFonts w:ascii="Times New Roman" w:eastAsia="Calibri" w:hAnsi="Times New Roman" w:cs="Times New Roman"/>
                <w:bCs/>
                <w:sz w:val="12"/>
                <w:szCs w:val="12"/>
              </w:rPr>
              <w:t>150 463,00</w:t>
            </w:r>
          </w:p>
        </w:tc>
      </w:tr>
    </w:tbl>
    <w:p w:rsidR="00A37AFE" w:rsidRPr="009377B6" w:rsidRDefault="00A37AFE" w:rsidP="009377B6">
      <w:pPr>
        <w:tabs>
          <w:tab w:val="left" w:pos="284"/>
        </w:tabs>
        <w:spacing w:after="0" w:line="240" w:lineRule="auto"/>
        <w:rPr>
          <w:rFonts w:ascii="Times New Roman" w:eastAsia="Calibri" w:hAnsi="Times New Roman" w:cs="Times New Roman"/>
          <w:sz w:val="12"/>
          <w:szCs w:val="12"/>
        </w:rPr>
      </w:pPr>
    </w:p>
    <w:p w:rsidR="009377B6" w:rsidRPr="00713631" w:rsidRDefault="009377B6" w:rsidP="009377B6">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lastRenderedPageBreak/>
        <w:t>АДМИНИСТРАЦИЯ</w:t>
      </w:r>
    </w:p>
    <w:p w:rsidR="009377B6" w:rsidRPr="00713631" w:rsidRDefault="009377B6" w:rsidP="009377B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377B6" w:rsidRPr="00713631" w:rsidRDefault="009377B6" w:rsidP="009377B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377B6" w:rsidRPr="00713631" w:rsidRDefault="009377B6" w:rsidP="009377B6">
      <w:pPr>
        <w:tabs>
          <w:tab w:val="left" w:pos="284"/>
        </w:tabs>
        <w:spacing w:after="0" w:line="240" w:lineRule="auto"/>
        <w:jc w:val="center"/>
        <w:rPr>
          <w:rFonts w:ascii="Times New Roman" w:eastAsia="Calibri" w:hAnsi="Times New Roman" w:cs="Times New Roman"/>
          <w:sz w:val="12"/>
          <w:szCs w:val="12"/>
        </w:rPr>
      </w:pPr>
    </w:p>
    <w:p w:rsidR="009377B6" w:rsidRPr="00713631" w:rsidRDefault="009377B6" w:rsidP="009377B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377B6" w:rsidRPr="00713631" w:rsidRDefault="009377B6" w:rsidP="00937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713631">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№700</w:t>
      </w:r>
    </w:p>
    <w:p w:rsidR="00055B5E" w:rsidRDefault="00055B5E" w:rsidP="009377B6">
      <w:pPr>
        <w:tabs>
          <w:tab w:val="left" w:pos="284"/>
        </w:tabs>
        <w:spacing w:after="0" w:line="240" w:lineRule="auto"/>
        <w:jc w:val="center"/>
        <w:rPr>
          <w:rFonts w:ascii="Times New Roman" w:eastAsia="Calibri" w:hAnsi="Times New Roman" w:cs="Times New Roman"/>
          <w:b/>
          <w:sz w:val="12"/>
          <w:szCs w:val="12"/>
        </w:rPr>
      </w:pPr>
      <w:r w:rsidRPr="00055B5E">
        <w:rPr>
          <w:rFonts w:ascii="Times New Roman" w:eastAsia="Calibri" w:hAnsi="Times New Roman" w:cs="Times New Roman"/>
          <w:b/>
          <w:sz w:val="12"/>
          <w:szCs w:val="12"/>
        </w:rPr>
        <w:t>О создании постоянно действующей комиссии по определению мест размещения контейнерных</w:t>
      </w:r>
    </w:p>
    <w:p w:rsidR="009377B6" w:rsidRDefault="00055B5E" w:rsidP="009377B6">
      <w:pPr>
        <w:tabs>
          <w:tab w:val="left" w:pos="284"/>
        </w:tabs>
        <w:spacing w:after="0" w:line="240" w:lineRule="auto"/>
        <w:jc w:val="center"/>
        <w:rPr>
          <w:rFonts w:ascii="Times New Roman" w:eastAsia="Calibri" w:hAnsi="Times New Roman" w:cs="Times New Roman"/>
          <w:b/>
          <w:sz w:val="12"/>
          <w:szCs w:val="12"/>
        </w:rPr>
      </w:pPr>
      <w:r w:rsidRPr="00055B5E">
        <w:rPr>
          <w:rFonts w:ascii="Times New Roman" w:eastAsia="Calibri" w:hAnsi="Times New Roman" w:cs="Times New Roman"/>
          <w:b/>
          <w:sz w:val="12"/>
          <w:szCs w:val="12"/>
        </w:rPr>
        <w:t xml:space="preserve"> площадок для сбора твердых коммунальных отходов на территории муниципального района Сергиевский Самарской области</w:t>
      </w:r>
    </w:p>
    <w:p w:rsidR="00055B5E" w:rsidRPr="00713631" w:rsidRDefault="00055B5E" w:rsidP="009377B6">
      <w:pPr>
        <w:tabs>
          <w:tab w:val="left" w:pos="284"/>
        </w:tabs>
        <w:spacing w:after="0" w:line="240" w:lineRule="auto"/>
        <w:jc w:val="center"/>
        <w:rPr>
          <w:rFonts w:ascii="Times New Roman" w:eastAsia="Calibri" w:hAnsi="Times New Roman" w:cs="Times New Roman"/>
          <w:b/>
          <w:sz w:val="12"/>
          <w:szCs w:val="12"/>
        </w:rPr>
      </w:pP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proofErr w:type="gramStart"/>
      <w:r w:rsidRPr="001B33C2">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Российской Федерации от 31.08.2018г. № 1039  «Об утверждении правил обустройства мест (площадок) накопления твердых  коммунальных отходов и ведения их реестра», Уставом муниципального района Сергиевский администрация муниципального района Сергиевский</w:t>
      </w:r>
      <w:proofErr w:type="gramEnd"/>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 Создать постоянно действующую комиссию по определению мест размещения контейнерных площадок для сбора твердых коммунальных отходов на территории муниципального района Сергиевский Самарской области (далее – Комиссия).</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2. Утвердить Положение о Комиссии </w:t>
      </w:r>
      <w:proofErr w:type="gramStart"/>
      <w:r w:rsidRPr="001B33C2">
        <w:rPr>
          <w:rFonts w:ascii="Times New Roman" w:eastAsia="Calibri" w:hAnsi="Times New Roman" w:cs="Times New Roman"/>
          <w:sz w:val="12"/>
          <w:szCs w:val="12"/>
        </w:rPr>
        <w:t>согласно приложения</w:t>
      </w:r>
      <w:proofErr w:type="gramEnd"/>
      <w:r w:rsidRPr="001B33C2">
        <w:rPr>
          <w:rFonts w:ascii="Times New Roman" w:eastAsia="Calibri" w:hAnsi="Times New Roman" w:cs="Times New Roman"/>
          <w:sz w:val="12"/>
          <w:szCs w:val="12"/>
        </w:rPr>
        <w:t xml:space="preserve"> </w:t>
      </w:r>
      <w:r>
        <w:rPr>
          <w:rFonts w:ascii="Times New Roman" w:eastAsia="Calibri" w:hAnsi="Times New Roman" w:cs="Times New Roman"/>
          <w:sz w:val="12"/>
          <w:szCs w:val="12"/>
        </w:rPr>
        <w:t>№ 1 к настоящему постановлению.</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3.   Утвердить состав Комиссии </w:t>
      </w:r>
      <w:proofErr w:type="gramStart"/>
      <w:r w:rsidRPr="001B33C2">
        <w:rPr>
          <w:rFonts w:ascii="Times New Roman" w:eastAsia="Calibri" w:hAnsi="Times New Roman" w:cs="Times New Roman"/>
          <w:sz w:val="12"/>
          <w:szCs w:val="12"/>
        </w:rPr>
        <w:t>согласно приложения</w:t>
      </w:r>
      <w:proofErr w:type="gramEnd"/>
      <w:r w:rsidRPr="001B33C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  к настоящему постановлению.</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4.  Опубликовать настоящее постановление в газете «Сергиевский вестник».</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5. Организационному управлению администрации муниципального района Сергиевский </w:t>
      </w:r>
      <w:proofErr w:type="gramStart"/>
      <w:r w:rsidRPr="001B33C2">
        <w:rPr>
          <w:rFonts w:ascii="Times New Roman" w:eastAsia="Calibri" w:hAnsi="Times New Roman" w:cs="Times New Roman"/>
          <w:sz w:val="12"/>
          <w:szCs w:val="12"/>
        </w:rPr>
        <w:t>разместить</w:t>
      </w:r>
      <w:proofErr w:type="gramEnd"/>
      <w:r w:rsidRPr="001B33C2">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w:t>
      </w:r>
      <w:r>
        <w:rPr>
          <w:rFonts w:ascii="Times New Roman" w:eastAsia="Calibri" w:hAnsi="Times New Roman" w:cs="Times New Roman"/>
          <w:sz w:val="12"/>
          <w:szCs w:val="12"/>
        </w:rPr>
        <w:t>она Сергиевский в сети Интернет</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6.  Настоящее постановление вступает в силу со дня его официального опубликования  и распространяется на правоотношения, в</w:t>
      </w:r>
      <w:r>
        <w:rPr>
          <w:rFonts w:ascii="Times New Roman" w:eastAsia="Calibri" w:hAnsi="Times New Roman" w:cs="Times New Roman"/>
          <w:sz w:val="12"/>
          <w:szCs w:val="12"/>
        </w:rPr>
        <w:t>озникшие с 01 января 2019 года.</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7.  </w:t>
      </w:r>
      <w:proofErr w:type="gramStart"/>
      <w:r w:rsidRPr="001B33C2">
        <w:rPr>
          <w:rFonts w:ascii="Times New Roman" w:eastAsia="Calibri" w:hAnsi="Times New Roman" w:cs="Times New Roman"/>
          <w:sz w:val="12"/>
          <w:szCs w:val="12"/>
        </w:rPr>
        <w:t>Контроль за</w:t>
      </w:r>
      <w:proofErr w:type="gramEnd"/>
      <w:r w:rsidRPr="001B33C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Савельева С.А.</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Глава</w:t>
      </w:r>
    </w:p>
    <w:p w:rsid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муниципального района Сергиевский</w:t>
      </w:r>
    </w:p>
    <w:p w:rsid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А.А. Веселов</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№1</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постановлению администрации</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муниципального района Сергиевский</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№700</w:t>
      </w:r>
      <w:r>
        <w:rPr>
          <w:rFonts w:ascii="Times New Roman" w:eastAsia="Calibri" w:hAnsi="Times New Roman" w:cs="Times New Roman"/>
          <w:i/>
          <w:sz w:val="12"/>
          <w:szCs w:val="12"/>
        </w:rPr>
        <w:t xml:space="preserve"> от  «29</w:t>
      </w:r>
      <w:r w:rsidRPr="00713631">
        <w:rPr>
          <w:rFonts w:ascii="Times New Roman" w:eastAsia="Calibri" w:hAnsi="Times New Roman" w:cs="Times New Roman"/>
          <w:i/>
          <w:sz w:val="12"/>
          <w:szCs w:val="12"/>
        </w:rPr>
        <w:t>» мая 2019г.</w:t>
      </w:r>
    </w:p>
    <w:p w:rsidR="001B33C2" w:rsidRPr="001B33C2" w:rsidRDefault="001B33C2" w:rsidP="001B33C2">
      <w:pPr>
        <w:tabs>
          <w:tab w:val="left" w:pos="284"/>
        </w:tabs>
        <w:spacing w:after="0" w:line="240" w:lineRule="auto"/>
        <w:jc w:val="center"/>
        <w:rPr>
          <w:rFonts w:ascii="Times New Roman" w:eastAsia="Calibri" w:hAnsi="Times New Roman" w:cs="Times New Roman"/>
          <w:b/>
          <w:sz w:val="12"/>
          <w:szCs w:val="12"/>
        </w:rPr>
      </w:pPr>
      <w:r w:rsidRPr="001B33C2">
        <w:rPr>
          <w:rFonts w:ascii="Times New Roman" w:eastAsia="Calibri" w:hAnsi="Times New Roman" w:cs="Times New Roman"/>
          <w:b/>
          <w:sz w:val="12"/>
          <w:szCs w:val="12"/>
        </w:rPr>
        <w:t>ПОЛОЖЕНИЕ</w:t>
      </w:r>
    </w:p>
    <w:p w:rsidR="001B33C2" w:rsidRDefault="001B33C2" w:rsidP="001B33C2">
      <w:pPr>
        <w:tabs>
          <w:tab w:val="left" w:pos="284"/>
        </w:tabs>
        <w:spacing w:after="0" w:line="240" w:lineRule="auto"/>
        <w:jc w:val="center"/>
        <w:rPr>
          <w:rFonts w:ascii="Times New Roman" w:eastAsia="Calibri" w:hAnsi="Times New Roman" w:cs="Times New Roman"/>
          <w:b/>
          <w:sz w:val="12"/>
          <w:szCs w:val="12"/>
        </w:rPr>
      </w:pPr>
      <w:r w:rsidRPr="001B33C2">
        <w:rPr>
          <w:rFonts w:ascii="Times New Roman" w:eastAsia="Calibri" w:hAnsi="Times New Roman" w:cs="Times New Roman"/>
          <w:b/>
          <w:sz w:val="12"/>
          <w:szCs w:val="12"/>
        </w:rPr>
        <w:t>о постоянно действующей  Комиссии по определению мест размещения контейнерных</w:t>
      </w:r>
    </w:p>
    <w:p w:rsidR="001B33C2" w:rsidRPr="001B33C2" w:rsidRDefault="001B33C2" w:rsidP="001B33C2">
      <w:pPr>
        <w:tabs>
          <w:tab w:val="left" w:pos="284"/>
        </w:tabs>
        <w:spacing w:after="0" w:line="240" w:lineRule="auto"/>
        <w:jc w:val="center"/>
        <w:rPr>
          <w:rFonts w:ascii="Times New Roman" w:eastAsia="Calibri" w:hAnsi="Times New Roman" w:cs="Times New Roman"/>
          <w:b/>
          <w:sz w:val="12"/>
          <w:szCs w:val="12"/>
        </w:rPr>
      </w:pPr>
      <w:r w:rsidRPr="001B33C2">
        <w:rPr>
          <w:rFonts w:ascii="Times New Roman" w:eastAsia="Calibri" w:hAnsi="Times New Roman" w:cs="Times New Roman"/>
          <w:b/>
          <w:sz w:val="12"/>
          <w:szCs w:val="12"/>
        </w:rPr>
        <w:t xml:space="preserve"> площадок для сбора твердых коммунальных отходов на территории муниципального района Сергиевский Самарской области</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b/>
          <w:sz w:val="12"/>
          <w:szCs w:val="12"/>
        </w:rPr>
      </w:pPr>
      <w:r w:rsidRPr="001B33C2">
        <w:rPr>
          <w:rFonts w:ascii="Times New Roman" w:eastAsia="Calibri" w:hAnsi="Times New Roman" w:cs="Times New Roman"/>
          <w:b/>
          <w:sz w:val="12"/>
          <w:szCs w:val="12"/>
        </w:rPr>
        <w:t>1.Общие положения</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1.1. Комиссия по определению мест размещения контейнерных площадок для сбора твердых коммунальных отходов (далее – ТКО) на территории  муниципального района Сергиевский (далее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на территории муниципального района Сергиевский</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1.2. </w:t>
      </w:r>
      <w:proofErr w:type="gramStart"/>
      <w:r w:rsidRPr="001B33C2">
        <w:rPr>
          <w:rFonts w:ascii="Times New Roman" w:eastAsia="Calibri" w:hAnsi="Times New Roman" w:cs="Times New Roman"/>
          <w:sz w:val="12"/>
          <w:szCs w:val="12"/>
        </w:rPr>
        <w:t xml:space="preserve">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 7-ФЗ «Об охране окружающей среды», от 06.10.2003 года № 131 –ФЗ «Об общих принципах организации местного самоуправления в Российской Федерации», </w:t>
      </w:r>
      <w:proofErr w:type="spellStart"/>
      <w:r w:rsidRPr="001B33C2">
        <w:rPr>
          <w:rFonts w:ascii="Times New Roman" w:eastAsia="Calibri" w:hAnsi="Times New Roman" w:cs="Times New Roman"/>
          <w:sz w:val="12"/>
          <w:szCs w:val="12"/>
        </w:rPr>
        <w:t>СанПин</w:t>
      </w:r>
      <w:proofErr w:type="spellEnd"/>
      <w:r w:rsidRPr="001B33C2">
        <w:rPr>
          <w:rFonts w:ascii="Times New Roman" w:eastAsia="Calibri" w:hAnsi="Times New Roman" w:cs="Times New Roman"/>
          <w:sz w:val="12"/>
          <w:szCs w:val="12"/>
        </w:rPr>
        <w:t xml:space="preserve"> 42-128-4690-88 «Санитарные правила содержания территорий населенных мест».</w:t>
      </w:r>
      <w:proofErr w:type="gramEnd"/>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b/>
          <w:sz w:val="12"/>
          <w:szCs w:val="12"/>
        </w:rPr>
      </w:pPr>
      <w:r w:rsidRPr="001B33C2">
        <w:rPr>
          <w:rFonts w:ascii="Times New Roman" w:eastAsia="Calibri" w:hAnsi="Times New Roman" w:cs="Times New Roman"/>
          <w:b/>
          <w:sz w:val="12"/>
          <w:szCs w:val="12"/>
        </w:rPr>
        <w:t xml:space="preserve">2. </w:t>
      </w:r>
      <w:r>
        <w:rPr>
          <w:rFonts w:ascii="Times New Roman" w:eastAsia="Calibri" w:hAnsi="Times New Roman" w:cs="Times New Roman"/>
          <w:b/>
          <w:sz w:val="12"/>
          <w:szCs w:val="12"/>
        </w:rPr>
        <w:t>Цели, задачи и функции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2.1.Комиссия создается с целью определения мест размещения контейнерных площадок для сбора ТКО на территории муниципального района Сергиевский.</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2.2. Комиссия в соответствии с возложенными на нее задачами выполняет следующие функции: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определение мест размещения площадок для установки контейнеров;</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прилагаемой форме;</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организация выездов на места размещения контейнерных площадок с целью их дальнейшего согласования;</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внесение предложений, направленных на определение площадок (мест размещения) для установки контейнеров.</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3.Организация работы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3.1.Положение о Комиссии, ее численный и персональный состав утверждается и изменяется постановлением администрации муниципального района Сергиевский. Комиссия состоит из председателя, заместителя председателя, секретаря и членов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3.2.Состав Комиссии должен исключать возможность возникновения конфликта интересов, который мог бы повлиять на принимаемые Комиссией решения.</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3.4. Заседания Комиссии проводятся по мере необходимости.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3.6. Решение Комиссии считается принятым, если за него проголосовало более половины участвующих в заседании членов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Председатель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определяет время проведения выездных заседаний Комиссии и круг вопросов, вносимых на ее рассмотрение;</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организует подготовку материалов для рассмотрения на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определяет повестку и проводит заседания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lastRenderedPageBreak/>
        <w:t>- распределяет обязанности между членами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Секретарь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формирует пакет документов на рассмотрение Комиссией;</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ведет и оформляет протоколы заседаний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при организации выездного заседания Комиссии извещает членов Комиссии о дате и времени заседания;</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подготавливает проекты актов об определении мест размещения контейнеров и контейнерных площадок для сбора твердых бытовых отходов;</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ведет и вносит корректировки в реестр контейнерных площадок на период отсутствия заместителя председателя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Члены Комиссии вправе вносить предложения о рассмотрении на заседаниях Комиссии вопросов, отнесенных к ее компетенции.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3.10. Акт об определении места размещения контейнерной площадки утверждается  председателем Комиссии и подписывается присутствующими членами Комиссии по прилагаемой форме согласно Приложению 1 к настоящему Положению. Утвержденный акт служит основанием для размещения контейнерной площадки.</w:t>
      </w: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Приложение №1</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к ПОЛОЖЕНИЮ</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о постоянно действующей комиссии</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по определению мест размещения</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контейнерных площадок для сбора</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твердых коммунальных отходов</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на территории муниципального района Сергиевский</w:t>
      </w:r>
    </w:p>
    <w:p w:rsidR="001B33C2" w:rsidRPr="001B33C2" w:rsidRDefault="001B33C2" w:rsidP="001B33C2">
      <w:pPr>
        <w:tabs>
          <w:tab w:val="left" w:pos="284"/>
        </w:tabs>
        <w:spacing w:after="0" w:line="240" w:lineRule="auto"/>
        <w:jc w:val="right"/>
        <w:rPr>
          <w:rFonts w:ascii="Times New Roman" w:eastAsia="Calibri" w:hAnsi="Times New Roman" w:cs="Times New Roman"/>
          <w:i/>
          <w:sz w:val="12"/>
          <w:szCs w:val="12"/>
        </w:rPr>
      </w:pPr>
      <w:r w:rsidRPr="001B33C2">
        <w:rPr>
          <w:rFonts w:ascii="Times New Roman" w:eastAsia="Calibri" w:hAnsi="Times New Roman" w:cs="Times New Roman"/>
          <w:i/>
          <w:sz w:val="12"/>
          <w:szCs w:val="12"/>
        </w:rPr>
        <w:t>Самарской области</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Утверждаю:</w:t>
      </w:r>
    </w:p>
    <w:p w:rsid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Председатель Комиссии по определению мест размещения</w:t>
      </w:r>
    </w:p>
    <w:p w:rsid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контейнерных площадок для сбора твердых коммунальных отходов</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на территории муниципального района Сергиевский Самарской области</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p>
    <w:p w:rsidR="009377B6"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___________________________</w:t>
      </w:r>
    </w:p>
    <w:p w:rsidR="001B33C2" w:rsidRP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sz w:val="12"/>
          <w:szCs w:val="12"/>
        </w:rPr>
        <w:t>АКТ</w:t>
      </w:r>
    </w:p>
    <w:p w:rsidR="001B33C2" w:rsidRP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sz w:val="12"/>
          <w:szCs w:val="12"/>
        </w:rPr>
        <w:t>по определению места размещения контейнерной площадки</w:t>
      </w:r>
    </w:p>
    <w:p w:rsidR="001B33C2" w:rsidRPr="001B33C2" w:rsidRDefault="001B33C2" w:rsidP="001B33C2">
      <w:pPr>
        <w:tabs>
          <w:tab w:val="left" w:pos="284"/>
        </w:tabs>
        <w:spacing w:after="0" w:line="240" w:lineRule="auto"/>
        <w:jc w:val="center"/>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_______________                                 </w:t>
      </w:r>
      <w:r>
        <w:rPr>
          <w:rFonts w:ascii="Times New Roman" w:eastAsia="Calibri" w:hAnsi="Times New Roman" w:cs="Times New Roman"/>
          <w:sz w:val="12"/>
          <w:szCs w:val="12"/>
        </w:rPr>
        <w:t xml:space="preserve">                                                          </w:t>
      </w:r>
      <w:r w:rsidRPr="001B33C2">
        <w:rPr>
          <w:rFonts w:ascii="Times New Roman" w:eastAsia="Calibri" w:hAnsi="Times New Roman" w:cs="Times New Roman"/>
          <w:sz w:val="12"/>
          <w:szCs w:val="12"/>
        </w:rPr>
        <w:t xml:space="preserve">                                   «___» _______ 20__ г.</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Комиссия  в составе:</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Председатель комиссии ___________________________</w:t>
      </w:r>
      <w:r>
        <w:rPr>
          <w:rFonts w:ascii="Times New Roman" w:eastAsia="Calibri" w:hAnsi="Times New Roman" w:cs="Times New Roman"/>
          <w:sz w:val="12"/>
          <w:szCs w:val="12"/>
        </w:rPr>
        <w:t>__________________________________</w:t>
      </w:r>
      <w:r w:rsidRPr="001B33C2">
        <w:rPr>
          <w:rFonts w:ascii="Times New Roman" w:eastAsia="Calibri" w:hAnsi="Times New Roman" w:cs="Times New Roman"/>
          <w:sz w:val="12"/>
          <w:szCs w:val="12"/>
        </w:rPr>
        <w:t xml:space="preserve">__ </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Заместитель председателя комиссии _______________________________</w:t>
      </w:r>
      <w:r>
        <w:rPr>
          <w:rFonts w:ascii="Times New Roman" w:eastAsia="Calibri" w:hAnsi="Times New Roman" w:cs="Times New Roman"/>
          <w:sz w:val="12"/>
          <w:szCs w:val="12"/>
        </w:rPr>
        <w:t>_________________</w:t>
      </w:r>
      <w:r w:rsidRPr="001B33C2">
        <w:rPr>
          <w:rFonts w:ascii="Times New Roman" w:eastAsia="Calibri" w:hAnsi="Times New Roman" w:cs="Times New Roman"/>
          <w:sz w:val="12"/>
          <w:szCs w:val="12"/>
        </w:rPr>
        <w:t xml:space="preserve">____ </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Секретарь комиссии ________________________________________</w:t>
      </w:r>
      <w:r>
        <w:rPr>
          <w:rFonts w:ascii="Times New Roman" w:eastAsia="Calibri" w:hAnsi="Times New Roman" w:cs="Times New Roman"/>
          <w:sz w:val="12"/>
          <w:szCs w:val="12"/>
        </w:rPr>
        <w:t>________________</w:t>
      </w:r>
      <w:r w:rsidRPr="001B33C2">
        <w:rPr>
          <w:rFonts w:ascii="Times New Roman" w:eastAsia="Calibri" w:hAnsi="Times New Roman" w:cs="Times New Roman"/>
          <w:sz w:val="12"/>
          <w:szCs w:val="12"/>
        </w:rPr>
        <w:t>__________</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Члены комиссии: 1.__________________________________________________</w:t>
      </w:r>
      <w:r>
        <w:rPr>
          <w:rFonts w:ascii="Times New Roman" w:eastAsia="Calibri" w:hAnsi="Times New Roman" w:cs="Times New Roman"/>
          <w:sz w:val="12"/>
          <w:szCs w:val="12"/>
        </w:rPr>
        <w:t>___</w:t>
      </w:r>
      <w:r w:rsidRPr="001B33C2">
        <w:rPr>
          <w:rFonts w:ascii="Times New Roman" w:eastAsia="Calibri" w:hAnsi="Times New Roman" w:cs="Times New Roman"/>
          <w:sz w:val="12"/>
          <w:szCs w:val="12"/>
        </w:rPr>
        <w:t>_______________ 2._____________________________________________________</w:t>
      </w:r>
      <w:r>
        <w:rPr>
          <w:rFonts w:ascii="Times New Roman" w:eastAsia="Calibri" w:hAnsi="Times New Roman" w:cs="Times New Roman"/>
          <w:sz w:val="12"/>
          <w:szCs w:val="12"/>
        </w:rPr>
        <w:t>__________________</w:t>
      </w:r>
      <w:r w:rsidRPr="001B33C2">
        <w:rPr>
          <w:rFonts w:ascii="Times New Roman" w:eastAsia="Calibri" w:hAnsi="Times New Roman" w:cs="Times New Roman"/>
          <w:sz w:val="12"/>
          <w:szCs w:val="12"/>
        </w:rPr>
        <w:t>____________ 3.___________________________________________________________</w:t>
      </w:r>
      <w:r>
        <w:rPr>
          <w:rFonts w:ascii="Times New Roman" w:eastAsia="Calibri" w:hAnsi="Times New Roman" w:cs="Times New Roman"/>
          <w:sz w:val="12"/>
          <w:szCs w:val="12"/>
        </w:rPr>
        <w:t>___________________</w:t>
      </w:r>
      <w:r w:rsidRPr="001B33C2">
        <w:rPr>
          <w:rFonts w:ascii="Times New Roman" w:eastAsia="Calibri" w:hAnsi="Times New Roman" w:cs="Times New Roman"/>
          <w:sz w:val="12"/>
          <w:szCs w:val="12"/>
        </w:rPr>
        <w:t>______ 4.________________________________________________________</w:t>
      </w:r>
      <w:r>
        <w:rPr>
          <w:rFonts w:ascii="Times New Roman" w:eastAsia="Calibri" w:hAnsi="Times New Roman" w:cs="Times New Roman"/>
          <w:sz w:val="12"/>
          <w:szCs w:val="12"/>
        </w:rPr>
        <w:t>__________________</w:t>
      </w:r>
      <w:r w:rsidRPr="001B33C2">
        <w:rPr>
          <w:rFonts w:ascii="Times New Roman" w:eastAsia="Calibri" w:hAnsi="Times New Roman" w:cs="Times New Roman"/>
          <w:sz w:val="12"/>
          <w:szCs w:val="12"/>
        </w:rPr>
        <w:t xml:space="preserve">_________ </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в соответствии с постановлением Администрации муниципального района Сергиевский  от _________________ 20__ г. № _____ «О создании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района Сергиевский Самарской области» и на основании заявления _______________________________ провела осмотр территории места размещения площадки (площадок) накопления твердых коммунальных отходов. Краткое описание места размещения площадки (площадок) накопления твердых коммунальных отходов ________________________________________________</w:t>
      </w:r>
      <w:r>
        <w:rPr>
          <w:rFonts w:ascii="Times New Roman" w:eastAsia="Calibri" w:hAnsi="Times New Roman" w:cs="Times New Roman"/>
          <w:sz w:val="12"/>
          <w:szCs w:val="12"/>
        </w:rPr>
        <w:t>________________</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______________________ (адрес, контейнерная площадка </w:t>
      </w:r>
      <w:proofErr w:type="gramStart"/>
      <w:r w:rsidRPr="001B33C2">
        <w:rPr>
          <w:rFonts w:ascii="Times New Roman" w:eastAsia="Calibri" w:hAnsi="Times New Roman" w:cs="Times New Roman"/>
          <w:sz w:val="12"/>
          <w:szCs w:val="12"/>
        </w:rPr>
        <w:t>на</w:t>
      </w:r>
      <w:proofErr w:type="gramEnd"/>
      <w:r w:rsidRPr="001B33C2">
        <w:rPr>
          <w:rFonts w:ascii="Times New Roman" w:eastAsia="Calibri" w:hAnsi="Times New Roman" w:cs="Times New Roman"/>
          <w:sz w:val="12"/>
          <w:szCs w:val="12"/>
        </w:rPr>
        <w:t xml:space="preserve"> ___</w:t>
      </w:r>
      <w:proofErr w:type="gramStart"/>
      <w:r w:rsidRPr="001B33C2">
        <w:rPr>
          <w:rFonts w:ascii="Times New Roman" w:eastAsia="Calibri" w:hAnsi="Times New Roman" w:cs="Times New Roman"/>
          <w:sz w:val="12"/>
          <w:szCs w:val="12"/>
        </w:rPr>
        <w:t>контейнеров</w:t>
      </w:r>
      <w:proofErr w:type="gramEnd"/>
      <w:r w:rsidRPr="001B33C2">
        <w:rPr>
          <w:rFonts w:ascii="Times New Roman" w:eastAsia="Calibri" w:hAnsi="Times New Roman" w:cs="Times New Roman"/>
          <w:sz w:val="12"/>
          <w:szCs w:val="12"/>
        </w:rPr>
        <w:t>, емкостью____ каждый)</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Заключение комиссии: </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По результатам осмотра комиссией (</w:t>
      </w:r>
      <w:proofErr w:type="gramStart"/>
      <w:r w:rsidRPr="001B33C2">
        <w:rPr>
          <w:rFonts w:ascii="Times New Roman" w:eastAsia="Calibri" w:hAnsi="Times New Roman" w:cs="Times New Roman"/>
          <w:sz w:val="12"/>
          <w:szCs w:val="12"/>
        </w:rPr>
        <w:t>установлено</w:t>
      </w:r>
      <w:proofErr w:type="gramEnd"/>
      <w:r w:rsidRPr="001B33C2">
        <w:rPr>
          <w:rFonts w:ascii="Times New Roman" w:eastAsia="Calibri" w:hAnsi="Times New Roman" w:cs="Times New Roman"/>
          <w:sz w:val="12"/>
          <w:szCs w:val="12"/>
        </w:rPr>
        <w:t>/не установлено) место размещения площадки (площадок) накопления твердых коммунальных отходов по адресу:___________________________</w:t>
      </w:r>
      <w:r>
        <w:rPr>
          <w:rFonts w:ascii="Times New Roman" w:eastAsia="Calibri" w:hAnsi="Times New Roman" w:cs="Times New Roman"/>
          <w:sz w:val="12"/>
          <w:szCs w:val="12"/>
        </w:rPr>
        <w:t>______________</w:t>
      </w:r>
      <w:r w:rsidRPr="001B33C2">
        <w:rPr>
          <w:rFonts w:ascii="Times New Roman" w:eastAsia="Calibri" w:hAnsi="Times New Roman" w:cs="Times New Roman"/>
          <w:sz w:val="12"/>
          <w:szCs w:val="12"/>
        </w:rPr>
        <w:t xml:space="preserve"> на расстоянии_____</w:t>
      </w:r>
      <w:r>
        <w:rPr>
          <w:rFonts w:ascii="Times New Roman" w:eastAsia="Calibri" w:hAnsi="Times New Roman" w:cs="Times New Roman"/>
          <w:sz w:val="12"/>
          <w:szCs w:val="12"/>
        </w:rPr>
        <w:t>__________</w:t>
      </w:r>
      <w:r w:rsidRPr="001B33C2">
        <w:rPr>
          <w:rFonts w:ascii="Times New Roman" w:eastAsia="Calibri" w:hAnsi="Times New Roman" w:cs="Times New Roman"/>
          <w:sz w:val="12"/>
          <w:szCs w:val="12"/>
        </w:rPr>
        <w:t xml:space="preserve">_______ от ориентира_______________________________________________________ </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Приложение:</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ab/>
        <w:t xml:space="preserve">1) копия заявления; </w:t>
      </w:r>
    </w:p>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ab/>
        <w:t>2) схема территории, на которой предлага</w:t>
      </w:r>
      <w:r>
        <w:rPr>
          <w:rFonts w:ascii="Times New Roman" w:eastAsia="Calibri" w:hAnsi="Times New Roman" w:cs="Times New Roman"/>
          <w:sz w:val="12"/>
          <w:szCs w:val="12"/>
        </w:rPr>
        <w:t xml:space="preserve">ется </w:t>
      </w:r>
      <w:proofErr w:type="gramStart"/>
      <w:r>
        <w:rPr>
          <w:rFonts w:ascii="Times New Roman" w:eastAsia="Calibri" w:hAnsi="Times New Roman" w:cs="Times New Roman"/>
          <w:sz w:val="12"/>
          <w:szCs w:val="12"/>
        </w:rPr>
        <w:t>разместить площадку</w:t>
      </w:r>
      <w:proofErr w:type="gramEnd"/>
      <w:r>
        <w:rPr>
          <w:rFonts w:ascii="Times New Roman" w:eastAsia="Calibri" w:hAnsi="Times New Roman" w:cs="Times New Roman"/>
          <w:sz w:val="12"/>
          <w:szCs w:val="12"/>
        </w:rPr>
        <w:t xml:space="preserve">  </w:t>
      </w:r>
      <w:r w:rsidRPr="001B33C2">
        <w:rPr>
          <w:rFonts w:ascii="Times New Roman" w:eastAsia="Calibri" w:hAnsi="Times New Roman" w:cs="Times New Roman"/>
          <w:sz w:val="12"/>
          <w:szCs w:val="12"/>
        </w:rPr>
        <w:t xml:space="preserve">  накопления твердых коммунальных отходов.</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Председатель комиссии:</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Члены комиссии:</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постановлению администрации</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муниципального района Сергиевский</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№700 от  «29</w:t>
      </w:r>
      <w:r w:rsidRPr="00713631">
        <w:rPr>
          <w:rFonts w:ascii="Times New Roman" w:eastAsia="Calibri" w:hAnsi="Times New Roman" w:cs="Times New Roman"/>
          <w:i/>
          <w:sz w:val="12"/>
          <w:szCs w:val="12"/>
        </w:rPr>
        <w:t>» мая 2019г.</w:t>
      </w:r>
    </w:p>
    <w:p w:rsidR="001B33C2" w:rsidRP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b/>
          <w:bCs/>
          <w:sz w:val="12"/>
          <w:szCs w:val="12"/>
        </w:rPr>
        <w:t>СОСТАВ</w:t>
      </w:r>
    </w:p>
    <w:p w:rsidR="001B33C2" w:rsidRDefault="001B33C2" w:rsidP="001B33C2">
      <w:pPr>
        <w:tabs>
          <w:tab w:val="left" w:pos="284"/>
        </w:tabs>
        <w:spacing w:after="0" w:line="240" w:lineRule="auto"/>
        <w:jc w:val="center"/>
        <w:rPr>
          <w:rFonts w:ascii="Times New Roman" w:eastAsia="Calibri" w:hAnsi="Times New Roman" w:cs="Times New Roman"/>
          <w:bCs/>
          <w:sz w:val="12"/>
          <w:szCs w:val="12"/>
        </w:rPr>
      </w:pPr>
      <w:r w:rsidRPr="001B33C2">
        <w:rPr>
          <w:rFonts w:ascii="Times New Roman" w:eastAsia="Calibri" w:hAnsi="Times New Roman" w:cs="Times New Roman"/>
          <w:sz w:val="12"/>
          <w:szCs w:val="12"/>
        </w:rPr>
        <w:t xml:space="preserve">постоянно действующей  Комиссии </w:t>
      </w:r>
      <w:r w:rsidRPr="001B33C2">
        <w:rPr>
          <w:rFonts w:ascii="Times New Roman" w:eastAsia="Calibri" w:hAnsi="Times New Roman" w:cs="Times New Roman"/>
          <w:bCs/>
          <w:sz w:val="12"/>
          <w:szCs w:val="12"/>
        </w:rPr>
        <w:t xml:space="preserve">по определению мест размещения контейнерных </w:t>
      </w:r>
    </w:p>
    <w:p w:rsid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bCs/>
          <w:sz w:val="12"/>
          <w:szCs w:val="12"/>
        </w:rPr>
        <w:lastRenderedPageBreak/>
        <w:t xml:space="preserve">площадок для сбора </w:t>
      </w:r>
      <w:r w:rsidRPr="001B33C2">
        <w:rPr>
          <w:rFonts w:ascii="Times New Roman" w:eastAsia="Calibri" w:hAnsi="Times New Roman" w:cs="Times New Roman"/>
          <w:sz w:val="12"/>
          <w:szCs w:val="12"/>
        </w:rPr>
        <w:t>твердых коммунальных отходов на территории</w:t>
      </w:r>
    </w:p>
    <w:p w:rsidR="001B33C2" w:rsidRP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 муниципального района Сергиевский Самарской области</w:t>
      </w:r>
    </w:p>
    <w:p w:rsidR="001B33C2" w:rsidRPr="001B33C2" w:rsidRDefault="001B33C2" w:rsidP="001B33C2">
      <w:pPr>
        <w:tabs>
          <w:tab w:val="left" w:pos="284"/>
        </w:tabs>
        <w:spacing w:after="0" w:line="240" w:lineRule="auto"/>
        <w:rPr>
          <w:rFonts w:ascii="Times New Roman" w:eastAsia="Calibri" w:hAnsi="Times New Roman" w:cs="Times New Roman"/>
          <w:sz w:val="12"/>
          <w:szCs w:val="12"/>
        </w:rPr>
      </w:pPr>
    </w:p>
    <w:tbl>
      <w:tblPr>
        <w:tblStyle w:val="213"/>
        <w:tblW w:w="7513" w:type="dxa"/>
        <w:tblInd w:w="108" w:type="dxa"/>
        <w:tblLook w:val="04A0" w:firstRow="1" w:lastRow="0" w:firstColumn="1" w:lastColumn="0" w:noHBand="0" w:noVBand="1"/>
      </w:tblPr>
      <w:tblGrid>
        <w:gridCol w:w="2598"/>
        <w:gridCol w:w="4915"/>
      </w:tblGrid>
      <w:tr w:rsidR="001B33C2" w:rsidRPr="001B33C2" w:rsidTr="001B33C2">
        <w:trPr>
          <w:trHeight w:val="20"/>
        </w:trPr>
        <w:tc>
          <w:tcPr>
            <w:tcW w:w="7513" w:type="dxa"/>
            <w:gridSpan w:val="2"/>
          </w:tcPr>
          <w:p w:rsidR="001B33C2" w:rsidRPr="001B33C2" w:rsidRDefault="001B33C2" w:rsidP="001B33C2">
            <w:pPr>
              <w:tabs>
                <w:tab w:val="left" w:pos="284"/>
              </w:tabs>
              <w:rPr>
                <w:rFonts w:ascii="Times New Roman" w:eastAsia="Calibri" w:hAnsi="Times New Roman" w:cs="Times New Roman"/>
                <w:b/>
                <w:sz w:val="12"/>
                <w:szCs w:val="12"/>
              </w:rPr>
            </w:pPr>
            <w:r w:rsidRPr="001B33C2">
              <w:rPr>
                <w:rFonts w:ascii="Times New Roman" w:eastAsia="Calibri" w:hAnsi="Times New Roman" w:cs="Times New Roman"/>
                <w:b/>
                <w:sz w:val="12"/>
                <w:szCs w:val="12"/>
              </w:rPr>
              <w:t>Председатель Комиссии:</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Савельев Сергей Анатольевич</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заместитель  Главы муниципального района Сергиевский;</w:t>
            </w:r>
          </w:p>
        </w:tc>
      </w:tr>
      <w:tr w:rsidR="001B33C2" w:rsidRPr="001B33C2" w:rsidTr="001B33C2">
        <w:trPr>
          <w:trHeight w:val="20"/>
        </w:trPr>
        <w:tc>
          <w:tcPr>
            <w:tcW w:w="7513" w:type="dxa"/>
            <w:gridSpan w:val="2"/>
          </w:tcPr>
          <w:p w:rsidR="001B33C2" w:rsidRPr="001B33C2" w:rsidRDefault="001B33C2" w:rsidP="001B33C2">
            <w:pPr>
              <w:tabs>
                <w:tab w:val="left" w:pos="284"/>
              </w:tabs>
              <w:rPr>
                <w:rFonts w:ascii="Times New Roman" w:eastAsia="Calibri" w:hAnsi="Times New Roman" w:cs="Times New Roman"/>
                <w:b/>
                <w:sz w:val="12"/>
                <w:szCs w:val="12"/>
              </w:rPr>
            </w:pPr>
            <w:r w:rsidRPr="001B33C2">
              <w:rPr>
                <w:rFonts w:ascii="Times New Roman" w:eastAsia="Calibri" w:hAnsi="Times New Roman" w:cs="Times New Roman"/>
                <w:b/>
                <w:sz w:val="12"/>
                <w:szCs w:val="12"/>
              </w:rPr>
              <w:t>Заместитель председателя Комиссии:</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Тупик Галина Ивановна</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начальник промышленно-коммунального отдела администрации муниципального района Сергиевский;</w:t>
            </w:r>
          </w:p>
        </w:tc>
      </w:tr>
      <w:tr w:rsidR="001B33C2" w:rsidRPr="001B33C2" w:rsidTr="001B33C2">
        <w:trPr>
          <w:trHeight w:val="20"/>
        </w:trPr>
        <w:tc>
          <w:tcPr>
            <w:tcW w:w="7513" w:type="dxa"/>
            <w:gridSpan w:val="2"/>
          </w:tcPr>
          <w:p w:rsidR="001B33C2" w:rsidRPr="001B33C2" w:rsidRDefault="001B33C2" w:rsidP="001B33C2">
            <w:pPr>
              <w:tabs>
                <w:tab w:val="left" w:pos="284"/>
              </w:tabs>
              <w:rPr>
                <w:rFonts w:ascii="Times New Roman" w:eastAsia="Calibri" w:hAnsi="Times New Roman" w:cs="Times New Roman"/>
                <w:b/>
                <w:sz w:val="12"/>
                <w:szCs w:val="12"/>
              </w:rPr>
            </w:pPr>
            <w:r w:rsidRPr="001B33C2">
              <w:rPr>
                <w:rFonts w:ascii="Times New Roman" w:eastAsia="Calibri" w:hAnsi="Times New Roman" w:cs="Times New Roman"/>
                <w:b/>
                <w:sz w:val="12"/>
                <w:szCs w:val="12"/>
              </w:rPr>
              <w:t>Секретарь Комиссии:</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Чугунова Наталья Дмитриевна</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ведущий специалист МУП «ЖКХ» Чугунова Н.Д. (по согласованию);                            </w:t>
            </w:r>
          </w:p>
        </w:tc>
      </w:tr>
      <w:tr w:rsidR="001B33C2" w:rsidRPr="001B33C2" w:rsidTr="001B33C2">
        <w:trPr>
          <w:trHeight w:val="20"/>
        </w:trPr>
        <w:tc>
          <w:tcPr>
            <w:tcW w:w="7513" w:type="dxa"/>
            <w:gridSpan w:val="2"/>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b/>
                <w:sz w:val="12"/>
                <w:szCs w:val="12"/>
              </w:rPr>
              <w:t>Члены Комиссии:</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proofErr w:type="gramStart"/>
            <w:r w:rsidRPr="001B33C2">
              <w:rPr>
                <w:rFonts w:ascii="Times New Roman" w:eastAsia="Calibri" w:hAnsi="Times New Roman" w:cs="Times New Roman"/>
                <w:sz w:val="12"/>
                <w:szCs w:val="12"/>
              </w:rPr>
              <w:t>Коновалов</w:t>
            </w:r>
            <w:proofErr w:type="gramEnd"/>
            <w:r w:rsidRPr="001B33C2">
              <w:rPr>
                <w:rFonts w:ascii="Times New Roman" w:eastAsia="Calibri" w:hAnsi="Times New Roman" w:cs="Times New Roman"/>
                <w:sz w:val="12"/>
                <w:szCs w:val="12"/>
              </w:rPr>
              <w:t xml:space="preserve"> Сергей Иванович</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администрации муниципального района Сергиевский»</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Абрамова Наталья Анатольевна</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proofErr w:type="spellStart"/>
            <w:r w:rsidRPr="001B33C2">
              <w:rPr>
                <w:rFonts w:ascii="Times New Roman" w:eastAsia="Calibri" w:hAnsi="Times New Roman" w:cs="Times New Roman"/>
                <w:sz w:val="12"/>
                <w:szCs w:val="12"/>
              </w:rPr>
              <w:t>Стрельцова</w:t>
            </w:r>
            <w:proofErr w:type="spellEnd"/>
            <w:r w:rsidRPr="001B33C2">
              <w:rPr>
                <w:rFonts w:ascii="Times New Roman" w:eastAsia="Calibri" w:hAnsi="Times New Roman" w:cs="Times New Roman"/>
                <w:sz w:val="12"/>
                <w:szCs w:val="12"/>
              </w:rPr>
              <w:t xml:space="preserve"> Ирина Петровна</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Глава сельского (городского) поселения муниципального района Сергиевский </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(по согласованию)</w:t>
            </w:r>
          </w:p>
        </w:tc>
      </w:tr>
      <w:tr w:rsidR="001B33C2" w:rsidRPr="001B33C2" w:rsidTr="001B33C2">
        <w:trPr>
          <w:trHeight w:val="20"/>
        </w:trPr>
        <w:tc>
          <w:tcPr>
            <w:tcW w:w="2598"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Представитель ООО «</w:t>
            </w:r>
            <w:proofErr w:type="spellStart"/>
            <w:r w:rsidRPr="001B33C2">
              <w:rPr>
                <w:rFonts w:ascii="Times New Roman" w:eastAsia="Calibri" w:hAnsi="Times New Roman" w:cs="Times New Roman"/>
                <w:sz w:val="12"/>
                <w:szCs w:val="12"/>
              </w:rPr>
              <w:t>ЭкоСтройРесурс</w:t>
            </w:r>
            <w:proofErr w:type="spellEnd"/>
            <w:r w:rsidRPr="001B33C2">
              <w:rPr>
                <w:rFonts w:ascii="Times New Roman" w:eastAsia="Calibri" w:hAnsi="Times New Roman" w:cs="Times New Roman"/>
                <w:sz w:val="12"/>
                <w:szCs w:val="12"/>
              </w:rPr>
              <w:t>»</w:t>
            </w:r>
          </w:p>
        </w:tc>
        <w:tc>
          <w:tcPr>
            <w:tcW w:w="4915" w:type="dxa"/>
          </w:tcPr>
          <w:p w:rsidR="001B33C2" w:rsidRPr="001B33C2" w:rsidRDefault="001B33C2" w:rsidP="001B33C2">
            <w:pPr>
              <w:tabs>
                <w:tab w:val="left" w:pos="284"/>
              </w:tabs>
              <w:rPr>
                <w:rFonts w:ascii="Times New Roman" w:eastAsia="Calibri" w:hAnsi="Times New Roman" w:cs="Times New Roman"/>
                <w:sz w:val="12"/>
                <w:szCs w:val="12"/>
              </w:rPr>
            </w:pPr>
            <w:r w:rsidRPr="001B33C2">
              <w:rPr>
                <w:rFonts w:ascii="Times New Roman" w:eastAsia="Calibri" w:hAnsi="Times New Roman" w:cs="Times New Roman"/>
                <w:sz w:val="12"/>
                <w:szCs w:val="12"/>
              </w:rPr>
              <w:t>(по согласованию)</w:t>
            </w:r>
          </w:p>
        </w:tc>
      </w:tr>
    </w:tbl>
    <w:p w:rsidR="009377B6" w:rsidRDefault="009377B6" w:rsidP="001B33C2">
      <w:pPr>
        <w:tabs>
          <w:tab w:val="left" w:pos="284"/>
        </w:tabs>
        <w:spacing w:after="0" w:line="240" w:lineRule="auto"/>
        <w:rPr>
          <w:rFonts w:ascii="Times New Roman" w:eastAsia="Calibri" w:hAnsi="Times New Roman" w:cs="Times New Roman"/>
          <w:sz w:val="12"/>
          <w:szCs w:val="12"/>
        </w:rPr>
      </w:pPr>
    </w:p>
    <w:p w:rsidR="001B33C2" w:rsidRPr="00713631" w:rsidRDefault="001B33C2" w:rsidP="001B33C2">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1B33C2" w:rsidRPr="00713631" w:rsidRDefault="001B33C2" w:rsidP="001B33C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B33C2" w:rsidRPr="00713631" w:rsidRDefault="001B33C2" w:rsidP="001B33C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B33C2" w:rsidRPr="00713631" w:rsidRDefault="001B33C2" w:rsidP="001B33C2">
      <w:pPr>
        <w:tabs>
          <w:tab w:val="left" w:pos="284"/>
        </w:tabs>
        <w:spacing w:after="0" w:line="240" w:lineRule="auto"/>
        <w:jc w:val="center"/>
        <w:rPr>
          <w:rFonts w:ascii="Times New Roman" w:eastAsia="Calibri" w:hAnsi="Times New Roman" w:cs="Times New Roman"/>
          <w:sz w:val="12"/>
          <w:szCs w:val="12"/>
        </w:rPr>
      </w:pPr>
    </w:p>
    <w:p w:rsidR="001B33C2" w:rsidRPr="00713631" w:rsidRDefault="001B33C2" w:rsidP="001B33C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B33C2" w:rsidRPr="00713631" w:rsidRDefault="001B33C2" w:rsidP="001B33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713631">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№701</w:t>
      </w:r>
    </w:p>
    <w:p w:rsidR="001B33C2" w:rsidRDefault="001B33C2" w:rsidP="001B33C2">
      <w:pPr>
        <w:tabs>
          <w:tab w:val="left" w:pos="284"/>
        </w:tabs>
        <w:spacing w:after="0" w:line="240" w:lineRule="auto"/>
        <w:jc w:val="center"/>
        <w:rPr>
          <w:rFonts w:ascii="Times New Roman" w:eastAsia="Calibri" w:hAnsi="Times New Roman" w:cs="Times New Roman"/>
          <w:b/>
          <w:sz w:val="12"/>
          <w:szCs w:val="12"/>
        </w:rPr>
      </w:pPr>
      <w:proofErr w:type="gramStart"/>
      <w:r w:rsidRPr="001B33C2">
        <w:rPr>
          <w:rFonts w:ascii="Times New Roman" w:eastAsia="Calibri" w:hAnsi="Times New Roman" w:cs="Times New Roman"/>
          <w:b/>
          <w:sz w:val="12"/>
          <w:szCs w:val="12"/>
        </w:rPr>
        <w:t>Об установлении в 2019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w:t>
      </w:r>
      <w:proofErr w:type="gramEnd"/>
      <w:r w:rsidRPr="001B33C2">
        <w:rPr>
          <w:rFonts w:ascii="Times New Roman" w:eastAsia="Calibri" w:hAnsi="Times New Roman" w:cs="Times New Roman"/>
          <w:b/>
          <w:sz w:val="12"/>
          <w:szCs w:val="12"/>
        </w:rPr>
        <w:t xml:space="preserve">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w:t>
      </w:r>
    </w:p>
    <w:p w:rsidR="001B33C2" w:rsidRPr="00713631" w:rsidRDefault="001B33C2" w:rsidP="001B33C2">
      <w:pPr>
        <w:tabs>
          <w:tab w:val="left" w:pos="284"/>
        </w:tabs>
        <w:spacing w:after="0" w:line="240" w:lineRule="auto"/>
        <w:jc w:val="center"/>
        <w:rPr>
          <w:rFonts w:ascii="Times New Roman" w:eastAsia="Calibri" w:hAnsi="Times New Roman" w:cs="Times New Roman"/>
          <w:b/>
          <w:sz w:val="12"/>
          <w:szCs w:val="12"/>
        </w:rPr>
      </w:pP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proofErr w:type="gramStart"/>
      <w:r w:rsidRPr="001B33C2">
        <w:rPr>
          <w:rFonts w:ascii="Times New Roman" w:eastAsia="Calibri" w:hAnsi="Times New Roman" w:cs="Times New Roman"/>
          <w:sz w:val="12"/>
          <w:szCs w:val="12"/>
        </w:rPr>
        <w:t>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Законом Самарской области от 28 декабря 2004 года № 191-ГД «О региональных стандартах оплаты жилья и коммунальных услуг в Самарской области», постановлением Правительства Самарской области от 26.10.2017 № 670 «Об итогах социально-экономического развития Самарской области за январь - август 2017 года</w:t>
      </w:r>
      <w:proofErr w:type="gramEnd"/>
      <w:r w:rsidRPr="001B33C2">
        <w:rPr>
          <w:rFonts w:ascii="Times New Roman" w:eastAsia="Calibri" w:hAnsi="Times New Roman" w:cs="Times New Roman"/>
          <w:sz w:val="12"/>
          <w:szCs w:val="12"/>
        </w:rPr>
        <w:t xml:space="preserve"> и ожидаемых </w:t>
      </w:r>
      <w:proofErr w:type="gramStart"/>
      <w:r w:rsidRPr="001B33C2">
        <w:rPr>
          <w:rFonts w:ascii="Times New Roman" w:eastAsia="Calibri" w:hAnsi="Times New Roman" w:cs="Times New Roman"/>
          <w:sz w:val="12"/>
          <w:szCs w:val="12"/>
        </w:rPr>
        <w:t>итогах</w:t>
      </w:r>
      <w:proofErr w:type="gramEnd"/>
      <w:r w:rsidRPr="001B33C2">
        <w:rPr>
          <w:rFonts w:ascii="Times New Roman" w:eastAsia="Calibri" w:hAnsi="Times New Roman" w:cs="Times New Roman"/>
          <w:sz w:val="12"/>
          <w:szCs w:val="12"/>
        </w:rPr>
        <w:t xml:space="preserve"> развития за 2017 год, прогнозе социально-экономического развития Самарской области на 2018 год и плановый период 2019 и 2020 годов» администрация муниципального района Сергиевский</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1.   Установить в 2019 году плату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w:t>
      </w:r>
      <w:r>
        <w:rPr>
          <w:rFonts w:ascii="Times New Roman" w:eastAsia="Calibri" w:hAnsi="Times New Roman" w:cs="Times New Roman"/>
          <w:sz w:val="12"/>
          <w:szCs w:val="12"/>
        </w:rPr>
        <w:t>№ 1 к настоящему постановлению.</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2.   </w:t>
      </w:r>
      <w:proofErr w:type="gramStart"/>
      <w:r w:rsidRPr="001B33C2">
        <w:rPr>
          <w:rFonts w:ascii="Times New Roman" w:eastAsia="Calibri" w:hAnsi="Times New Roman" w:cs="Times New Roman"/>
          <w:sz w:val="12"/>
          <w:szCs w:val="12"/>
        </w:rPr>
        <w:t>Установить в 2019 году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w:t>
      </w:r>
      <w:proofErr w:type="gramEnd"/>
      <w:r w:rsidRPr="001B33C2">
        <w:rPr>
          <w:rFonts w:ascii="Times New Roman" w:eastAsia="Calibri" w:hAnsi="Times New Roman" w:cs="Times New Roman"/>
          <w:sz w:val="12"/>
          <w:szCs w:val="12"/>
        </w:rPr>
        <w:t xml:space="preserve">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и ремонт жилого помещения, согласно приложению № 2 к на</w:t>
      </w:r>
      <w:r>
        <w:rPr>
          <w:rFonts w:ascii="Times New Roman" w:eastAsia="Calibri" w:hAnsi="Times New Roman" w:cs="Times New Roman"/>
          <w:sz w:val="12"/>
          <w:szCs w:val="12"/>
        </w:rPr>
        <w:t>стоящему постановлению.</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3.  Организационному управлению администрации муниципального района Сергиевский </w:t>
      </w:r>
      <w:proofErr w:type="gramStart"/>
      <w:r w:rsidRPr="001B33C2">
        <w:rPr>
          <w:rFonts w:ascii="Times New Roman" w:eastAsia="Calibri" w:hAnsi="Times New Roman" w:cs="Times New Roman"/>
          <w:sz w:val="12"/>
          <w:szCs w:val="12"/>
        </w:rPr>
        <w:t>разместить информацию</w:t>
      </w:r>
      <w:proofErr w:type="gramEnd"/>
      <w:r w:rsidRPr="001B33C2">
        <w:rPr>
          <w:rFonts w:ascii="Times New Roman" w:eastAsia="Calibri" w:hAnsi="Times New Roman" w:cs="Times New Roman"/>
          <w:sz w:val="12"/>
          <w:szCs w:val="12"/>
        </w:rPr>
        <w:t xml:space="preserve"> в</w:t>
      </w:r>
      <w:r>
        <w:rPr>
          <w:rFonts w:ascii="Times New Roman" w:eastAsia="Calibri" w:hAnsi="Times New Roman" w:cs="Times New Roman"/>
          <w:sz w:val="12"/>
          <w:szCs w:val="12"/>
        </w:rPr>
        <w:t xml:space="preserve"> средствах массовой информации.</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4.  </w:t>
      </w:r>
      <w:proofErr w:type="gramStart"/>
      <w:r w:rsidRPr="001B33C2">
        <w:rPr>
          <w:rFonts w:ascii="Times New Roman" w:eastAsia="Calibri" w:hAnsi="Times New Roman" w:cs="Times New Roman"/>
          <w:sz w:val="12"/>
          <w:szCs w:val="12"/>
        </w:rPr>
        <w:t>Признать  утратившим  силу  постановление администрации муниципального района Сергиевский № 1616 от 29.12.2018г. «Об установлении в 2019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w:t>
      </w:r>
      <w:proofErr w:type="gramEnd"/>
      <w:r w:rsidRPr="001B33C2">
        <w:rPr>
          <w:rFonts w:ascii="Times New Roman" w:eastAsia="Calibri" w:hAnsi="Times New Roman" w:cs="Times New Roman"/>
          <w:sz w:val="12"/>
          <w:szCs w:val="12"/>
        </w:rPr>
        <w:t xml:space="preserve"> </w:t>
      </w:r>
      <w:proofErr w:type="gramStart"/>
      <w:r w:rsidRPr="001B33C2">
        <w:rPr>
          <w:rFonts w:ascii="Times New Roman" w:eastAsia="Calibri" w:hAnsi="Times New Roman" w:cs="Times New Roman"/>
          <w:sz w:val="12"/>
          <w:szCs w:val="12"/>
        </w:rPr>
        <w:t>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w:t>
      </w:r>
      <w:r>
        <w:rPr>
          <w:rFonts w:ascii="Times New Roman" w:eastAsia="Calibri" w:hAnsi="Times New Roman" w:cs="Times New Roman"/>
          <w:sz w:val="12"/>
          <w:szCs w:val="12"/>
        </w:rPr>
        <w:t>а содержание</w:t>
      </w:r>
      <w:proofErr w:type="gramEnd"/>
      <w:r>
        <w:rPr>
          <w:rFonts w:ascii="Times New Roman" w:eastAsia="Calibri" w:hAnsi="Times New Roman" w:cs="Times New Roman"/>
          <w:sz w:val="12"/>
          <w:szCs w:val="12"/>
        </w:rPr>
        <w:t xml:space="preserve"> жилого помещения».</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6.  Опубликовать настоящее постановление </w:t>
      </w:r>
      <w:r>
        <w:rPr>
          <w:rFonts w:ascii="Times New Roman" w:eastAsia="Calibri" w:hAnsi="Times New Roman" w:cs="Times New Roman"/>
          <w:sz w:val="12"/>
          <w:szCs w:val="12"/>
        </w:rPr>
        <w:t>в газете «Сергиевский вестник».</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7.  Настоящее постановление вступа</w:t>
      </w:r>
      <w:r>
        <w:rPr>
          <w:rFonts w:ascii="Times New Roman" w:eastAsia="Calibri" w:hAnsi="Times New Roman" w:cs="Times New Roman"/>
          <w:sz w:val="12"/>
          <w:szCs w:val="12"/>
        </w:rPr>
        <w:t>ет в силу  с 01 июля 2019 года.</w:t>
      </w:r>
    </w:p>
    <w:p w:rsidR="001B33C2" w:rsidRPr="001B33C2" w:rsidRDefault="001B33C2" w:rsidP="001B33C2">
      <w:pPr>
        <w:tabs>
          <w:tab w:val="left" w:pos="284"/>
        </w:tabs>
        <w:spacing w:after="0" w:line="240" w:lineRule="auto"/>
        <w:ind w:firstLine="284"/>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8. </w:t>
      </w:r>
      <w:proofErr w:type="gramStart"/>
      <w:r w:rsidRPr="001B33C2">
        <w:rPr>
          <w:rFonts w:ascii="Times New Roman" w:eastAsia="Calibri" w:hAnsi="Times New Roman" w:cs="Times New Roman"/>
          <w:sz w:val="12"/>
          <w:szCs w:val="12"/>
        </w:rPr>
        <w:t>Контроль за</w:t>
      </w:r>
      <w:proofErr w:type="gramEnd"/>
      <w:r w:rsidRPr="001B33C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Савельева С.А.</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Глава</w:t>
      </w:r>
    </w:p>
    <w:p w:rsid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муниципального района Сергиевский</w:t>
      </w:r>
    </w:p>
    <w:p w:rsidR="001B33C2" w:rsidRDefault="001B33C2" w:rsidP="001B33C2">
      <w:pPr>
        <w:tabs>
          <w:tab w:val="left" w:pos="284"/>
        </w:tabs>
        <w:spacing w:after="0" w:line="240" w:lineRule="auto"/>
        <w:jc w:val="right"/>
        <w:rPr>
          <w:rFonts w:ascii="Times New Roman" w:eastAsia="Calibri" w:hAnsi="Times New Roman" w:cs="Times New Roman"/>
          <w:sz w:val="12"/>
          <w:szCs w:val="12"/>
        </w:rPr>
      </w:pPr>
      <w:r w:rsidRPr="001B33C2">
        <w:rPr>
          <w:rFonts w:ascii="Times New Roman" w:eastAsia="Calibri" w:hAnsi="Times New Roman" w:cs="Times New Roman"/>
          <w:sz w:val="12"/>
          <w:szCs w:val="12"/>
        </w:rPr>
        <w:t>А.А. Веселов</w:t>
      </w:r>
    </w:p>
    <w:p w:rsidR="001B33C2" w:rsidRPr="001B33C2" w:rsidRDefault="001B33C2" w:rsidP="001B33C2">
      <w:pPr>
        <w:tabs>
          <w:tab w:val="left" w:pos="284"/>
        </w:tabs>
        <w:spacing w:after="0" w:line="240" w:lineRule="auto"/>
        <w:jc w:val="right"/>
        <w:rPr>
          <w:rFonts w:ascii="Times New Roman" w:eastAsia="Calibri" w:hAnsi="Times New Roman" w:cs="Times New Roman"/>
          <w:sz w:val="12"/>
          <w:szCs w:val="12"/>
        </w:rPr>
      </w:pP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постановлению администрации</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муниципального района Сергиевский</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w:t>
      </w:r>
      <w:r>
        <w:rPr>
          <w:rFonts w:ascii="Times New Roman" w:eastAsia="Calibri" w:hAnsi="Times New Roman" w:cs="Times New Roman"/>
          <w:i/>
          <w:sz w:val="12"/>
          <w:szCs w:val="12"/>
        </w:rPr>
        <w:t>701</w:t>
      </w:r>
      <w:r>
        <w:rPr>
          <w:rFonts w:ascii="Times New Roman" w:eastAsia="Calibri" w:hAnsi="Times New Roman" w:cs="Times New Roman"/>
          <w:i/>
          <w:sz w:val="12"/>
          <w:szCs w:val="12"/>
        </w:rPr>
        <w:t xml:space="preserve"> от  «29</w:t>
      </w:r>
      <w:r w:rsidRPr="00713631">
        <w:rPr>
          <w:rFonts w:ascii="Times New Roman" w:eastAsia="Calibri" w:hAnsi="Times New Roman" w:cs="Times New Roman"/>
          <w:i/>
          <w:sz w:val="12"/>
          <w:szCs w:val="12"/>
        </w:rPr>
        <w:t>» мая 2019г.</w:t>
      </w:r>
    </w:p>
    <w:p w:rsidR="001B33C2" w:rsidRDefault="001B33C2" w:rsidP="001B33C2">
      <w:pPr>
        <w:tabs>
          <w:tab w:val="left" w:pos="284"/>
        </w:tabs>
        <w:spacing w:after="0" w:line="240" w:lineRule="auto"/>
        <w:jc w:val="center"/>
        <w:rPr>
          <w:rFonts w:ascii="Times New Roman" w:eastAsia="Calibri" w:hAnsi="Times New Roman" w:cs="Times New Roman"/>
          <w:b/>
          <w:sz w:val="12"/>
          <w:szCs w:val="12"/>
        </w:rPr>
      </w:pPr>
      <w:r w:rsidRPr="001B33C2">
        <w:rPr>
          <w:rFonts w:ascii="Times New Roman" w:eastAsia="Calibri" w:hAnsi="Times New Roman" w:cs="Times New Roman"/>
          <w:b/>
          <w:sz w:val="12"/>
          <w:szCs w:val="12"/>
        </w:rPr>
        <w:t xml:space="preserve">Плата за пользование жилым помещением (платы за наем) для нанимателей жилых помещений </w:t>
      </w:r>
    </w:p>
    <w:p w:rsidR="001B33C2" w:rsidRPr="001B33C2" w:rsidRDefault="001B33C2" w:rsidP="001B33C2">
      <w:pPr>
        <w:tabs>
          <w:tab w:val="left" w:pos="284"/>
        </w:tabs>
        <w:spacing w:after="0" w:line="240" w:lineRule="auto"/>
        <w:jc w:val="center"/>
        <w:rPr>
          <w:rFonts w:ascii="Times New Roman" w:eastAsia="Calibri" w:hAnsi="Times New Roman" w:cs="Times New Roman"/>
          <w:b/>
          <w:sz w:val="12"/>
          <w:szCs w:val="12"/>
        </w:rPr>
      </w:pPr>
      <w:r w:rsidRPr="001B33C2">
        <w:rPr>
          <w:rFonts w:ascii="Times New Roman" w:eastAsia="Calibri" w:hAnsi="Times New Roman" w:cs="Times New Roman"/>
          <w:b/>
          <w:sz w:val="12"/>
          <w:szCs w:val="12"/>
        </w:rPr>
        <w:lastRenderedPageBreak/>
        <w:t>по договорам социального найма и договорам найма жилых помещений государственного и муниципального жилищного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1242"/>
        <w:gridCol w:w="1565"/>
        <w:gridCol w:w="1288"/>
      </w:tblGrid>
      <w:tr w:rsidR="001B33C2" w:rsidRPr="001B33C2" w:rsidTr="001B33C2">
        <w:tblPrEx>
          <w:tblCellMar>
            <w:top w:w="0" w:type="dxa"/>
            <w:bottom w:w="0" w:type="dxa"/>
          </w:tblCellMar>
        </w:tblPrEx>
        <w:trPr>
          <w:trHeight w:val="20"/>
        </w:trPr>
        <w:tc>
          <w:tcPr>
            <w:tcW w:w="3418"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Наименование услуги</w:t>
            </w:r>
          </w:p>
        </w:tc>
        <w:tc>
          <w:tcPr>
            <w:tcW w:w="1242"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ед. измерения</w:t>
            </w:r>
          </w:p>
        </w:tc>
        <w:tc>
          <w:tcPr>
            <w:tcW w:w="1565"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Дата</w:t>
            </w:r>
          </w:p>
        </w:tc>
        <w:tc>
          <w:tcPr>
            <w:tcW w:w="1288"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сумма</w:t>
            </w:r>
          </w:p>
        </w:tc>
      </w:tr>
      <w:tr w:rsidR="001B33C2" w:rsidRPr="001B33C2" w:rsidTr="001B33C2">
        <w:tblPrEx>
          <w:tblCellMar>
            <w:top w:w="0" w:type="dxa"/>
            <w:bottom w:w="0" w:type="dxa"/>
          </w:tblCellMar>
        </w:tblPrEx>
        <w:trPr>
          <w:trHeight w:val="20"/>
        </w:trPr>
        <w:tc>
          <w:tcPr>
            <w:tcW w:w="3418" w:type="dxa"/>
          </w:tcPr>
          <w:p w:rsidR="001B33C2" w:rsidRPr="001B33C2" w:rsidRDefault="001B33C2" w:rsidP="001B33C2">
            <w:pPr>
              <w:numPr>
                <w:ilvl w:val="0"/>
                <w:numId w:val="28"/>
              </w:numPr>
              <w:tabs>
                <w:tab w:val="left" w:pos="284"/>
              </w:tabs>
              <w:spacing w:after="0" w:line="240" w:lineRule="auto"/>
              <w:ind w:left="0" w:firstLine="0"/>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Наем жилого помещения (жилые дома, имеющие все виды удобств, кроме лифта и мусоропровода)</w:t>
            </w:r>
          </w:p>
        </w:tc>
        <w:tc>
          <w:tcPr>
            <w:tcW w:w="1242"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565"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 2019</w:t>
            </w:r>
          </w:p>
        </w:tc>
        <w:tc>
          <w:tcPr>
            <w:tcW w:w="1288"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5,67</w:t>
            </w:r>
          </w:p>
        </w:tc>
      </w:tr>
      <w:tr w:rsidR="001B33C2" w:rsidRPr="001B33C2" w:rsidTr="001B33C2">
        <w:tblPrEx>
          <w:tblCellMar>
            <w:top w:w="0" w:type="dxa"/>
            <w:bottom w:w="0" w:type="dxa"/>
          </w:tblCellMar>
        </w:tblPrEx>
        <w:trPr>
          <w:trHeight w:val="20"/>
        </w:trPr>
        <w:tc>
          <w:tcPr>
            <w:tcW w:w="3418" w:type="dxa"/>
          </w:tcPr>
          <w:p w:rsidR="001B33C2" w:rsidRPr="001B33C2" w:rsidRDefault="001B33C2" w:rsidP="001B33C2">
            <w:pPr>
              <w:numPr>
                <w:ilvl w:val="0"/>
                <w:numId w:val="28"/>
              </w:numPr>
              <w:tabs>
                <w:tab w:val="left" w:pos="284"/>
              </w:tabs>
              <w:spacing w:after="0" w:line="240" w:lineRule="auto"/>
              <w:ind w:left="0" w:firstLine="0"/>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Наем жилого помещения (жилые дома, деревянные, смешанные и из прочих материалов, имеющие не все виды удобств)</w:t>
            </w:r>
          </w:p>
        </w:tc>
        <w:tc>
          <w:tcPr>
            <w:tcW w:w="1242"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565"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 2019</w:t>
            </w:r>
          </w:p>
        </w:tc>
        <w:tc>
          <w:tcPr>
            <w:tcW w:w="1288"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5,67</w:t>
            </w:r>
          </w:p>
        </w:tc>
      </w:tr>
    </w:tbl>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к постановлению администрации</w:t>
      </w:r>
    </w:p>
    <w:p w:rsidR="001B33C2" w:rsidRPr="00713631" w:rsidRDefault="001B33C2" w:rsidP="001B33C2">
      <w:pPr>
        <w:tabs>
          <w:tab w:val="left" w:pos="284"/>
        </w:tabs>
        <w:spacing w:after="0" w:line="240" w:lineRule="auto"/>
        <w:jc w:val="right"/>
        <w:rPr>
          <w:rFonts w:ascii="Times New Roman" w:eastAsia="Calibri" w:hAnsi="Times New Roman" w:cs="Times New Roman"/>
          <w:i/>
          <w:sz w:val="12"/>
          <w:szCs w:val="12"/>
        </w:rPr>
      </w:pPr>
      <w:r w:rsidRPr="00713631">
        <w:rPr>
          <w:rFonts w:ascii="Times New Roman" w:eastAsia="Calibri" w:hAnsi="Times New Roman" w:cs="Times New Roman"/>
          <w:i/>
          <w:sz w:val="12"/>
          <w:szCs w:val="12"/>
        </w:rPr>
        <w:t>муниципального района Сергиевский</w:t>
      </w:r>
    </w:p>
    <w:p w:rsidR="001B33C2" w:rsidRDefault="001B33C2" w:rsidP="001B33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№701 от  «29</w:t>
      </w:r>
      <w:r w:rsidRPr="00713631">
        <w:rPr>
          <w:rFonts w:ascii="Times New Roman" w:eastAsia="Calibri" w:hAnsi="Times New Roman" w:cs="Times New Roman"/>
          <w:i/>
          <w:sz w:val="12"/>
          <w:szCs w:val="12"/>
        </w:rPr>
        <w:t>» мая 2019г.</w:t>
      </w:r>
    </w:p>
    <w:p w:rsidR="00484AE1" w:rsidRPr="00713631" w:rsidRDefault="00484AE1" w:rsidP="001B33C2">
      <w:pPr>
        <w:tabs>
          <w:tab w:val="left" w:pos="284"/>
        </w:tabs>
        <w:spacing w:after="0" w:line="240" w:lineRule="auto"/>
        <w:jc w:val="right"/>
        <w:rPr>
          <w:rFonts w:ascii="Times New Roman" w:eastAsia="Calibri" w:hAnsi="Times New Roman" w:cs="Times New Roman"/>
          <w:i/>
          <w:sz w:val="12"/>
          <w:szCs w:val="12"/>
        </w:rPr>
      </w:pPr>
    </w:p>
    <w:p w:rsidR="001B33C2" w:rsidRDefault="001B33C2" w:rsidP="001B33C2">
      <w:pPr>
        <w:tabs>
          <w:tab w:val="left" w:pos="284"/>
        </w:tabs>
        <w:spacing w:after="0" w:line="240" w:lineRule="auto"/>
        <w:jc w:val="center"/>
        <w:rPr>
          <w:rFonts w:ascii="Times New Roman" w:eastAsia="Calibri" w:hAnsi="Times New Roman" w:cs="Times New Roman"/>
          <w:sz w:val="12"/>
          <w:szCs w:val="12"/>
        </w:rPr>
      </w:pPr>
      <w:r w:rsidRPr="001B33C2">
        <w:rPr>
          <w:rFonts w:ascii="Times New Roman" w:eastAsia="Calibri" w:hAnsi="Times New Roman" w:cs="Times New Roman"/>
          <w:sz w:val="12"/>
          <w:szCs w:val="12"/>
        </w:rPr>
        <w:t xml:space="preserve">Плата за содержание и ремонт жилого помещения для нанимателей жилых помещений по договорам социального найма и договорам </w:t>
      </w:r>
    </w:p>
    <w:p w:rsidR="001B33C2" w:rsidRDefault="001B33C2" w:rsidP="001B33C2">
      <w:pPr>
        <w:tabs>
          <w:tab w:val="left" w:pos="284"/>
        </w:tabs>
        <w:spacing w:after="0" w:line="240" w:lineRule="auto"/>
        <w:jc w:val="center"/>
        <w:rPr>
          <w:rFonts w:ascii="Times New Roman" w:eastAsia="Calibri" w:hAnsi="Times New Roman" w:cs="Times New Roman"/>
          <w:sz w:val="12"/>
          <w:szCs w:val="12"/>
        </w:rPr>
      </w:pPr>
      <w:proofErr w:type="gramStart"/>
      <w:r w:rsidRPr="001B33C2">
        <w:rPr>
          <w:rFonts w:ascii="Times New Roman" w:eastAsia="Calibri" w:hAnsi="Times New Roman" w:cs="Times New Roman"/>
          <w:sz w:val="12"/>
          <w:szCs w:val="12"/>
        </w:rPr>
        <w:t>найма жилых помещений государственного и муниципального жилищного фонда и плата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w:t>
      </w:r>
      <w:proofErr w:type="gramEnd"/>
      <w:r w:rsidRPr="001B33C2">
        <w:rPr>
          <w:rFonts w:ascii="Times New Roman" w:eastAsia="Calibri" w:hAnsi="Times New Roman" w:cs="Times New Roman"/>
          <w:sz w:val="12"/>
          <w:szCs w:val="12"/>
        </w:rPr>
        <w:t xml:space="preserve"> и ремонт жилого помещения</w:t>
      </w:r>
    </w:p>
    <w:p w:rsidR="001B33C2" w:rsidRDefault="001B33C2" w:rsidP="001B33C2">
      <w:pPr>
        <w:tabs>
          <w:tab w:val="left" w:pos="284"/>
        </w:tabs>
        <w:spacing w:after="0" w:line="240" w:lineRule="auto"/>
        <w:jc w:val="center"/>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1134"/>
        <w:gridCol w:w="1134"/>
      </w:tblGrid>
      <w:tr w:rsidR="001B33C2" w:rsidRPr="001B33C2" w:rsidTr="00484AE1">
        <w:tblPrEx>
          <w:tblCellMar>
            <w:top w:w="0" w:type="dxa"/>
            <w:bottom w:w="0" w:type="dxa"/>
          </w:tblCellMar>
        </w:tblPrEx>
        <w:trPr>
          <w:trHeight w:val="20"/>
        </w:trPr>
        <w:tc>
          <w:tcPr>
            <w:tcW w:w="4395" w:type="dxa"/>
            <w:vAlign w:val="center"/>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Наименование услуги</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ед. измерения</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Дата</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Сумма</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1. Содержание и текущий ремонт жилья (жилые дома, имеющие все виды удобств, кроме лифта и мусоропровода, без вывоза мусора) в том числе:</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13,43</w:t>
            </w:r>
          </w:p>
        </w:tc>
      </w:tr>
      <w:tr w:rsidR="001B33C2" w:rsidRPr="001B33C2" w:rsidTr="00484AE1">
        <w:tblPrEx>
          <w:tblCellMar>
            <w:top w:w="0" w:type="dxa"/>
            <w:bottom w:w="0" w:type="dxa"/>
          </w:tblCellMar>
        </w:tblPrEx>
        <w:trPr>
          <w:trHeight w:val="20"/>
        </w:trPr>
        <w:tc>
          <w:tcPr>
            <w:tcW w:w="4395" w:type="dxa"/>
            <w:vAlign w:val="center"/>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содержание  и текущий ремонт жилья</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9,48</w:t>
            </w:r>
          </w:p>
        </w:tc>
      </w:tr>
      <w:tr w:rsidR="001B33C2" w:rsidRPr="001B33C2" w:rsidTr="00484AE1">
        <w:tblPrEx>
          <w:tblCellMar>
            <w:top w:w="0" w:type="dxa"/>
            <w:bottom w:w="0" w:type="dxa"/>
          </w:tblCellMar>
        </w:tblPrEx>
        <w:trPr>
          <w:trHeight w:val="20"/>
        </w:trPr>
        <w:tc>
          <w:tcPr>
            <w:tcW w:w="4395" w:type="dxa"/>
            <w:vAlign w:val="center"/>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услуга по управлению многоквартирным домом*</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vertAlign w:val="superscript"/>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1,21</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proofErr w:type="spellStart"/>
            <w:r w:rsidRPr="001B33C2">
              <w:rPr>
                <w:rFonts w:ascii="Times New Roman" w:eastAsia="Calibri" w:hAnsi="Times New Roman" w:cs="Times New Roman"/>
                <w:sz w:val="12"/>
                <w:szCs w:val="12"/>
              </w:rPr>
              <w:t>Электрослужба</w:t>
            </w:r>
            <w:proofErr w:type="spellEnd"/>
          </w:p>
        </w:tc>
        <w:tc>
          <w:tcPr>
            <w:tcW w:w="850"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1,64</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Плата за холодное водоснабжение, потребленное при содержании общего имущества¹</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0,15</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b/>
                <w:sz w:val="12"/>
                <w:szCs w:val="12"/>
              </w:rPr>
            </w:pPr>
            <w:r w:rsidRPr="001B33C2">
              <w:rPr>
                <w:rFonts w:ascii="Times New Roman" w:eastAsia="Calibri" w:hAnsi="Times New Roman" w:cs="Times New Roman"/>
                <w:sz w:val="12"/>
                <w:szCs w:val="12"/>
              </w:rPr>
              <w:t>Плата за горячее водоснабжение, потребленное при содержании общего имущества²</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0,15</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b/>
                <w:sz w:val="12"/>
                <w:szCs w:val="12"/>
              </w:rPr>
            </w:pPr>
            <w:r w:rsidRPr="001B33C2">
              <w:rPr>
                <w:rFonts w:ascii="Times New Roman" w:eastAsia="Calibri" w:hAnsi="Times New Roman" w:cs="Times New Roman"/>
                <w:sz w:val="12"/>
                <w:szCs w:val="12"/>
              </w:rPr>
              <w:t>Плата за электроснабжение, потребленное при содержании общего имущества³</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0,80</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2. Содержание и текущий ремонт жилья (жилые дома, деревянные, смешанные и из прочих материалов, имеющие не все виды  удобств без вывоза мусора) в том числе:</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8,69</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содержание и текущий ремонт жилья</w:t>
            </w:r>
          </w:p>
        </w:tc>
        <w:tc>
          <w:tcPr>
            <w:tcW w:w="850"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4,89</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услуга по управлению многоквартирным домом*</w:t>
            </w:r>
          </w:p>
        </w:tc>
        <w:tc>
          <w:tcPr>
            <w:tcW w:w="850" w:type="dxa"/>
            <w:tcBorders>
              <w:right w:val="single" w:sz="4" w:space="0" w:color="auto"/>
            </w:tcBorders>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Borders>
              <w:top w:val="single" w:sz="4" w:space="0" w:color="auto"/>
              <w:left w:val="single" w:sz="4" w:space="0" w:color="auto"/>
              <w:bottom w:val="nil"/>
              <w:right w:val="single" w:sz="4" w:space="0" w:color="auto"/>
            </w:tcBorders>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tcBorders>
              <w:top w:val="single" w:sz="4" w:space="0" w:color="auto"/>
              <w:left w:val="single" w:sz="4" w:space="0" w:color="auto"/>
              <w:bottom w:val="nil"/>
              <w:right w:val="single" w:sz="4" w:space="0" w:color="auto"/>
            </w:tcBorders>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1,21</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proofErr w:type="spellStart"/>
            <w:r w:rsidRPr="001B33C2">
              <w:rPr>
                <w:rFonts w:ascii="Times New Roman" w:eastAsia="Calibri" w:hAnsi="Times New Roman" w:cs="Times New Roman"/>
                <w:sz w:val="12"/>
                <w:szCs w:val="12"/>
              </w:rPr>
              <w:t>Электрослужба</w:t>
            </w:r>
            <w:proofErr w:type="spellEnd"/>
          </w:p>
        </w:tc>
        <w:tc>
          <w:tcPr>
            <w:tcW w:w="850"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1,64</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sz w:val="12"/>
                <w:szCs w:val="12"/>
              </w:rPr>
            </w:pPr>
            <w:r w:rsidRPr="001B33C2">
              <w:rPr>
                <w:rFonts w:ascii="Times New Roman" w:eastAsia="Calibri" w:hAnsi="Times New Roman" w:cs="Times New Roman"/>
                <w:sz w:val="12"/>
                <w:szCs w:val="12"/>
              </w:rPr>
              <w:t>Плата за холодное водоснабжение, потребленное при содержании общего имущества¹</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0,15</w:t>
            </w:r>
          </w:p>
        </w:tc>
      </w:tr>
      <w:tr w:rsidR="001B33C2" w:rsidRPr="001B33C2" w:rsidTr="00484AE1">
        <w:tblPrEx>
          <w:tblCellMar>
            <w:top w:w="0" w:type="dxa"/>
            <w:bottom w:w="0" w:type="dxa"/>
          </w:tblCellMar>
        </w:tblPrEx>
        <w:trPr>
          <w:trHeight w:val="20"/>
        </w:trPr>
        <w:tc>
          <w:tcPr>
            <w:tcW w:w="4395" w:type="dxa"/>
          </w:tcPr>
          <w:p w:rsidR="001B33C2" w:rsidRPr="001B33C2" w:rsidRDefault="001B33C2" w:rsidP="00484AE1">
            <w:pPr>
              <w:tabs>
                <w:tab w:val="left" w:pos="284"/>
              </w:tabs>
              <w:spacing w:after="0" w:line="240" w:lineRule="auto"/>
              <w:rPr>
                <w:rFonts w:ascii="Times New Roman" w:eastAsia="Calibri" w:hAnsi="Times New Roman" w:cs="Times New Roman"/>
                <w:b/>
                <w:sz w:val="12"/>
                <w:szCs w:val="12"/>
              </w:rPr>
            </w:pPr>
            <w:r w:rsidRPr="001B33C2">
              <w:rPr>
                <w:rFonts w:ascii="Times New Roman" w:eastAsia="Calibri" w:hAnsi="Times New Roman" w:cs="Times New Roman"/>
                <w:sz w:val="12"/>
                <w:szCs w:val="12"/>
              </w:rPr>
              <w:t>Плата за электроснабжение, потребленное при содержании общего имущества³</w:t>
            </w:r>
          </w:p>
        </w:tc>
        <w:tc>
          <w:tcPr>
            <w:tcW w:w="850"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руб./м</w:t>
            </w:r>
            <w:proofErr w:type="gramStart"/>
            <w:r w:rsidRPr="001B33C2">
              <w:rPr>
                <w:rFonts w:ascii="Times New Roman" w:eastAsia="Calibri" w:hAnsi="Times New Roman" w:cs="Times New Roman"/>
                <w:sz w:val="12"/>
                <w:szCs w:val="12"/>
                <w:vertAlign w:val="superscript"/>
              </w:rPr>
              <w:t>2</w:t>
            </w:r>
            <w:proofErr w:type="gramEnd"/>
          </w:p>
        </w:tc>
        <w:tc>
          <w:tcPr>
            <w:tcW w:w="1134" w:type="dxa"/>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с 01.07.2019г.</w:t>
            </w:r>
          </w:p>
        </w:tc>
        <w:tc>
          <w:tcPr>
            <w:tcW w:w="1134" w:type="dxa"/>
            <w:vAlign w:val="center"/>
          </w:tcPr>
          <w:p w:rsidR="001B33C2" w:rsidRPr="001B33C2" w:rsidRDefault="001B33C2" w:rsidP="001B33C2">
            <w:pPr>
              <w:tabs>
                <w:tab w:val="left" w:pos="284"/>
              </w:tabs>
              <w:spacing w:after="0" w:line="240" w:lineRule="auto"/>
              <w:jc w:val="both"/>
              <w:rPr>
                <w:rFonts w:ascii="Times New Roman" w:eastAsia="Calibri" w:hAnsi="Times New Roman" w:cs="Times New Roman"/>
                <w:sz w:val="12"/>
                <w:szCs w:val="12"/>
              </w:rPr>
            </w:pPr>
            <w:r w:rsidRPr="001B33C2">
              <w:rPr>
                <w:rFonts w:ascii="Times New Roman" w:eastAsia="Calibri" w:hAnsi="Times New Roman" w:cs="Times New Roman"/>
                <w:sz w:val="12"/>
                <w:szCs w:val="12"/>
              </w:rPr>
              <w:t>0,80</w:t>
            </w:r>
          </w:p>
        </w:tc>
      </w:tr>
    </w:tbl>
    <w:p w:rsidR="001B33C2" w:rsidRDefault="001B33C2" w:rsidP="00484AE1">
      <w:pPr>
        <w:tabs>
          <w:tab w:val="left" w:pos="284"/>
        </w:tabs>
        <w:spacing w:after="0" w:line="240" w:lineRule="auto"/>
        <w:ind w:firstLine="284"/>
        <w:jc w:val="both"/>
        <w:rPr>
          <w:rFonts w:ascii="Times New Roman" w:eastAsia="Calibri" w:hAnsi="Times New Roman" w:cs="Times New Roman"/>
          <w:sz w:val="12"/>
          <w:szCs w:val="12"/>
        </w:rPr>
      </w:pP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 для домов, находящихся в управлении управляющей организации;</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¹ - в соответствии с приказом Министерства энергетики и жилищно-коммунального хозяйства Самарской области № 121 от 16.05.2017г.;</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² - в соответствии с приказами Министерства энергетики и жилищно-коммунального хозяйства Самарской области № 119 от 16.05.2017г., № 121 от 16.05.2017г.;</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³ - в соответствии с приказом Министерства энергетики и жилищно-коммунального хозяйства Самарской области № 123 от 16.05.2017г.;</w:t>
      </w:r>
    </w:p>
    <w:p w:rsidR="009377B6" w:rsidRDefault="009377B6" w:rsidP="00484AE1">
      <w:pPr>
        <w:tabs>
          <w:tab w:val="left" w:pos="284"/>
        </w:tabs>
        <w:spacing w:after="0" w:line="240" w:lineRule="auto"/>
        <w:jc w:val="both"/>
        <w:rPr>
          <w:rFonts w:ascii="Times New Roman" w:eastAsia="Calibri" w:hAnsi="Times New Roman" w:cs="Times New Roman"/>
          <w:sz w:val="12"/>
          <w:szCs w:val="12"/>
        </w:rPr>
      </w:pPr>
    </w:p>
    <w:p w:rsidR="00484AE1" w:rsidRPr="00713631" w:rsidRDefault="00484AE1" w:rsidP="00484AE1">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484AE1" w:rsidRPr="00713631" w:rsidRDefault="00484AE1" w:rsidP="00484AE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84AE1" w:rsidRPr="00713631" w:rsidRDefault="00484AE1" w:rsidP="00484AE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84AE1" w:rsidRPr="00713631" w:rsidRDefault="00484AE1" w:rsidP="00484AE1">
      <w:pPr>
        <w:tabs>
          <w:tab w:val="left" w:pos="284"/>
        </w:tabs>
        <w:spacing w:after="0" w:line="240" w:lineRule="auto"/>
        <w:jc w:val="center"/>
        <w:rPr>
          <w:rFonts w:ascii="Times New Roman" w:eastAsia="Calibri" w:hAnsi="Times New Roman" w:cs="Times New Roman"/>
          <w:sz w:val="12"/>
          <w:szCs w:val="12"/>
        </w:rPr>
      </w:pPr>
    </w:p>
    <w:p w:rsidR="00484AE1" w:rsidRPr="00713631" w:rsidRDefault="00484AE1" w:rsidP="00484AE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84AE1" w:rsidRPr="00713631" w:rsidRDefault="00484AE1" w:rsidP="00484A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713631">
        <w:rPr>
          <w:rFonts w:ascii="Times New Roman" w:eastAsia="Calibri" w:hAnsi="Times New Roman" w:cs="Times New Roman"/>
          <w:sz w:val="12"/>
          <w:szCs w:val="12"/>
        </w:rPr>
        <w:t xml:space="preserve"> мая  2019г.                                                                                                                                                                                                               </w:t>
      </w:r>
      <w:r>
        <w:rPr>
          <w:rFonts w:ascii="Times New Roman" w:eastAsia="Calibri" w:hAnsi="Times New Roman" w:cs="Times New Roman"/>
          <w:sz w:val="12"/>
          <w:szCs w:val="12"/>
        </w:rPr>
        <w:t xml:space="preserve">    №702</w:t>
      </w:r>
    </w:p>
    <w:p w:rsidR="00484AE1" w:rsidRDefault="00484AE1" w:rsidP="00484AE1">
      <w:pPr>
        <w:tabs>
          <w:tab w:val="left" w:pos="284"/>
        </w:tabs>
        <w:spacing w:after="0" w:line="240" w:lineRule="auto"/>
        <w:ind w:firstLine="284"/>
        <w:jc w:val="center"/>
        <w:rPr>
          <w:rFonts w:ascii="Times New Roman" w:eastAsia="Calibri" w:hAnsi="Times New Roman" w:cs="Times New Roman"/>
          <w:b/>
          <w:sz w:val="12"/>
          <w:szCs w:val="12"/>
        </w:rPr>
      </w:pPr>
      <w:r w:rsidRPr="00484AE1">
        <w:rPr>
          <w:rFonts w:ascii="Times New Roman" w:eastAsia="Calibri" w:hAnsi="Times New Roman" w:cs="Times New Roman"/>
          <w:b/>
          <w:sz w:val="12"/>
          <w:szCs w:val="12"/>
        </w:rPr>
        <w:t>Об ограничении применения тарифов на холодное, горячее</w:t>
      </w:r>
    </w:p>
    <w:p w:rsidR="00484AE1" w:rsidRDefault="00484AE1" w:rsidP="00484AE1">
      <w:pPr>
        <w:tabs>
          <w:tab w:val="left" w:pos="284"/>
        </w:tabs>
        <w:spacing w:after="0" w:line="240" w:lineRule="auto"/>
        <w:ind w:firstLine="284"/>
        <w:jc w:val="center"/>
        <w:rPr>
          <w:rFonts w:ascii="Times New Roman" w:eastAsia="Calibri" w:hAnsi="Times New Roman" w:cs="Times New Roman"/>
          <w:b/>
          <w:sz w:val="12"/>
          <w:szCs w:val="12"/>
        </w:rPr>
      </w:pPr>
      <w:r w:rsidRPr="00484AE1">
        <w:rPr>
          <w:rFonts w:ascii="Times New Roman" w:eastAsia="Calibri" w:hAnsi="Times New Roman" w:cs="Times New Roman"/>
          <w:b/>
          <w:sz w:val="12"/>
          <w:szCs w:val="12"/>
        </w:rPr>
        <w:t xml:space="preserve"> водоснабжение и водоотведение в муниципальном районе Сергиевский Самарской области</w:t>
      </w:r>
    </w:p>
    <w:p w:rsidR="00484AE1" w:rsidRDefault="00484AE1" w:rsidP="00484AE1">
      <w:pPr>
        <w:tabs>
          <w:tab w:val="left" w:pos="284"/>
        </w:tabs>
        <w:spacing w:after="0" w:line="240" w:lineRule="auto"/>
        <w:ind w:firstLine="284"/>
        <w:jc w:val="center"/>
        <w:rPr>
          <w:rFonts w:ascii="Times New Roman" w:eastAsia="Calibri" w:hAnsi="Times New Roman" w:cs="Times New Roman"/>
          <w:b/>
          <w:sz w:val="12"/>
          <w:szCs w:val="12"/>
        </w:rPr>
      </w:pP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proofErr w:type="gramStart"/>
      <w:r w:rsidRPr="00484AE1">
        <w:rPr>
          <w:rFonts w:ascii="Times New Roman" w:eastAsia="Calibri" w:hAnsi="Times New Roman" w:cs="Times New Roman"/>
          <w:sz w:val="12"/>
          <w:szCs w:val="12"/>
        </w:rPr>
        <w:t>В соответствии с Жилищным кодексом Российской Федерации, Федеральным законом от 28.12.2013 № 417-ФЗ «О внесении изменений в Жилищный кодекс Российской Федерации и в отдельные законодательные акты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распоряжением Правительства Российской Федерации от 16.11.2018 № 2490-р «Об утверждении индексов изменения размера вносимой</w:t>
      </w:r>
      <w:proofErr w:type="gramEnd"/>
      <w:r w:rsidRPr="00484AE1">
        <w:rPr>
          <w:rFonts w:ascii="Times New Roman" w:eastAsia="Calibri" w:hAnsi="Times New Roman" w:cs="Times New Roman"/>
          <w:sz w:val="12"/>
          <w:szCs w:val="12"/>
        </w:rPr>
        <w:t xml:space="preserve"> </w:t>
      </w:r>
      <w:proofErr w:type="gramStart"/>
      <w:r w:rsidRPr="00484AE1">
        <w:rPr>
          <w:rFonts w:ascii="Times New Roman" w:eastAsia="Calibri" w:hAnsi="Times New Roman" w:cs="Times New Roman"/>
          <w:sz w:val="12"/>
          <w:szCs w:val="12"/>
        </w:rPr>
        <w:t>гражданами платы за коммунальные услуги в среднем по субъектам Российской Федерации на 2019 год», Приказом Министерства энергетики и жилищно-коммунального хозяйства Самарской области № 793 от 14.12.2018г. «Об установлении тарифов в сфере водоснабжения и водоотведения ООО «Сервисная Коммунальная Компания», муниципальный район Сергиевский», Приказом Министерства энергетики и жилищно-коммунального хозяйства Самарской области № 794 от 14.12.2018г. «Об установлении тарифов в сфере водоснабжения и</w:t>
      </w:r>
      <w:proofErr w:type="gramEnd"/>
      <w:r w:rsidRPr="00484AE1">
        <w:rPr>
          <w:rFonts w:ascii="Times New Roman" w:eastAsia="Calibri" w:hAnsi="Times New Roman" w:cs="Times New Roman"/>
          <w:sz w:val="12"/>
          <w:szCs w:val="12"/>
        </w:rPr>
        <w:t xml:space="preserve"> </w:t>
      </w:r>
      <w:proofErr w:type="gramStart"/>
      <w:r w:rsidRPr="00484AE1">
        <w:rPr>
          <w:rFonts w:ascii="Times New Roman" w:eastAsia="Calibri" w:hAnsi="Times New Roman" w:cs="Times New Roman"/>
          <w:sz w:val="12"/>
          <w:szCs w:val="12"/>
        </w:rPr>
        <w:t>водоотведения ФГБУЗ МРЦ «Сергиевские минеральные воды» ФМБА России, муниципальный район Сергиевский», Приказом Министерства энергетики и жилищно-коммунального хозяйства Самарской области № 464 от 23.11.2018г. «Об установлении тарифов в сфере теплоснабжения ООО «Сервисная Коммунальная Компания», муниципальный район Сергиевский», Приказом Министерства энергетики и жилищно-коммунального хозяйства Самарской области № 465 от 23.11.2018г. «Об установлении тарифов в сфере теплоснабжения ФГБУЗ МРЦ «Сергиевские минеральные воды» ФМБА</w:t>
      </w:r>
      <w:proofErr w:type="gramEnd"/>
      <w:r w:rsidRPr="00484AE1">
        <w:rPr>
          <w:rFonts w:ascii="Times New Roman" w:eastAsia="Calibri" w:hAnsi="Times New Roman" w:cs="Times New Roman"/>
          <w:sz w:val="12"/>
          <w:szCs w:val="12"/>
        </w:rPr>
        <w:t xml:space="preserve"> России, муниципальный район Сергиевский»</w:t>
      </w:r>
      <w:r>
        <w:rPr>
          <w:rFonts w:ascii="Times New Roman" w:eastAsia="Calibri" w:hAnsi="Times New Roman" w:cs="Times New Roman"/>
          <w:sz w:val="12"/>
          <w:szCs w:val="12"/>
        </w:rPr>
        <w:t xml:space="preserve"> </w:t>
      </w:r>
      <w:r w:rsidRPr="00484AE1">
        <w:rPr>
          <w:rFonts w:ascii="Times New Roman" w:eastAsia="Calibri" w:hAnsi="Times New Roman" w:cs="Times New Roman"/>
          <w:sz w:val="12"/>
          <w:szCs w:val="12"/>
        </w:rPr>
        <w:t>Федеральным законом РФ от 06.10.2003 № 131-ФЗ «Об общих принципах организации местного самоуправления в Российской Федерации» администрация муниципального района Сергиевский</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b/>
          <w:sz w:val="12"/>
          <w:szCs w:val="12"/>
        </w:rPr>
      </w:pPr>
      <w:r w:rsidRPr="00484AE1">
        <w:rPr>
          <w:rFonts w:ascii="Times New Roman" w:eastAsia="Calibri" w:hAnsi="Times New Roman" w:cs="Times New Roman"/>
          <w:b/>
          <w:sz w:val="12"/>
          <w:szCs w:val="12"/>
        </w:rPr>
        <w:t>ПОСТАНОВЛЯЕТ:</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 Ограничить применение тарифа на холодное, горячее водоснабжение и водоотведение в муниципальном районе Сергиевский с 1 июля 2019 года до очередного периода регулирования, для населения муниципального района Сергиевский при</w:t>
      </w:r>
      <w:r>
        <w:rPr>
          <w:rFonts w:ascii="Times New Roman" w:eastAsia="Calibri" w:hAnsi="Times New Roman" w:cs="Times New Roman"/>
          <w:sz w:val="12"/>
          <w:szCs w:val="12"/>
        </w:rPr>
        <w:t>менять ограничения по тарифам:</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1.1. На холодное водоснабжение:</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lastRenderedPageBreak/>
        <w:t>- ФГБУЗ МРЦ «Сергиевские минеральные воды» ФМБА России – 51,55 р</w:t>
      </w:r>
      <w:r>
        <w:rPr>
          <w:rFonts w:ascii="Times New Roman" w:eastAsia="Calibri" w:hAnsi="Times New Roman" w:cs="Times New Roman"/>
          <w:sz w:val="12"/>
          <w:szCs w:val="12"/>
        </w:rPr>
        <w:t>уб./м3 (с НДС);</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1.2. На холодное водоснабжение:</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ООО «Сервисная Коммунальная Ком</w:t>
      </w:r>
      <w:r>
        <w:rPr>
          <w:rFonts w:ascii="Times New Roman" w:eastAsia="Calibri" w:hAnsi="Times New Roman" w:cs="Times New Roman"/>
          <w:sz w:val="12"/>
          <w:szCs w:val="12"/>
        </w:rPr>
        <w:t>пания» - 51,55 руб./м3 (с НДС);</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1.3. На горячее водоснабжение:</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ФГБУЗ МРЦ «Сергиевские минеральные воды» ФМБА Р</w:t>
      </w:r>
      <w:r>
        <w:rPr>
          <w:rFonts w:ascii="Times New Roman" w:eastAsia="Calibri" w:hAnsi="Times New Roman" w:cs="Times New Roman"/>
          <w:sz w:val="12"/>
          <w:szCs w:val="12"/>
        </w:rPr>
        <w:t>оссии – 166,99 руб./м3 (с НДС);</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1.4. На горячее водоснабжение:</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ООО «Сервисная Коммунальная Комп</w:t>
      </w:r>
      <w:r>
        <w:rPr>
          <w:rFonts w:ascii="Times New Roman" w:eastAsia="Calibri" w:hAnsi="Times New Roman" w:cs="Times New Roman"/>
          <w:sz w:val="12"/>
          <w:szCs w:val="12"/>
        </w:rPr>
        <w:t>ания» - 189,92 руб./м3 (с НДС);</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1.5. На водоотведение:</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xml:space="preserve">- ФГБУЗ МРЦ «Сергиевские минеральные воды» ФМБА </w:t>
      </w:r>
      <w:r>
        <w:rPr>
          <w:rFonts w:ascii="Times New Roman" w:eastAsia="Calibri" w:hAnsi="Times New Roman" w:cs="Times New Roman"/>
          <w:sz w:val="12"/>
          <w:szCs w:val="12"/>
        </w:rPr>
        <w:t>России – 21,96 руб./м3 (с НДС);</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1.6. На водоотведение:</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ООО «Сервисная Коммунальная Ком</w:t>
      </w:r>
      <w:r>
        <w:rPr>
          <w:rFonts w:ascii="Times New Roman" w:eastAsia="Calibri" w:hAnsi="Times New Roman" w:cs="Times New Roman"/>
          <w:sz w:val="12"/>
          <w:szCs w:val="12"/>
        </w:rPr>
        <w:t>пания» - 43,24 руб./м3 (с НДС).</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xml:space="preserve">2. Организационному управлению администрации муниципального района Сергиевский </w:t>
      </w:r>
      <w:proofErr w:type="gramStart"/>
      <w:r w:rsidRPr="00484AE1">
        <w:rPr>
          <w:rFonts w:ascii="Times New Roman" w:eastAsia="Calibri" w:hAnsi="Times New Roman" w:cs="Times New Roman"/>
          <w:sz w:val="12"/>
          <w:szCs w:val="12"/>
        </w:rPr>
        <w:t>разместить информацию</w:t>
      </w:r>
      <w:proofErr w:type="gramEnd"/>
      <w:r w:rsidRPr="00484AE1">
        <w:rPr>
          <w:rFonts w:ascii="Times New Roman" w:eastAsia="Calibri" w:hAnsi="Times New Roman" w:cs="Times New Roman"/>
          <w:sz w:val="12"/>
          <w:szCs w:val="12"/>
        </w:rPr>
        <w:t xml:space="preserve"> в</w:t>
      </w:r>
      <w:r>
        <w:rPr>
          <w:rFonts w:ascii="Times New Roman" w:eastAsia="Calibri" w:hAnsi="Times New Roman" w:cs="Times New Roman"/>
          <w:sz w:val="12"/>
          <w:szCs w:val="12"/>
        </w:rPr>
        <w:t xml:space="preserve"> средствах массовой информации.</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84AE1">
        <w:rPr>
          <w:rFonts w:ascii="Times New Roman" w:eastAsia="Calibri" w:hAnsi="Times New Roman" w:cs="Times New Roman"/>
          <w:sz w:val="12"/>
          <w:szCs w:val="12"/>
        </w:rPr>
        <w:t xml:space="preserve">Признать утратившим силу постановление администрации  муниципального района Сергиевский № 1617 от 29.12.2018г. «Об ограничении применения тарифов на холодное, горячее водоснабжение и водоотведение в муниципальном районе </w:t>
      </w:r>
      <w:r>
        <w:rPr>
          <w:rFonts w:ascii="Times New Roman" w:eastAsia="Calibri" w:hAnsi="Times New Roman" w:cs="Times New Roman"/>
          <w:sz w:val="12"/>
          <w:szCs w:val="12"/>
        </w:rPr>
        <w:t>Сергиевский Самарской области».</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84AE1">
        <w:rPr>
          <w:rFonts w:ascii="Times New Roman" w:eastAsia="Calibri" w:hAnsi="Times New Roman" w:cs="Times New Roman"/>
          <w:sz w:val="12"/>
          <w:szCs w:val="12"/>
        </w:rPr>
        <w:t xml:space="preserve">Настоящее постановление опубликовать </w:t>
      </w:r>
      <w:r>
        <w:rPr>
          <w:rFonts w:ascii="Times New Roman" w:eastAsia="Calibri" w:hAnsi="Times New Roman" w:cs="Times New Roman"/>
          <w:sz w:val="12"/>
          <w:szCs w:val="12"/>
        </w:rPr>
        <w:t>в газете «Сергиевская вестник».</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84AE1">
        <w:rPr>
          <w:rFonts w:ascii="Times New Roman" w:eastAsia="Calibri" w:hAnsi="Times New Roman" w:cs="Times New Roman"/>
          <w:sz w:val="12"/>
          <w:szCs w:val="12"/>
        </w:rPr>
        <w:t>Настоящее постановление вступает в силу с 01.07.2019г.</w:t>
      </w:r>
    </w:p>
    <w:p w:rsidR="00484AE1" w:rsidRPr="00484AE1" w:rsidRDefault="00484AE1" w:rsidP="00484AE1">
      <w:pPr>
        <w:tabs>
          <w:tab w:val="left" w:pos="284"/>
        </w:tabs>
        <w:spacing w:after="0" w:line="240" w:lineRule="auto"/>
        <w:ind w:firstLine="284"/>
        <w:jc w:val="both"/>
        <w:rPr>
          <w:rFonts w:ascii="Times New Roman" w:eastAsia="Calibri" w:hAnsi="Times New Roman" w:cs="Times New Roman"/>
          <w:sz w:val="12"/>
          <w:szCs w:val="12"/>
        </w:rPr>
      </w:pPr>
      <w:r w:rsidRPr="00484AE1">
        <w:rPr>
          <w:rFonts w:ascii="Times New Roman" w:eastAsia="Calibri" w:hAnsi="Times New Roman" w:cs="Times New Roman"/>
          <w:sz w:val="12"/>
          <w:szCs w:val="12"/>
        </w:rPr>
        <w:t xml:space="preserve">6. </w:t>
      </w:r>
      <w:proofErr w:type="gramStart"/>
      <w:r w:rsidRPr="00484AE1">
        <w:rPr>
          <w:rFonts w:ascii="Times New Roman" w:eastAsia="Calibri" w:hAnsi="Times New Roman" w:cs="Times New Roman"/>
          <w:sz w:val="12"/>
          <w:szCs w:val="12"/>
        </w:rPr>
        <w:t>Контроль за</w:t>
      </w:r>
      <w:proofErr w:type="gramEnd"/>
      <w:r w:rsidRPr="00484AE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Савельева С.А.</w:t>
      </w:r>
    </w:p>
    <w:p w:rsidR="00484AE1" w:rsidRPr="00484AE1" w:rsidRDefault="00484AE1" w:rsidP="00484AE1">
      <w:pPr>
        <w:tabs>
          <w:tab w:val="left" w:pos="284"/>
        </w:tabs>
        <w:spacing w:after="0" w:line="240" w:lineRule="auto"/>
        <w:jc w:val="right"/>
        <w:rPr>
          <w:rFonts w:ascii="Times New Roman" w:eastAsia="Calibri" w:hAnsi="Times New Roman" w:cs="Times New Roman"/>
          <w:sz w:val="12"/>
          <w:szCs w:val="12"/>
        </w:rPr>
      </w:pPr>
      <w:r w:rsidRPr="00484AE1">
        <w:rPr>
          <w:rFonts w:ascii="Times New Roman" w:eastAsia="Calibri" w:hAnsi="Times New Roman" w:cs="Times New Roman"/>
          <w:sz w:val="12"/>
          <w:szCs w:val="12"/>
        </w:rPr>
        <w:t>Глава</w:t>
      </w:r>
    </w:p>
    <w:p w:rsidR="00484AE1" w:rsidRDefault="00484AE1" w:rsidP="00484AE1">
      <w:pPr>
        <w:tabs>
          <w:tab w:val="left" w:pos="284"/>
        </w:tabs>
        <w:spacing w:after="0" w:line="240" w:lineRule="auto"/>
        <w:jc w:val="right"/>
        <w:rPr>
          <w:rFonts w:ascii="Times New Roman" w:eastAsia="Calibri" w:hAnsi="Times New Roman" w:cs="Times New Roman"/>
          <w:sz w:val="12"/>
          <w:szCs w:val="12"/>
        </w:rPr>
      </w:pPr>
      <w:r w:rsidRPr="00484AE1">
        <w:rPr>
          <w:rFonts w:ascii="Times New Roman" w:eastAsia="Calibri" w:hAnsi="Times New Roman" w:cs="Times New Roman"/>
          <w:sz w:val="12"/>
          <w:szCs w:val="12"/>
        </w:rPr>
        <w:t>муниципального района Сергиевский</w:t>
      </w:r>
    </w:p>
    <w:p w:rsidR="00484AE1" w:rsidRPr="00484AE1" w:rsidRDefault="00484AE1" w:rsidP="00484AE1">
      <w:pPr>
        <w:tabs>
          <w:tab w:val="left" w:pos="284"/>
        </w:tabs>
        <w:spacing w:after="0" w:line="240" w:lineRule="auto"/>
        <w:jc w:val="right"/>
        <w:rPr>
          <w:rFonts w:ascii="Times New Roman" w:eastAsia="Calibri" w:hAnsi="Times New Roman" w:cs="Times New Roman"/>
          <w:sz w:val="12"/>
          <w:szCs w:val="12"/>
        </w:rPr>
      </w:pPr>
      <w:r w:rsidRPr="00484AE1">
        <w:rPr>
          <w:rFonts w:ascii="Times New Roman" w:eastAsia="Calibri" w:hAnsi="Times New Roman" w:cs="Times New Roman"/>
          <w:sz w:val="12"/>
          <w:szCs w:val="12"/>
        </w:rPr>
        <w:t>А.А. Веселов</w:t>
      </w:r>
    </w:p>
    <w:p w:rsidR="00484AE1" w:rsidRPr="00484AE1" w:rsidRDefault="00484AE1" w:rsidP="00484AE1">
      <w:pPr>
        <w:tabs>
          <w:tab w:val="left" w:pos="284"/>
        </w:tabs>
        <w:spacing w:after="0" w:line="240" w:lineRule="auto"/>
        <w:jc w:val="both"/>
        <w:rPr>
          <w:rFonts w:ascii="Times New Roman" w:eastAsia="Calibri" w:hAnsi="Times New Roman" w:cs="Times New Roman"/>
          <w:sz w:val="12"/>
          <w:szCs w:val="12"/>
        </w:rPr>
      </w:pPr>
    </w:p>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484AE1" w:rsidRDefault="00484AE1" w:rsidP="00EC3D1F">
      <w:pPr>
        <w:tabs>
          <w:tab w:val="left" w:pos="284"/>
        </w:tabs>
        <w:spacing w:after="0" w:line="240" w:lineRule="auto"/>
        <w:jc w:val="both"/>
        <w:rPr>
          <w:rFonts w:ascii="Times New Roman" w:eastAsia="Calibri" w:hAnsi="Times New Roman" w:cs="Times New Roman"/>
          <w:sz w:val="12"/>
          <w:szCs w:val="12"/>
        </w:rPr>
      </w:pPr>
    </w:p>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1B33C2" w:rsidRDefault="001B33C2" w:rsidP="00EC3D1F">
      <w:pPr>
        <w:tabs>
          <w:tab w:val="left" w:pos="284"/>
        </w:tabs>
        <w:spacing w:after="0" w:line="240" w:lineRule="auto"/>
        <w:jc w:val="both"/>
        <w:rPr>
          <w:rFonts w:ascii="Times New Roman" w:eastAsia="Calibri" w:hAnsi="Times New Roman" w:cs="Times New Roman"/>
          <w:sz w:val="12"/>
          <w:szCs w:val="12"/>
        </w:rPr>
      </w:pP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357F1F">
              <w:rPr>
                <w:rFonts w:ascii="Times New Roman" w:eastAsia="Calibri" w:hAnsi="Times New Roman" w:cs="Times New Roman"/>
                <w:sz w:val="12"/>
                <w:szCs w:val="12"/>
              </w:rPr>
              <w:t xml:space="preserve"> 29</w:t>
            </w:r>
            <w:r w:rsidR="00E77ABD">
              <w:rPr>
                <w:rFonts w:ascii="Times New Roman" w:eastAsia="Calibri" w:hAnsi="Times New Roman" w:cs="Times New Roman"/>
                <w:sz w:val="12"/>
                <w:szCs w:val="12"/>
              </w:rPr>
              <w:t>.05</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CC63E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07" w:rsidRDefault="00E60E07" w:rsidP="000F23DD">
      <w:pPr>
        <w:spacing w:after="0" w:line="240" w:lineRule="auto"/>
      </w:pPr>
      <w:r>
        <w:separator/>
      </w:r>
    </w:p>
  </w:endnote>
  <w:endnote w:type="continuationSeparator" w:id="0">
    <w:p w:rsidR="00E60E07" w:rsidRDefault="00E60E0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07" w:rsidRDefault="00E60E07" w:rsidP="000F23DD">
      <w:pPr>
        <w:spacing w:after="0" w:line="240" w:lineRule="auto"/>
      </w:pPr>
      <w:r>
        <w:separator/>
      </w:r>
    </w:p>
  </w:footnote>
  <w:footnote w:type="continuationSeparator" w:id="0">
    <w:p w:rsidR="00E60E07" w:rsidRDefault="00E60E0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B6" w:rsidRDefault="009377B6" w:rsidP="009F1ADE">
    <w:pPr>
      <w:pStyle w:val="aa"/>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273F62">
          <w:rPr>
            <w:noProof/>
          </w:rPr>
          <w:t>53</w:t>
        </w:r>
        <w:r>
          <w:rPr>
            <w:noProof/>
          </w:rPr>
          <w:fldChar w:fldCharType="end"/>
        </w:r>
      </w:sdtContent>
    </w:sdt>
  </w:p>
  <w:p w:rsidR="009377B6" w:rsidRDefault="009377B6"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377B6" w:rsidRPr="00C13344" w:rsidRDefault="009377B6" w:rsidP="00C13344">
    <w:pPr>
      <w:pStyle w:val="aa"/>
      <w:rPr>
        <w:rFonts w:ascii="Times New Roman" w:hAnsi="Times New Roman" w:cs="Times New Roman"/>
        <w:b/>
        <w:sz w:val="16"/>
        <w:szCs w:val="16"/>
      </w:rPr>
    </w:pPr>
    <w:r>
      <w:rPr>
        <w:rFonts w:ascii="Times New Roman" w:hAnsi="Times New Roman" w:cs="Times New Roman"/>
        <w:i/>
        <w:sz w:val="16"/>
        <w:szCs w:val="16"/>
      </w:rPr>
      <w:t>Среда, 29 мая 2019 года, №25</w:t>
    </w:r>
    <w:r w:rsidRPr="006D47B1">
      <w:rPr>
        <w:rFonts w:ascii="Times New Roman" w:hAnsi="Times New Roman" w:cs="Times New Roman"/>
        <w:i/>
        <w:sz w:val="16"/>
        <w:szCs w:val="16"/>
      </w:rPr>
      <w:t>(</w:t>
    </w:r>
    <w:r>
      <w:rPr>
        <w:rFonts w:ascii="Times New Roman" w:hAnsi="Times New Roman" w:cs="Times New Roman"/>
        <w:i/>
        <w:sz w:val="16"/>
        <w:szCs w:val="16"/>
      </w:rPr>
      <w:t>337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9377B6" w:rsidRDefault="009377B6">
        <w:pPr>
          <w:pStyle w:val="aa"/>
        </w:pPr>
        <w:r>
          <w:fldChar w:fldCharType="begin"/>
        </w:r>
        <w:r>
          <w:instrText>PAGE   \* MERGEFORMAT</w:instrText>
        </w:r>
        <w:r>
          <w:fldChar w:fldCharType="separate"/>
        </w:r>
        <w:r>
          <w:rPr>
            <w:noProof/>
          </w:rPr>
          <w:t>8</w:t>
        </w:r>
        <w:r>
          <w:rPr>
            <w:noProof/>
          </w:rPr>
          <w:fldChar w:fldCharType="end"/>
        </w:r>
      </w:p>
    </w:sdtContent>
  </w:sdt>
  <w:p w:rsidR="009377B6" w:rsidRPr="000443FC" w:rsidRDefault="009377B6"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377B6" w:rsidRPr="00263DC0" w:rsidRDefault="009377B6"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377B6" w:rsidRDefault="009377B6"/>
  <w:p w:rsidR="009377B6" w:rsidRDefault="009377B6"/>
  <w:p w:rsidR="009377B6" w:rsidRDefault="009377B6"/>
  <w:p w:rsidR="009377B6" w:rsidRDefault="009377B6"/>
  <w:p w:rsidR="009377B6" w:rsidRDefault="009377B6"/>
  <w:p w:rsidR="009377B6" w:rsidRDefault="009377B6"/>
  <w:p w:rsidR="009377B6" w:rsidRDefault="009377B6"/>
  <w:p w:rsidR="009377B6" w:rsidRDefault="009377B6"/>
  <w:p w:rsidR="009377B6" w:rsidRDefault="009377B6"/>
  <w:p w:rsidR="009377B6" w:rsidRDefault="009377B6"/>
  <w:p w:rsidR="009377B6" w:rsidRDefault="009377B6"/>
  <w:p w:rsidR="009377B6" w:rsidRDefault="009377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1">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5">
    <w:nsid w:val="50440CA2"/>
    <w:multiLevelType w:val="singleLevel"/>
    <w:tmpl w:val="2CAC0CE6"/>
    <w:lvl w:ilvl="0">
      <w:start w:val="1"/>
      <w:numFmt w:val="decimal"/>
      <w:pStyle w:val="a2"/>
      <w:lvlText w:val="%1)"/>
      <w:lvlJc w:val="left"/>
      <w:pPr>
        <w:tabs>
          <w:tab w:val="num" w:pos="1071"/>
        </w:tabs>
        <w:ind w:left="0" w:firstLine="709"/>
      </w:pPr>
    </w:lvl>
  </w:abstractNum>
  <w:abstractNum w:abstractNumId="36">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3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B66919"/>
    <w:multiLevelType w:val="multilevel"/>
    <w:tmpl w:val="60CA985E"/>
    <w:lvl w:ilvl="0">
      <w:start w:val="1"/>
      <w:numFmt w:val="bullet"/>
      <w:pStyle w:val="11"/>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4"/>
  </w:num>
  <w:num w:numId="2">
    <w:abstractNumId w:val="28"/>
  </w:num>
  <w:num w:numId="3">
    <w:abstractNumId w:val="25"/>
  </w:num>
  <w:num w:numId="4">
    <w:abstractNumId w:val="30"/>
  </w:num>
  <w:num w:numId="5">
    <w:abstractNumId w:val="8"/>
  </w:num>
  <w:num w:numId="6">
    <w:abstractNumId w:val="37"/>
  </w:num>
  <w:num w:numId="7">
    <w:abstractNumId w:val="38"/>
  </w:num>
  <w:num w:numId="8">
    <w:abstractNumId w:val="27"/>
  </w:num>
  <w:num w:numId="9">
    <w:abstractNumId w:val="34"/>
  </w:num>
  <w:num w:numId="10">
    <w:abstractNumId w:val="4"/>
  </w:num>
  <w:num w:numId="11">
    <w:abstractNumId w:val="26"/>
  </w:num>
  <w:num w:numId="12">
    <w:abstractNumId w:val="3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29"/>
  </w:num>
  <w:num w:numId="20">
    <w:abstractNumId w:val="40"/>
  </w:num>
  <w:num w:numId="21">
    <w:abstractNumId w:val="32"/>
  </w:num>
  <w:num w:numId="22">
    <w:abstractNumId w:val="41"/>
  </w:num>
  <w:num w:numId="23">
    <w:abstractNumId w:val="36"/>
  </w:num>
  <w:num w:numId="24">
    <w:abstractNumId w:val="31"/>
  </w:num>
  <w:num w:numId="25">
    <w:abstractNumId w:val="39"/>
  </w:num>
  <w:num w:numId="26">
    <w:abstractNumId w:val="33"/>
  </w:num>
  <w:num w:numId="27">
    <w:abstractNumId w:val="7"/>
  </w:num>
  <w:num w:numId="28">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7FA"/>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25"/>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65"/>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0E07"/>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2"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2">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3"/>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2"/>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aliases w:val=" Знак1"/>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aliases w:val=" Знак1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4">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
    <w:name w:val="Нет списка1"/>
    <w:next w:val="a7"/>
    <w:uiPriority w:val="99"/>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2">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7"/>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4"/>
    <w:link w:val="34"/>
    <w:unhideWhenUsed/>
    <w:rsid w:val="0091063A"/>
    <w:pPr>
      <w:spacing w:after="120"/>
      <w:ind w:left="283"/>
    </w:pPr>
    <w:rPr>
      <w:sz w:val="16"/>
      <w:szCs w:val="16"/>
    </w:rPr>
  </w:style>
  <w:style w:type="character" w:customStyle="1" w:styleId="34">
    <w:name w:val="Основной текст с отступом 3 Знак"/>
    <w:basedOn w:val="a5"/>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8">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9">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c">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7">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4"/>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d">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e">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0">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1">
    <w:name w:val="toc 1"/>
    <w:basedOn w:val="a4"/>
    <w:next w:val="a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link w:val="a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7">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4"/>
    <w:next w:val="a4"/>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1">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9">
    <w:name w:val="ТЕКСТ"/>
    <w:basedOn w:val="a4"/>
    <w:link w:val="a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a">
    <w:name w:val="ТЕКСТ Знак"/>
    <w:link w:val="affff9"/>
    <w:rsid w:val="008E5E55"/>
    <w:rPr>
      <w:rFonts w:ascii="Times New Roman" w:eastAsia="Calibri" w:hAnsi="Times New Roman" w:cs="Mangal"/>
      <w:kern w:val="1"/>
      <w:sz w:val="24"/>
      <w:szCs w:val="28"/>
      <w:lang w:eastAsia="hi-IN" w:bidi="hi-IN"/>
    </w:rPr>
  </w:style>
  <w:style w:type="paragraph" w:customStyle="1" w:styleId="affffb">
    <w:name w:val="Таблица_Номер_СамНИПИ Знак"/>
    <w:link w:val="a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c">
    <w:name w:val="Таблица_Номер_СамНИПИ Знак Знак"/>
    <w:link w:val="affffb"/>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d">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e">
    <w:name w:val="табл_строка"/>
    <w:link w:val="a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
    <w:name w:val="табл_строка Знак"/>
    <w:link w:val="affffe"/>
    <w:rsid w:val="008E5E55"/>
    <w:rPr>
      <w:rFonts w:ascii="Times New Roman" w:eastAsia="Times New Roman" w:hAnsi="Times New Roman" w:cs="Times New Roman"/>
      <w:sz w:val="24"/>
      <w:szCs w:val="20"/>
      <w:lang w:eastAsia="ru-RU"/>
    </w:rPr>
  </w:style>
  <w:style w:type="paragraph" w:customStyle="1" w:styleId="a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1">
    <w:name w:val="Основной текст.Абзац Знак Знак Знак"/>
    <w:basedOn w:val="a4"/>
    <w:link w:val="a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2">
    <w:name w:val="Основной текст.Абзац Знак Знак Знак Знак"/>
    <w:link w:val="afffff1"/>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2">
    <w:name w:val="Стиль1"/>
    <w:basedOn w:val="afffe"/>
    <w:link w:val="1f3"/>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3">
    <w:name w:val="Стиль1 Знак"/>
    <w:link w:val="1f2"/>
    <w:rsid w:val="008E5E55"/>
    <w:rPr>
      <w:rFonts w:ascii="Times New Roman" w:eastAsia="Times New Roman" w:hAnsi="Times New Roman" w:cs="Times New Roman"/>
      <w:sz w:val="28"/>
      <w:szCs w:val="28"/>
      <w:lang w:eastAsia="ru-RU"/>
    </w:rPr>
  </w:style>
  <w:style w:type="character" w:customStyle="1" w:styleId="1f4">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4"/>
    <w:rsid w:val="008E5E55"/>
    <w:pPr>
      <w:spacing w:after="0" w:line="240" w:lineRule="auto"/>
    </w:pPr>
    <w:rPr>
      <w:rFonts w:ascii="Courier New" w:eastAsia="Times New Roman" w:hAnsi="Courier New" w:cs="Times New Roman"/>
      <w:sz w:val="20"/>
      <w:szCs w:val="20"/>
      <w:lang w:eastAsia="ru-RU"/>
    </w:rPr>
  </w:style>
  <w:style w:type="character" w:customStyle="1" w:styleId="a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3"/>
    <w:rsid w:val="008E5E55"/>
    <w:rPr>
      <w:rFonts w:ascii="Courier New" w:eastAsia="Times New Roman" w:hAnsi="Courier New" w:cs="Times New Roman"/>
      <w:sz w:val="20"/>
      <w:szCs w:val="20"/>
      <w:lang w:eastAsia="ru-RU"/>
    </w:rPr>
  </w:style>
  <w:style w:type="character" w:customStyle="1" w:styleId="1f5">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5">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3">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6">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7">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9">
    <w:name w:val="Document Map"/>
    <w:basedOn w:val="a4"/>
    <w:link w:val="afffffa"/>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a">
    <w:name w:val="Схема документа Знак"/>
    <w:basedOn w:val="a5"/>
    <w:link w:val="afffff9"/>
    <w:rsid w:val="00937604"/>
    <w:rPr>
      <w:rFonts w:ascii="Tahoma" w:eastAsia="Times New Roman" w:hAnsi="Tahoma" w:cs="Tahoma"/>
      <w:sz w:val="20"/>
      <w:szCs w:val="20"/>
      <w:shd w:val="clear" w:color="auto" w:fill="000080"/>
      <w:lang w:eastAsia="ru-RU"/>
    </w:rPr>
  </w:style>
  <w:style w:type="paragraph" w:styleId="afffffb">
    <w:name w:val="TOC Heading"/>
    <w:basedOn w:val="12"/>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6">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7">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Основной текст продолжение"/>
    <w:basedOn w:val="af9"/>
    <w:next w:val="af9"/>
    <w:link w:val="afffffd"/>
    <w:rsid w:val="00C26B76"/>
    <w:pPr>
      <w:tabs>
        <w:tab w:val="left" w:pos="1122"/>
      </w:tabs>
      <w:spacing w:line="360" w:lineRule="auto"/>
      <w:ind w:firstLine="709"/>
    </w:pPr>
    <w:rPr>
      <w:rFonts w:ascii="Arial" w:hAnsi="Arial"/>
      <w:sz w:val="24"/>
      <w:szCs w:val="24"/>
    </w:rPr>
  </w:style>
  <w:style w:type="character" w:customStyle="1" w:styleId="afffffd">
    <w:name w:val="Основной текст продолжение Знак"/>
    <w:link w:val="afffffc"/>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9">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e">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a">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0">
    <w:name w:val="табл_название"/>
    <w:next w:val="a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b">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1">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2">
    <w:name w:val="Body Text First Indent"/>
    <w:basedOn w:val="af9"/>
    <w:link w:val="affffff3"/>
    <w:rsid w:val="00C26B76"/>
    <w:pPr>
      <w:spacing w:after="120" w:line="360" w:lineRule="auto"/>
      <w:ind w:firstLine="210"/>
      <w:jc w:val="left"/>
    </w:pPr>
    <w:rPr>
      <w:sz w:val="26"/>
      <w:szCs w:val="26"/>
    </w:rPr>
  </w:style>
  <w:style w:type="character" w:customStyle="1" w:styleId="affffff3">
    <w:name w:val="Красная строка Знак"/>
    <w:basedOn w:val="afa"/>
    <w:link w:val="affffff2"/>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4">
    <w:name w:val="Обычный_с_отступом"/>
    <w:basedOn w:val="a4"/>
    <w:link w:val="affffff5"/>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5">
    <w:name w:val="Обычный_с_отступом Знак"/>
    <w:link w:val="affffff4"/>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6">
    <w:name w:val="АтекстовкА"/>
    <w:basedOn w:val="a4"/>
    <w:link w:val="affffff7"/>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7">
    <w:name w:val="АтекстовкА Знак"/>
    <w:link w:val="affffff6"/>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4"/>
    <w:rsid w:val="00856231"/>
    <w:pPr>
      <w:spacing w:after="160" w:line="240" w:lineRule="exact"/>
    </w:pPr>
    <w:rPr>
      <w:rFonts w:ascii="Verdana" w:eastAsia="Times New Roman" w:hAnsi="Verdana" w:cs="Times New Roman"/>
      <w:sz w:val="20"/>
      <w:szCs w:val="20"/>
      <w:lang w:val="en-US"/>
    </w:rPr>
  </w:style>
  <w:style w:type="paragraph" w:customStyle="1" w:styleId="115">
    <w:name w:val="Знак Знак Знак Знак1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4"/>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8">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e"/>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9">
    <w:name w:val="Штамп"/>
    <w:basedOn w:val="a4"/>
    <w:link w:val="affffffa"/>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4"/>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5"/>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b">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8"/>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8"/>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c">
    <w:name w:val="Текст подраздела"/>
    <w:basedOn w:val="a4"/>
    <w:link w:val="affffffd"/>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d">
    <w:name w:val="Текст подраздела Знак"/>
    <w:link w:val="affffffc"/>
    <w:uiPriority w:val="99"/>
    <w:rsid w:val="00EC3D1F"/>
    <w:rPr>
      <w:rFonts w:ascii="Times New Roman" w:eastAsia="Times New Roman" w:hAnsi="Times New Roman" w:cs="Times New Roman"/>
      <w:sz w:val="28"/>
      <w:szCs w:val="28"/>
      <w:lang w:val="x-none" w:eastAsia="x-none"/>
    </w:rPr>
  </w:style>
  <w:style w:type="paragraph" w:styleId="affffffe">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
    <w:name w:val="Чертежный"/>
    <w:link w:val="afffffff0"/>
    <w:rsid w:val="00EC3D1F"/>
    <w:pPr>
      <w:spacing w:after="0" w:line="240" w:lineRule="auto"/>
      <w:jc w:val="both"/>
    </w:pPr>
    <w:rPr>
      <w:rFonts w:ascii="ISOCPEUR" w:eastAsia="Times New Roman" w:hAnsi="ISOCPEUR" w:cs="Times New Roman"/>
      <w:i/>
      <w:sz w:val="28"/>
      <w:szCs w:val="20"/>
      <w:lang w:val="uk-UA" w:eastAsia="ru-RU"/>
    </w:rPr>
  </w:style>
  <w:style w:type="paragraph" w:styleId="1ff">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1">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2">
    <w:name w:val="Subtitle"/>
    <w:basedOn w:val="aff3"/>
    <w:next w:val="af9"/>
    <w:link w:val="afffffff3"/>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3">
    <w:name w:val="Подзаголовок Знак"/>
    <w:basedOn w:val="a5"/>
    <w:link w:val="afffffff2"/>
    <w:rsid w:val="00EC3D1F"/>
    <w:rPr>
      <w:rFonts w:ascii="Arial" w:eastAsia="MS Mincho" w:hAnsi="Arial" w:cs="Times New Roman"/>
      <w:i/>
      <w:iCs/>
      <w:kern w:val="1"/>
      <w:sz w:val="28"/>
      <w:szCs w:val="28"/>
      <w:lang w:eastAsia="ar-SA"/>
    </w:rPr>
  </w:style>
  <w:style w:type="paragraph" w:customStyle="1" w:styleId="3f5">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4">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текст нумерованный"/>
    <w:basedOn w:val="afffffff4"/>
    <w:next w:val="afffffff4"/>
    <w:rsid w:val="00EC3D1F"/>
    <w:pPr>
      <w:tabs>
        <w:tab w:val="num" w:pos="357"/>
      </w:tabs>
      <w:ind w:left="-14014"/>
    </w:pPr>
  </w:style>
  <w:style w:type="character" w:customStyle="1" w:styleId="affffffa">
    <w:name w:val="Штамп Знак"/>
    <w:link w:val="affffff9"/>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0">
    <w:name w:val="Стиль Заголовок 1 + Междустр.интервал:  одинарный"/>
    <w:basedOn w:val="12"/>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1">
    <w:name w:val="Стиль Стиль Заголовок 1 + Междустр.интервал:  одинарный + Справа:  ..."/>
    <w:basedOn w:val="1ff0"/>
    <w:rsid w:val="00EC3D1F"/>
    <w:pPr>
      <w:spacing w:before="360" w:after="360"/>
      <w:ind w:right="198"/>
    </w:pPr>
  </w:style>
  <w:style w:type="paragraph" w:customStyle="1" w:styleId="afffffff6">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7">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8">
    <w:name w:val="Цветовое выделение"/>
    <w:rsid w:val="00EC3D1F"/>
    <w:rPr>
      <w:b/>
      <w:bCs/>
      <w:color w:val="000080"/>
      <w:sz w:val="20"/>
      <w:szCs w:val="20"/>
    </w:rPr>
  </w:style>
  <w:style w:type="paragraph" w:customStyle="1" w:styleId="afffffff9">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2">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a">
    <w:name w:val="знак сноски"/>
    <w:rsid w:val="00EC3D1F"/>
    <w:rPr>
      <w:vertAlign w:val="superscript"/>
    </w:rPr>
  </w:style>
  <w:style w:type="character" w:customStyle="1" w:styleId="nowrap">
    <w:name w:val="nowrap"/>
    <w:rsid w:val="00EC3D1F"/>
  </w:style>
  <w:style w:type="paragraph" w:customStyle="1" w:styleId="1ff3">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b">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c">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d">
    <w:name w:val="Стиль таблицы"/>
    <w:basedOn w:val="af9"/>
    <w:rsid w:val="00EC3D1F"/>
    <w:pPr>
      <w:jc w:val="center"/>
    </w:pPr>
    <w:rPr>
      <w:kern w:val="1"/>
      <w:sz w:val="24"/>
      <w:lang w:eastAsia="zh-CN"/>
    </w:rPr>
  </w:style>
  <w:style w:type="paragraph" w:customStyle="1" w:styleId="2fa">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4">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e">
    <w:name w:val="toa heading"/>
    <w:basedOn w:val="12"/>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
    <w:name w:val="ИГ_ЗАГОЛОВОК"/>
    <w:basedOn w:val="1ff2"/>
    <w:link w:val="affffffff0"/>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0">
    <w:name w:val="ИГ_ЗАГОЛОВОК Знак"/>
    <w:link w:val="affffffff"/>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5">
    <w:name w:val="Знак Знак1"/>
    <w:rsid w:val="00EC3D1F"/>
    <w:rPr>
      <w:rFonts w:ascii="Tahoma" w:hAnsi="Tahoma" w:cs="Tahoma"/>
      <w:sz w:val="16"/>
      <w:szCs w:val="16"/>
    </w:rPr>
  </w:style>
  <w:style w:type="paragraph" w:customStyle="1" w:styleId="1ff6">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7">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1">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2">
    <w:name w:val="Intense Quote"/>
    <w:basedOn w:val="a4"/>
    <w:next w:val="a4"/>
    <w:link w:val="affffffff3"/>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3">
    <w:name w:val="Выделенная цитата Знак"/>
    <w:basedOn w:val="a5"/>
    <w:link w:val="affffffff2"/>
    <w:uiPriority w:val="30"/>
    <w:rsid w:val="00EC3D1F"/>
    <w:rPr>
      <w:rFonts w:ascii="Times New Roman" w:eastAsia="Times New Roman" w:hAnsi="Times New Roman" w:cs="Times New Roman"/>
      <w:b/>
      <w:bCs/>
      <w:i/>
      <w:iCs/>
      <w:color w:val="4F81BD"/>
      <w:sz w:val="24"/>
      <w:szCs w:val="24"/>
      <w:lang w:eastAsia="ar-SA"/>
    </w:rPr>
  </w:style>
  <w:style w:type="paragraph" w:styleId="affffffff4">
    <w:name w:val="Date"/>
    <w:basedOn w:val="a4"/>
    <w:next w:val="a4"/>
    <w:link w:val="a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5">
    <w:name w:val="Дата Знак"/>
    <w:basedOn w:val="a5"/>
    <w:link w:val="affffffff4"/>
    <w:rsid w:val="00EC3D1F"/>
    <w:rPr>
      <w:rFonts w:ascii="Times New Roman" w:eastAsia="Times New Roman" w:hAnsi="Times New Roman" w:cs="Times New Roman"/>
      <w:sz w:val="24"/>
      <w:szCs w:val="24"/>
      <w:lang w:eastAsia="ar-SA"/>
    </w:rPr>
  </w:style>
  <w:style w:type="paragraph" w:styleId="affffffff6">
    <w:name w:val="Note Heading"/>
    <w:basedOn w:val="a4"/>
    <w:next w:val="a4"/>
    <w:link w:val="a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7">
    <w:name w:val="Заголовок записки Знак"/>
    <w:basedOn w:val="a5"/>
    <w:link w:val="affffffff6"/>
    <w:rsid w:val="00EC3D1F"/>
    <w:rPr>
      <w:rFonts w:ascii="Times New Roman" w:eastAsia="Times New Roman" w:hAnsi="Times New Roman" w:cs="Times New Roman"/>
      <w:sz w:val="24"/>
      <w:szCs w:val="24"/>
      <w:lang w:eastAsia="ar-SA"/>
    </w:rPr>
  </w:style>
  <w:style w:type="paragraph" w:styleId="2fd">
    <w:name w:val="Body Text First Indent 2"/>
    <w:basedOn w:val="af2"/>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3"/>
    <w:link w:val="2fd"/>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8">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9">
    <w:name w:val="Signature"/>
    <w:basedOn w:val="a4"/>
    <w:link w:val="a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a">
    <w:name w:val="Подпись Знак"/>
    <w:basedOn w:val="a5"/>
    <w:link w:val="affffffff9"/>
    <w:rsid w:val="00EC3D1F"/>
    <w:rPr>
      <w:rFonts w:ascii="Times New Roman" w:eastAsia="Times New Roman" w:hAnsi="Times New Roman" w:cs="Times New Roman"/>
      <w:sz w:val="24"/>
      <w:szCs w:val="24"/>
      <w:lang w:eastAsia="ar-SA"/>
    </w:rPr>
  </w:style>
  <w:style w:type="paragraph" w:styleId="affffffffb">
    <w:name w:val="Salutation"/>
    <w:basedOn w:val="a4"/>
    <w:next w:val="a4"/>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Приветствие Знак"/>
    <w:basedOn w:val="a5"/>
    <w:link w:val="affffffffb"/>
    <w:rsid w:val="00EC3D1F"/>
    <w:rPr>
      <w:rFonts w:ascii="Times New Roman" w:eastAsia="Times New Roman" w:hAnsi="Times New Roman" w:cs="Times New Roman"/>
      <w:sz w:val="24"/>
      <w:szCs w:val="24"/>
      <w:lang w:eastAsia="ar-SA"/>
    </w:rPr>
  </w:style>
  <w:style w:type="paragraph" w:styleId="affffffffd">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e">
    <w:name w:val="Closing"/>
    <w:basedOn w:val="a4"/>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рощание Знак"/>
    <w:basedOn w:val="a5"/>
    <w:link w:val="affffffffe"/>
    <w:rsid w:val="00EC3D1F"/>
    <w:rPr>
      <w:rFonts w:ascii="Times New Roman" w:eastAsia="Times New Roman" w:hAnsi="Times New Roman" w:cs="Times New Roman"/>
      <w:sz w:val="24"/>
      <w:szCs w:val="24"/>
      <w:lang w:eastAsia="ar-SA"/>
    </w:rPr>
  </w:style>
  <w:style w:type="paragraph" w:styleId="3f8">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0">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2">
    <w:name w:val="macro"/>
    <w:link w:val="afffffffff3"/>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3">
    <w:name w:val="Текст макроса Знак"/>
    <w:basedOn w:val="a5"/>
    <w:link w:val="afffffffff2"/>
    <w:rsid w:val="00EC3D1F"/>
    <w:rPr>
      <w:rFonts w:ascii="Courier New" w:eastAsia="Times New Roman" w:hAnsi="Courier New" w:cs="Courier New"/>
      <w:sz w:val="20"/>
      <w:szCs w:val="20"/>
      <w:lang w:eastAsia="ar-SA"/>
    </w:rPr>
  </w:style>
  <w:style w:type="paragraph" w:styleId="afffffffff4">
    <w:name w:val="annotation text"/>
    <w:basedOn w:val="a4"/>
    <w:link w:val="afffffffff5"/>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5">
    <w:name w:val="Текст примечания Знак"/>
    <w:basedOn w:val="a5"/>
    <w:link w:val="afffffffff4"/>
    <w:uiPriority w:val="99"/>
    <w:rsid w:val="00EC3D1F"/>
    <w:rPr>
      <w:rFonts w:ascii="Times New Roman" w:eastAsia="Times New Roman" w:hAnsi="Times New Roman" w:cs="Times New Roman"/>
      <w:sz w:val="20"/>
      <w:szCs w:val="20"/>
      <w:lang w:eastAsia="ar-SA"/>
    </w:rPr>
  </w:style>
  <w:style w:type="paragraph" w:styleId="afffffffff6">
    <w:name w:val="annotation subject"/>
    <w:basedOn w:val="afffffffff4"/>
    <w:next w:val="afffffffff4"/>
    <w:link w:val="afffffffff7"/>
    <w:rsid w:val="00EC3D1F"/>
    <w:rPr>
      <w:b/>
      <w:bCs/>
    </w:rPr>
  </w:style>
  <w:style w:type="character" w:customStyle="1" w:styleId="afffffffff7">
    <w:name w:val="Тема примечания Знак"/>
    <w:basedOn w:val="afffffffff5"/>
    <w:link w:val="afffffffff6"/>
    <w:rsid w:val="00EC3D1F"/>
    <w:rPr>
      <w:rFonts w:ascii="Times New Roman" w:eastAsia="Times New Roman" w:hAnsi="Times New Roman" w:cs="Times New Roman"/>
      <w:b/>
      <w:bCs/>
      <w:sz w:val="20"/>
      <w:szCs w:val="20"/>
      <w:lang w:eastAsia="ar-SA"/>
    </w:rPr>
  </w:style>
  <w:style w:type="paragraph" w:styleId="afffffffff8">
    <w:name w:val="index heading"/>
    <w:basedOn w:val="a4"/>
    <w:next w:val="1ff"/>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4"/>
    <w:next w:val="a4"/>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5"/>
    <w:link w:val="2ff2"/>
    <w:uiPriority w:val="29"/>
    <w:rsid w:val="00EC3D1F"/>
    <w:rPr>
      <w:rFonts w:ascii="Times New Roman" w:eastAsia="Times New Roman" w:hAnsi="Times New Roman" w:cs="Times New Roman"/>
      <w:i/>
      <w:iCs/>
      <w:color w:val="000000"/>
      <w:sz w:val="24"/>
      <w:szCs w:val="24"/>
      <w:lang w:eastAsia="ar-SA"/>
    </w:rPr>
  </w:style>
  <w:style w:type="paragraph" w:styleId="afffffffff9">
    <w:name w:val="Message Header"/>
    <w:basedOn w:val="a4"/>
    <w:link w:val="afffffffffa"/>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a">
    <w:name w:val="Шапка Знак"/>
    <w:basedOn w:val="a5"/>
    <w:link w:val="afffffffff9"/>
    <w:rsid w:val="00EC3D1F"/>
    <w:rPr>
      <w:rFonts w:ascii="Cambria" w:eastAsia="Times New Roman" w:hAnsi="Cambria" w:cs="Times New Roman"/>
      <w:sz w:val="24"/>
      <w:szCs w:val="24"/>
      <w:shd w:val="pct20" w:color="auto" w:fill="auto"/>
      <w:lang w:eastAsia="ar-SA"/>
    </w:rPr>
  </w:style>
  <w:style w:type="paragraph" w:styleId="afffffffffb">
    <w:name w:val="E-mail Signature"/>
    <w:basedOn w:val="a4"/>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Электронная подпись Знак"/>
    <w:basedOn w:val="a5"/>
    <w:link w:val="afffffffffb"/>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d">
    <w:name w:val="Гипертекстовая ссылка"/>
    <w:rsid w:val="00EC3D1F"/>
    <w:rPr>
      <w:b/>
      <w:bCs/>
      <w:color w:val="008000"/>
      <w:sz w:val="20"/>
      <w:szCs w:val="20"/>
      <w:u w:val="single"/>
    </w:rPr>
  </w:style>
  <w:style w:type="character" w:customStyle="1" w:styleId="1ff8">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e">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0">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2"/>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1">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2">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0">
    <w:name w:val="Чертежный Знак"/>
    <w:link w:val="afffffff"/>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9">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3">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4">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5">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6">
    <w:name w:val="Знак Знак1 Знак Знак Знак Знак Знак Знак Знак1"/>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6">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 w:type="paragraph" w:customStyle="1" w:styleId="western">
    <w:name w:val="western"/>
    <w:basedOn w:val="a4"/>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4"/>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4"/>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4"/>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4"/>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4"/>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4"/>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4"/>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4"/>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4"/>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4"/>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6"/>
    <w:next w:val="a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6"/>
    <w:next w:val="a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6"/>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6"/>
    <w:next w:val="a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6"/>
    <w:next w:val="a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6"/>
    <w:next w:val="a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6"/>
    <w:next w:val="a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6"/>
    <w:next w:val="a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7"/>
    <w:uiPriority w:val="99"/>
    <w:semiHidden/>
    <w:unhideWhenUsed/>
    <w:rsid w:val="00D335DA"/>
  </w:style>
  <w:style w:type="table" w:customStyle="1" w:styleId="151">
    <w:name w:val="Сетка таблицы1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7"/>
    <w:semiHidden/>
    <w:unhideWhenUsed/>
    <w:rsid w:val="00D335DA"/>
  </w:style>
  <w:style w:type="table" w:customStyle="1" w:styleId="160">
    <w:name w:val="Стиль таблицы16"/>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7"/>
    <w:uiPriority w:val="99"/>
    <w:semiHidden/>
    <w:unhideWhenUsed/>
    <w:rsid w:val="00D335DA"/>
  </w:style>
  <w:style w:type="table" w:customStyle="1" w:styleId="750">
    <w:name w:val="Сетка таблицы7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7"/>
    <w:semiHidden/>
    <w:unhideWhenUsed/>
    <w:rsid w:val="00D335DA"/>
  </w:style>
  <w:style w:type="table" w:customStyle="1" w:styleId="1240">
    <w:name w:val="Стиль таблицы12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7"/>
    <w:uiPriority w:val="99"/>
    <w:semiHidden/>
    <w:unhideWhenUsed/>
    <w:rsid w:val="00D335DA"/>
  </w:style>
  <w:style w:type="table" w:customStyle="1" w:styleId="820">
    <w:name w:val="Сетка таблицы8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7"/>
    <w:uiPriority w:val="99"/>
    <w:semiHidden/>
    <w:unhideWhenUsed/>
    <w:rsid w:val="00D335DA"/>
  </w:style>
  <w:style w:type="table" w:customStyle="1" w:styleId="1320">
    <w:name w:val="Стиль таблицы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7"/>
    <w:uiPriority w:val="99"/>
    <w:semiHidden/>
    <w:unhideWhenUsed/>
    <w:rsid w:val="00D335DA"/>
  </w:style>
  <w:style w:type="table" w:customStyle="1" w:styleId="722">
    <w:name w:val="Сетка таблицы72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7"/>
    <w:semiHidden/>
    <w:unhideWhenUsed/>
    <w:rsid w:val="00D335DA"/>
  </w:style>
  <w:style w:type="table" w:customStyle="1" w:styleId="12120">
    <w:name w:val="Стиль таблицы12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7"/>
    <w:uiPriority w:val="99"/>
    <w:semiHidden/>
    <w:unhideWhenUsed/>
    <w:rsid w:val="00D335DA"/>
  </w:style>
  <w:style w:type="numbering" w:customStyle="1" w:styleId="12111">
    <w:name w:val="Нет списка1211"/>
    <w:next w:val="a7"/>
    <w:semiHidden/>
    <w:unhideWhenUsed/>
    <w:rsid w:val="00D335DA"/>
  </w:style>
  <w:style w:type="table" w:customStyle="1" w:styleId="7171711">
    <w:name w:val="Сетка таблицы7171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7"/>
    <w:uiPriority w:val="99"/>
    <w:semiHidden/>
    <w:unhideWhenUsed/>
    <w:rsid w:val="00D335DA"/>
  </w:style>
  <w:style w:type="numbering" w:customStyle="1" w:styleId="111112">
    <w:name w:val="Нет списка11111"/>
    <w:next w:val="a7"/>
    <w:semiHidden/>
    <w:unhideWhenUsed/>
    <w:rsid w:val="00D335DA"/>
  </w:style>
  <w:style w:type="numbering" w:customStyle="1" w:styleId="423">
    <w:name w:val="Нет списка42"/>
    <w:next w:val="a7"/>
    <w:uiPriority w:val="99"/>
    <w:semiHidden/>
    <w:unhideWhenUsed/>
    <w:rsid w:val="00D335DA"/>
  </w:style>
  <w:style w:type="table" w:customStyle="1" w:styleId="920">
    <w:name w:val="Сетка таблицы9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7"/>
    <w:semiHidden/>
    <w:unhideWhenUsed/>
    <w:rsid w:val="00D335DA"/>
  </w:style>
  <w:style w:type="table" w:customStyle="1" w:styleId="1420">
    <w:name w:val="Стиль таблицы14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7"/>
    <w:uiPriority w:val="99"/>
    <w:semiHidden/>
    <w:unhideWhenUsed/>
    <w:rsid w:val="00D335DA"/>
  </w:style>
  <w:style w:type="table" w:customStyle="1" w:styleId="732">
    <w:name w:val="Сетка таблицы73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7"/>
    <w:semiHidden/>
    <w:unhideWhenUsed/>
    <w:rsid w:val="00D335DA"/>
  </w:style>
  <w:style w:type="table" w:customStyle="1" w:styleId="12220">
    <w:name w:val="Стиль таблицы12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7"/>
    <w:uiPriority w:val="99"/>
    <w:semiHidden/>
    <w:unhideWhenUsed/>
    <w:rsid w:val="00D335DA"/>
  </w:style>
  <w:style w:type="table" w:customStyle="1" w:styleId="1010">
    <w:name w:val="Сетка таблицы10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7"/>
    <w:uiPriority w:val="99"/>
    <w:semiHidden/>
    <w:unhideWhenUsed/>
    <w:rsid w:val="00D335DA"/>
  </w:style>
  <w:style w:type="table" w:customStyle="1" w:styleId="1510">
    <w:name w:val="Стиль таблицы15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7"/>
    <w:uiPriority w:val="99"/>
    <w:semiHidden/>
    <w:unhideWhenUsed/>
    <w:rsid w:val="00D335DA"/>
  </w:style>
  <w:style w:type="table" w:customStyle="1" w:styleId="741">
    <w:name w:val="Сетка таблицы7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7"/>
    <w:semiHidden/>
    <w:unhideWhenUsed/>
    <w:rsid w:val="00D335DA"/>
  </w:style>
  <w:style w:type="table" w:customStyle="1" w:styleId="12310">
    <w:name w:val="Стиль таблицы12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7"/>
    <w:uiPriority w:val="99"/>
    <w:semiHidden/>
    <w:unhideWhenUsed/>
    <w:rsid w:val="00D335DA"/>
  </w:style>
  <w:style w:type="table" w:customStyle="1" w:styleId="811">
    <w:name w:val="Сетка таблицы8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7"/>
    <w:semiHidden/>
    <w:unhideWhenUsed/>
    <w:rsid w:val="00D335DA"/>
  </w:style>
  <w:style w:type="table" w:customStyle="1" w:styleId="13110">
    <w:name w:val="Стиль таблицы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7"/>
    <w:uiPriority w:val="99"/>
    <w:semiHidden/>
    <w:unhideWhenUsed/>
    <w:rsid w:val="00D335DA"/>
  </w:style>
  <w:style w:type="table" w:customStyle="1" w:styleId="7211">
    <w:name w:val="Сетка таблицы72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7"/>
    <w:semiHidden/>
    <w:unhideWhenUsed/>
    <w:rsid w:val="00D335DA"/>
  </w:style>
  <w:style w:type="table" w:customStyle="1" w:styleId="121110">
    <w:name w:val="Стиль таблицы12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7"/>
    <w:uiPriority w:val="99"/>
    <w:semiHidden/>
    <w:unhideWhenUsed/>
    <w:rsid w:val="00D335DA"/>
  </w:style>
  <w:style w:type="table" w:customStyle="1" w:styleId="911">
    <w:name w:val="Сетка таблицы9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7"/>
    <w:semiHidden/>
    <w:unhideWhenUsed/>
    <w:rsid w:val="00D335DA"/>
  </w:style>
  <w:style w:type="table" w:customStyle="1" w:styleId="14110">
    <w:name w:val="Стиль таблицы14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7"/>
    <w:uiPriority w:val="99"/>
    <w:semiHidden/>
    <w:unhideWhenUsed/>
    <w:rsid w:val="00D335DA"/>
  </w:style>
  <w:style w:type="table" w:customStyle="1" w:styleId="7311">
    <w:name w:val="Сетка таблицы73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7"/>
    <w:semiHidden/>
    <w:unhideWhenUsed/>
    <w:rsid w:val="00D335DA"/>
  </w:style>
  <w:style w:type="table" w:customStyle="1" w:styleId="122110">
    <w:name w:val="Стиль таблицы12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7">
    <w:name w:val="annotation reference"/>
    <w:basedOn w:val="a5"/>
    <w:rsid w:val="00894124"/>
    <w:rPr>
      <w:sz w:val="16"/>
      <w:szCs w:val="16"/>
    </w:rPr>
  </w:style>
  <w:style w:type="character" w:styleId="affffffffff8">
    <w:name w:val="Book Title"/>
    <w:basedOn w:val="a5"/>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4"/>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a">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6">
    <w:name w:val="Приложение СамНИПИ Знак"/>
    <w:link w:val="a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4"/>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b">
    <w:name w:val="Знак примечания1"/>
    <w:rsid w:val="00CB501D"/>
    <w:rPr>
      <w:sz w:val="16"/>
      <w:szCs w:val="16"/>
    </w:rPr>
  </w:style>
  <w:style w:type="character" w:customStyle="1" w:styleId="affffffffff9">
    <w:name w:val="Символ сноски"/>
    <w:rsid w:val="00CB501D"/>
    <w:rPr>
      <w:vertAlign w:val="superscript"/>
    </w:rPr>
  </w:style>
  <w:style w:type="paragraph" w:customStyle="1" w:styleId="1ffc">
    <w:name w:val="Название объекта1"/>
    <w:basedOn w:val="a4"/>
    <w:next w:val="a4"/>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d">
    <w:name w:val="Текст примечания1"/>
    <w:basedOn w:val="a4"/>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4"/>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4"/>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4"/>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a">
    <w:name w:val="Текст таблицы"/>
    <w:basedOn w:val="af9"/>
    <w:rsid w:val="00CB501D"/>
    <w:pPr>
      <w:spacing w:after="120"/>
      <w:jc w:val="left"/>
    </w:pPr>
    <w:rPr>
      <w:iCs/>
      <w:sz w:val="22"/>
      <w:szCs w:val="24"/>
      <w:lang w:eastAsia="ar-SA"/>
    </w:rPr>
  </w:style>
  <w:style w:type="paragraph" w:customStyle="1" w:styleId="affffffffffb">
    <w:name w:val="Основной список"/>
    <w:basedOn w:val="af9"/>
    <w:rsid w:val="00CB501D"/>
    <w:pPr>
      <w:tabs>
        <w:tab w:val="left" w:pos="1134"/>
        <w:tab w:val="num" w:pos="1276"/>
      </w:tabs>
      <w:spacing w:after="120"/>
      <w:ind w:firstLine="709"/>
    </w:pPr>
    <w:rPr>
      <w:sz w:val="22"/>
      <w:szCs w:val="24"/>
      <w:lang w:eastAsia="ar-SA"/>
    </w:rPr>
  </w:style>
  <w:style w:type="paragraph" w:customStyle="1" w:styleId="H3">
    <w:name w:val="H3"/>
    <w:basedOn w:val="a4"/>
    <w:next w:val="a4"/>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c">
    <w:name w:val="База заголовка"/>
    <w:basedOn w:val="a4"/>
    <w:next w:val="a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2"/>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d">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e">
    <w:name w:val="Без висячих строк"/>
    <w:basedOn w:val="a4"/>
    <w:next w:val="a4"/>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4"/>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4"/>
    <w:rsid w:val="00CB501D"/>
    <w:pPr>
      <w:numPr>
        <w:numId w:val="25"/>
      </w:numPr>
      <w:spacing w:after="0" w:line="240" w:lineRule="auto"/>
    </w:pPr>
    <w:rPr>
      <w:rFonts w:ascii="Arial" w:eastAsia="Times New Roman" w:hAnsi="Arial" w:cs="Times New Roman"/>
      <w:sz w:val="24"/>
      <w:szCs w:val="20"/>
      <w:lang w:eastAsia="ar-SA"/>
    </w:rPr>
  </w:style>
  <w:style w:type="paragraph" w:customStyle="1" w:styleId="afffffffffff">
    <w:name w:val="Литературный источник"/>
    <w:basedOn w:val="a4"/>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0">
    <w:name w:val="Без красной строки"/>
    <w:basedOn w:val="a4"/>
    <w:next w:val="a4"/>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e">
    <w:name w:val="Название 1"/>
    <w:basedOn w:val="aff3"/>
    <w:next w:val="affffffffffe"/>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e"/>
    <w:next w:val="affffffffffe"/>
    <w:rsid w:val="00CB501D"/>
    <w:pPr>
      <w:pageBreakBefore w:val="0"/>
      <w:spacing w:before="622" w:after="311"/>
      <w:outlineLvl w:val="1"/>
    </w:pPr>
    <w:rPr>
      <w:spacing w:val="0"/>
      <w:sz w:val="32"/>
    </w:rPr>
  </w:style>
  <w:style w:type="paragraph" w:customStyle="1" w:styleId="3fb">
    <w:name w:val="Название 3"/>
    <w:basedOn w:val="2ff8"/>
    <w:next w:val="affffffffffe"/>
    <w:rsid w:val="00CB501D"/>
    <w:pPr>
      <w:outlineLvl w:val="2"/>
    </w:pPr>
    <w:rPr>
      <w:caps w:val="0"/>
    </w:rPr>
  </w:style>
  <w:style w:type="paragraph" w:customStyle="1" w:styleId="4f6">
    <w:name w:val="Название 4"/>
    <w:basedOn w:val="3fb"/>
    <w:next w:val="affffffffffe"/>
    <w:rsid w:val="00CB501D"/>
    <w:pPr>
      <w:outlineLvl w:val="3"/>
    </w:pPr>
    <w:rPr>
      <w:sz w:val="28"/>
    </w:rPr>
  </w:style>
  <w:style w:type="paragraph" w:customStyle="1" w:styleId="5f0">
    <w:name w:val="Название 5"/>
    <w:basedOn w:val="4f6"/>
    <w:next w:val="affffffffffe"/>
    <w:rsid w:val="00CB501D"/>
    <w:pPr>
      <w:spacing w:before="0" w:after="0"/>
      <w:ind w:left="0" w:right="0"/>
      <w:outlineLvl w:val="9"/>
    </w:pPr>
    <w:rPr>
      <w:rFonts w:ascii="Arial" w:hAnsi="Arial"/>
      <w:b w:val="0"/>
      <w:sz w:val="22"/>
    </w:rPr>
  </w:style>
  <w:style w:type="paragraph" w:customStyle="1" w:styleId="afffffffffff1">
    <w:name w:val="Формула"/>
    <w:basedOn w:val="a4"/>
    <w:next w:val="afffffffffff0"/>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2">
    <w:name w:val="Абзац с красной строки"/>
    <w:basedOn w:val="a4"/>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
    <w:name w:val="Список1"/>
    <w:basedOn w:val="a4"/>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4"/>
    <w:next w:val="a4"/>
    <w:rsid w:val="00CB501D"/>
    <w:pPr>
      <w:keepNext/>
      <w:numPr>
        <w:numId w:val="26"/>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4"/>
    <w:next w:val="a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4"/>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7"/>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7">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0">
    <w:name w:val="Маркированный список 1"/>
    <w:basedOn w:val="a4"/>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3">
    <w:name w:val="Маркированный список с отступом"/>
    <w:basedOn w:val="a4"/>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4">
    <w:name w:val="Нумерованный список с отступом"/>
    <w:basedOn w:val="a4"/>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5">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6"/>
    <w:next w:val="a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6"/>
    <w:next w:val="a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6"/>
    <w:next w:val="a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6"/>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6"/>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6"/>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6"/>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6"/>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2AE8-07D9-457F-B6F6-F399C70C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12230</TotalTime>
  <Pages>60</Pages>
  <Words>68624</Words>
  <Characters>391161</Characters>
  <Application>Microsoft Office Word</Application>
  <DocSecurity>0</DocSecurity>
  <Lines>3259</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cp:revision>
  <cp:lastPrinted>2018-11-07T05:11:00Z</cp:lastPrinted>
  <dcterms:created xsi:type="dcterms:W3CDTF">2018-11-07T05:12:00Z</dcterms:created>
  <dcterms:modified xsi:type="dcterms:W3CDTF">2019-06-03T12:11:00Z</dcterms:modified>
</cp:coreProperties>
</file>